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330" w:rsidRDefault="00DE2B24" w:rsidP="00287DF2">
      <w:pPr>
        <w:spacing w:after="0"/>
        <w:jc w:val="center"/>
        <w:rPr>
          <w:rFonts w:ascii="Times New Roman" w:hAnsi="Times New Roman" w:cs="Times New Roman"/>
          <w:b/>
          <w:sz w:val="32"/>
          <w:szCs w:val="32"/>
        </w:rPr>
      </w:pPr>
      <w:r w:rsidRPr="00DE2B24">
        <w:rPr>
          <w:rFonts w:ascii="Times New Roman" w:hAnsi="Times New Roman" w:cs="Times New Roman"/>
          <w:b/>
          <w:noProof/>
          <w:sz w:val="32"/>
          <w:szCs w:val="32"/>
        </w:rPr>
        <w:drawing>
          <wp:inline distT="0" distB="0" distL="0" distR="0">
            <wp:extent cx="6209665" cy="8782687"/>
            <wp:effectExtent l="0" t="0" r="0" b="0"/>
            <wp:docPr id="2" name="Рисунок 2" descr="C:\Users\user-14\Documents\2017_09_04\IMG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4\Documents\2017_09_04\IMG_0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9665" cy="8782687"/>
                    </a:xfrm>
                    <a:prstGeom prst="rect">
                      <a:avLst/>
                    </a:prstGeom>
                    <a:noFill/>
                    <a:ln>
                      <a:noFill/>
                    </a:ln>
                  </pic:spPr>
                </pic:pic>
              </a:graphicData>
            </a:graphic>
          </wp:inline>
        </w:drawing>
      </w:r>
      <w:bookmarkStart w:id="0" w:name="_GoBack"/>
      <w:bookmarkEnd w:id="0"/>
    </w:p>
    <w:p w:rsidR="00FB6330" w:rsidRDefault="00FB6330" w:rsidP="00287DF2">
      <w:pPr>
        <w:spacing w:after="0"/>
        <w:jc w:val="center"/>
        <w:rPr>
          <w:rFonts w:ascii="Times New Roman" w:hAnsi="Times New Roman" w:cs="Times New Roman"/>
          <w:b/>
          <w:sz w:val="32"/>
          <w:szCs w:val="32"/>
        </w:rPr>
      </w:pPr>
    </w:p>
    <w:p w:rsidR="00FB6330" w:rsidRDefault="00FB6330" w:rsidP="00287DF2">
      <w:pPr>
        <w:spacing w:after="0"/>
        <w:jc w:val="center"/>
        <w:rPr>
          <w:rFonts w:ascii="Times New Roman" w:hAnsi="Times New Roman" w:cs="Times New Roman"/>
          <w:b/>
          <w:sz w:val="32"/>
          <w:szCs w:val="32"/>
        </w:rPr>
      </w:pPr>
    </w:p>
    <w:p w:rsidR="00287DF2" w:rsidRPr="00FF5510" w:rsidRDefault="00287DF2" w:rsidP="00287DF2">
      <w:pPr>
        <w:spacing w:after="0"/>
        <w:jc w:val="center"/>
        <w:rPr>
          <w:rFonts w:ascii="Times New Roman" w:hAnsi="Times New Roman" w:cs="Times New Roman"/>
          <w:b/>
          <w:sz w:val="32"/>
          <w:szCs w:val="32"/>
        </w:rPr>
      </w:pPr>
      <w:r w:rsidRPr="00FF5510">
        <w:rPr>
          <w:rFonts w:ascii="Times New Roman" w:hAnsi="Times New Roman" w:cs="Times New Roman"/>
          <w:b/>
          <w:sz w:val="32"/>
          <w:szCs w:val="32"/>
        </w:rPr>
        <w:t>Содержание</w:t>
      </w:r>
    </w:p>
    <w:p w:rsidR="00287DF2" w:rsidRDefault="00287DF2" w:rsidP="00287DF2">
      <w:pPr>
        <w:spacing w:after="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gridCol w:w="816"/>
      </w:tblGrid>
      <w:tr w:rsidR="00287DF2" w:rsidRPr="00FF5510" w:rsidTr="00AA30E1">
        <w:tc>
          <w:tcPr>
            <w:tcW w:w="9179" w:type="dxa"/>
            <w:shd w:val="clear" w:color="auto" w:fill="auto"/>
          </w:tcPr>
          <w:p w:rsidR="00287DF2" w:rsidRPr="00FF5510" w:rsidRDefault="00287DF2" w:rsidP="003D1BF0">
            <w:pPr>
              <w:tabs>
                <w:tab w:val="left" w:pos="5529"/>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I</w:t>
            </w:r>
            <w:r>
              <w:rPr>
                <w:rFonts w:ascii="Times New Roman" w:eastAsia="Calibri" w:hAnsi="Times New Roman" w:cs="Times New Roman"/>
                <w:sz w:val="28"/>
                <w:szCs w:val="28"/>
              </w:rPr>
              <w:t>.</w:t>
            </w:r>
            <w:r w:rsidRPr="00FF5510">
              <w:rPr>
                <w:rFonts w:ascii="Times New Roman" w:eastAsia="Calibri" w:hAnsi="Times New Roman" w:cs="Times New Roman"/>
                <w:sz w:val="28"/>
                <w:szCs w:val="28"/>
              </w:rPr>
              <w:t>Пояснительная записка</w:t>
            </w:r>
          </w:p>
        </w:tc>
        <w:tc>
          <w:tcPr>
            <w:tcW w:w="816" w:type="dxa"/>
            <w:shd w:val="clear" w:color="auto" w:fill="auto"/>
          </w:tcPr>
          <w:p w:rsidR="00287DF2" w:rsidRPr="00FF5510" w:rsidRDefault="00287DF2" w:rsidP="003D1BF0">
            <w:pPr>
              <w:tabs>
                <w:tab w:val="left" w:pos="5529"/>
              </w:tabs>
              <w:spacing w:after="0"/>
              <w:jc w:val="center"/>
              <w:rPr>
                <w:rFonts w:ascii="Times New Roman" w:eastAsia="Calibri" w:hAnsi="Times New Roman" w:cs="Times New Roman"/>
                <w:sz w:val="24"/>
                <w:szCs w:val="24"/>
              </w:rPr>
            </w:pPr>
            <w:r w:rsidRPr="00FF5510">
              <w:rPr>
                <w:rFonts w:ascii="Times New Roman" w:eastAsia="Calibri" w:hAnsi="Times New Roman" w:cs="Times New Roman"/>
                <w:sz w:val="24"/>
                <w:szCs w:val="24"/>
              </w:rPr>
              <w:t>3</w:t>
            </w:r>
          </w:p>
        </w:tc>
      </w:tr>
      <w:tr w:rsidR="00287DF2" w:rsidRPr="00FF5510" w:rsidTr="00AA30E1">
        <w:tc>
          <w:tcPr>
            <w:tcW w:w="9179" w:type="dxa"/>
            <w:shd w:val="clear" w:color="auto" w:fill="auto"/>
          </w:tcPr>
          <w:p w:rsidR="00287DF2" w:rsidRPr="00FF5510" w:rsidRDefault="00287DF2" w:rsidP="003D1BF0">
            <w:pPr>
              <w:tabs>
                <w:tab w:val="left" w:pos="5529"/>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w:t>
            </w:r>
            <w:r w:rsidRPr="00FF5510">
              <w:rPr>
                <w:rFonts w:ascii="Times New Roman" w:eastAsia="Calibri" w:hAnsi="Times New Roman" w:cs="Times New Roman"/>
                <w:sz w:val="28"/>
                <w:szCs w:val="28"/>
              </w:rPr>
              <w:t>Содержание программы</w:t>
            </w:r>
          </w:p>
        </w:tc>
        <w:tc>
          <w:tcPr>
            <w:tcW w:w="816" w:type="dxa"/>
            <w:shd w:val="clear" w:color="auto" w:fill="auto"/>
          </w:tcPr>
          <w:p w:rsidR="00287DF2" w:rsidRPr="00FF5510" w:rsidRDefault="00647EAE" w:rsidP="003D1BF0">
            <w:pPr>
              <w:tabs>
                <w:tab w:val="left" w:pos="5529"/>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287DF2" w:rsidRPr="00FF5510" w:rsidTr="00AA30E1">
        <w:tc>
          <w:tcPr>
            <w:tcW w:w="9179" w:type="dxa"/>
            <w:shd w:val="clear" w:color="auto" w:fill="auto"/>
          </w:tcPr>
          <w:p w:rsidR="00287DF2" w:rsidRPr="00FC07E3" w:rsidRDefault="00287DF2" w:rsidP="003D1BF0">
            <w:pPr>
              <w:ind w:left="360"/>
              <w:rPr>
                <w:rFonts w:ascii="Times New Roman" w:eastAsia="Calibri" w:hAnsi="Times New Roman" w:cs="Times New Roman"/>
                <w:sz w:val="28"/>
                <w:szCs w:val="28"/>
              </w:rPr>
            </w:pPr>
            <w:r>
              <w:rPr>
                <w:rFonts w:ascii="Times New Roman" w:hAnsi="Times New Roman" w:cs="Times New Roman"/>
                <w:sz w:val="28"/>
                <w:szCs w:val="28"/>
              </w:rPr>
              <w:t xml:space="preserve">2.1. </w:t>
            </w:r>
            <w:r w:rsidRPr="009C1728">
              <w:rPr>
                <w:rFonts w:ascii="Times New Roman" w:hAnsi="Times New Roman" w:cs="Times New Roman"/>
                <w:sz w:val="28"/>
                <w:szCs w:val="28"/>
              </w:rPr>
              <w:t>Образовательный компонент</w:t>
            </w:r>
          </w:p>
        </w:tc>
        <w:tc>
          <w:tcPr>
            <w:tcW w:w="816" w:type="dxa"/>
            <w:shd w:val="clear" w:color="auto" w:fill="auto"/>
          </w:tcPr>
          <w:p w:rsidR="00287DF2" w:rsidRPr="009C1728" w:rsidRDefault="00287DF2" w:rsidP="003D1BF0">
            <w:pPr>
              <w:tabs>
                <w:tab w:val="left" w:pos="5529"/>
              </w:tabs>
              <w:spacing w:after="0"/>
              <w:rPr>
                <w:rFonts w:ascii="Times New Roman" w:eastAsia="Calibri" w:hAnsi="Times New Roman" w:cs="Times New Roman"/>
                <w:sz w:val="24"/>
                <w:szCs w:val="24"/>
              </w:rPr>
            </w:pPr>
          </w:p>
        </w:tc>
      </w:tr>
      <w:tr w:rsidR="00287DF2" w:rsidRPr="00FF5510" w:rsidTr="00AA30E1">
        <w:tc>
          <w:tcPr>
            <w:tcW w:w="9179" w:type="dxa"/>
            <w:shd w:val="clear" w:color="auto" w:fill="auto"/>
          </w:tcPr>
          <w:p w:rsidR="00287DF2" w:rsidRPr="00FF5510" w:rsidRDefault="00287DF2" w:rsidP="003D1BF0">
            <w:pPr>
              <w:spacing w:after="0" w:line="240" w:lineRule="auto"/>
              <w:rPr>
                <w:rFonts w:ascii="Times New Roman" w:eastAsia="Calibri" w:hAnsi="Times New Roman" w:cs="Times New Roman"/>
                <w:sz w:val="28"/>
                <w:szCs w:val="28"/>
              </w:rPr>
            </w:pPr>
            <w:r w:rsidRPr="009C1728">
              <w:rPr>
                <w:rFonts w:ascii="Times New Roman" w:hAnsi="Times New Roman" w:cs="Times New Roman"/>
                <w:sz w:val="28"/>
                <w:szCs w:val="28"/>
              </w:rPr>
              <w:t>ОО «Социально - коммуникативное развитие»</w:t>
            </w:r>
          </w:p>
        </w:tc>
        <w:tc>
          <w:tcPr>
            <w:tcW w:w="816" w:type="dxa"/>
            <w:shd w:val="clear" w:color="auto" w:fill="auto"/>
          </w:tcPr>
          <w:p w:rsidR="00287DF2" w:rsidRPr="00FF5510" w:rsidRDefault="00690DB0" w:rsidP="003D1BF0">
            <w:pPr>
              <w:tabs>
                <w:tab w:val="left" w:pos="5529"/>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287DF2" w:rsidRPr="00FF5510" w:rsidTr="00AA30E1">
        <w:tc>
          <w:tcPr>
            <w:tcW w:w="9179" w:type="dxa"/>
            <w:shd w:val="clear" w:color="auto" w:fill="auto"/>
          </w:tcPr>
          <w:p w:rsidR="00287DF2" w:rsidRPr="00FF5510" w:rsidRDefault="00287DF2" w:rsidP="003D1BF0">
            <w:pPr>
              <w:spacing w:after="0" w:line="240" w:lineRule="auto"/>
              <w:rPr>
                <w:rFonts w:ascii="Times New Roman" w:eastAsia="Calibri" w:hAnsi="Times New Roman" w:cs="Times New Roman"/>
                <w:sz w:val="28"/>
                <w:szCs w:val="28"/>
              </w:rPr>
            </w:pPr>
            <w:r w:rsidRPr="009C1728">
              <w:rPr>
                <w:rFonts w:ascii="Times New Roman" w:hAnsi="Times New Roman" w:cs="Times New Roman"/>
                <w:sz w:val="28"/>
                <w:szCs w:val="28"/>
              </w:rPr>
              <w:t>ОО «Познавательное развитие»</w:t>
            </w:r>
          </w:p>
        </w:tc>
        <w:tc>
          <w:tcPr>
            <w:tcW w:w="816" w:type="dxa"/>
            <w:shd w:val="clear" w:color="auto" w:fill="auto"/>
          </w:tcPr>
          <w:p w:rsidR="00287DF2" w:rsidRPr="00FF5510" w:rsidRDefault="00690DB0" w:rsidP="003D1BF0">
            <w:pPr>
              <w:tabs>
                <w:tab w:val="left" w:pos="5529"/>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287DF2" w:rsidRPr="00FF5510" w:rsidTr="00AA30E1">
        <w:tc>
          <w:tcPr>
            <w:tcW w:w="9179" w:type="dxa"/>
            <w:shd w:val="clear" w:color="auto" w:fill="auto"/>
          </w:tcPr>
          <w:p w:rsidR="00287DF2" w:rsidRPr="00FF5510" w:rsidRDefault="00287DF2" w:rsidP="003D1BF0">
            <w:pPr>
              <w:pStyle w:val="a5"/>
              <w:ind w:left="142" w:hanging="142"/>
              <w:rPr>
                <w:rFonts w:eastAsia="Calibri"/>
                <w:sz w:val="28"/>
                <w:szCs w:val="28"/>
              </w:rPr>
            </w:pPr>
            <w:r w:rsidRPr="009C1728">
              <w:rPr>
                <w:sz w:val="28"/>
                <w:szCs w:val="28"/>
              </w:rPr>
              <w:t>ОО «Речевое развитие»</w:t>
            </w:r>
          </w:p>
        </w:tc>
        <w:tc>
          <w:tcPr>
            <w:tcW w:w="816" w:type="dxa"/>
            <w:shd w:val="clear" w:color="auto" w:fill="auto"/>
          </w:tcPr>
          <w:p w:rsidR="00287DF2" w:rsidRPr="00FF5510" w:rsidRDefault="0044171E" w:rsidP="003D1BF0">
            <w:pPr>
              <w:tabs>
                <w:tab w:val="left" w:pos="5529"/>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287DF2" w:rsidRPr="00FF5510" w:rsidTr="00AA30E1">
        <w:tc>
          <w:tcPr>
            <w:tcW w:w="9179" w:type="dxa"/>
            <w:shd w:val="clear" w:color="auto" w:fill="auto"/>
          </w:tcPr>
          <w:p w:rsidR="00287DF2" w:rsidRPr="00FF5510" w:rsidRDefault="00287DF2" w:rsidP="003D1BF0">
            <w:pPr>
              <w:tabs>
                <w:tab w:val="left" w:pos="0"/>
              </w:tabs>
              <w:spacing w:after="0" w:line="240" w:lineRule="auto"/>
              <w:rPr>
                <w:rFonts w:ascii="Times New Roman" w:eastAsia="Calibri" w:hAnsi="Times New Roman" w:cs="Times New Roman"/>
                <w:sz w:val="28"/>
                <w:szCs w:val="28"/>
              </w:rPr>
            </w:pPr>
            <w:r w:rsidRPr="009C1728">
              <w:rPr>
                <w:rFonts w:ascii="Times New Roman" w:hAnsi="Times New Roman" w:cs="Times New Roman"/>
                <w:sz w:val="28"/>
                <w:szCs w:val="28"/>
              </w:rPr>
              <w:t>ОО «Художественно-эстетическое развитие»</w:t>
            </w:r>
          </w:p>
        </w:tc>
        <w:tc>
          <w:tcPr>
            <w:tcW w:w="816" w:type="dxa"/>
            <w:shd w:val="clear" w:color="auto" w:fill="auto"/>
          </w:tcPr>
          <w:p w:rsidR="00287DF2" w:rsidRPr="00FF5510" w:rsidRDefault="00690DB0" w:rsidP="0044171E">
            <w:pPr>
              <w:tabs>
                <w:tab w:val="left" w:pos="5529"/>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44171E">
              <w:rPr>
                <w:rFonts w:ascii="Times New Roman" w:eastAsia="Calibri" w:hAnsi="Times New Roman" w:cs="Times New Roman"/>
                <w:sz w:val="24"/>
                <w:szCs w:val="24"/>
              </w:rPr>
              <w:t>4</w:t>
            </w:r>
          </w:p>
        </w:tc>
      </w:tr>
      <w:tr w:rsidR="00287DF2" w:rsidRPr="00FF5510" w:rsidTr="00AA30E1">
        <w:tc>
          <w:tcPr>
            <w:tcW w:w="9179" w:type="dxa"/>
            <w:shd w:val="clear" w:color="auto" w:fill="auto"/>
          </w:tcPr>
          <w:p w:rsidR="00287DF2" w:rsidRPr="00FF5510" w:rsidRDefault="00287DF2" w:rsidP="003D1BF0">
            <w:pPr>
              <w:tabs>
                <w:tab w:val="left" w:pos="5529"/>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ОО </w:t>
            </w:r>
            <w:r w:rsidRPr="00FF5510">
              <w:rPr>
                <w:rFonts w:ascii="Times New Roman" w:eastAsia="Calibri" w:hAnsi="Times New Roman" w:cs="Times New Roman"/>
                <w:sz w:val="28"/>
                <w:szCs w:val="28"/>
              </w:rPr>
              <w:t>«Физическое развитие»</w:t>
            </w:r>
          </w:p>
        </w:tc>
        <w:tc>
          <w:tcPr>
            <w:tcW w:w="816" w:type="dxa"/>
            <w:shd w:val="clear" w:color="auto" w:fill="auto"/>
          </w:tcPr>
          <w:p w:rsidR="00287DF2" w:rsidRPr="00FF5510" w:rsidRDefault="0044171E" w:rsidP="00287DF2">
            <w:pPr>
              <w:tabs>
                <w:tab w:val="left" w:pos="5529"/>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r>
      <w:tr w:rsidR="00287DF2" w:rsidRPr="00FF5510" w:rsidTr="00AA30E1">
        <w:tc>
          <w:tcPr>
            <w:tcW w:w="9179" w:type="dxa"/>
            <w:shd w:val="clear" w:color="auto" w:fill="auto"/>
          </w:tcPr>
          <w:p w:rsidR="00287DF2" w:rsidRPr="00FF5510" w:rsidRDefault="00287DF2" w:rsidP="003D1BF0">
            <w:pPr>
              <w:spacing w:after="0" w:line="240" w:lineRule="auto"/>
              <w:rPr>
                <w:rFonts w:ascii="Times New Roman" w:eastAsia="Calibri" w:hAnsi="Times New Roman" w:cs="Times New Roman"/>
                <w:sz w:val="28"/>
                <w:szCs w:val="28"/>
              </w:rPr>
            </w:pPr>
            <w:r w:rsidRPr="00FC07E3">
              <w:rPr>
                <w:rFonts w:ascii="Times New Roman" w:hAnsi="Times New Roman" w:cs="Times New Roman"/>
                <w:bCs/>
                <w:sz w:val="28"/>
                <w:szCs w:val="28"/>
              </w:rPr>
              <w:t>Индивидуальный учебный план сопровождения на 2016-2017 учебный год</w:t>
            </w:r>
          </w:p>
        </w:tc>
        <w:tc>
          <w:tcPr>
            <w:tcW w:w="816" w:type="dxa"/>
            <w:shd w:val="clear" w:color="auto" w:fill="auto"/>
          </w:tcPr>
          <w:p w:rsidR="00287DF2" w:rsidRPr="00FF5510" w:rsidRDefault="00690DB0" w:rsidP="0044171E">
            <w:pPr>
              <w:tabs>
                <w:tab w:val="left" w:pos="5529"/>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44171E">
              <w:rPr>
                <w:rFonts w:ascii="Times New Roman" w:eastAsia="Calibri" w:hAnsi="Times New Roman" w:cs="Times New Roman"/>
                <w:sz w:val="24"/>
                <w:szCs w:val="24"/>
              </w:rPr>
              <w:t>5</w:t>
            </w:r>
          </w:p>
        </w:tc>
      </w:tr>
      <w:tr w:rsidR="00287DF2" w:rsidRPr="00FF5510" w:rsidTr="00AA30E1">
        <w:tc>
          <w:tcPr>
            <w:tcW w:w="9179" w:type="dxa"/>
            <w:shd w:val="clear" w:color="auto" w:fill="auto"/>
          </w:tcPr>
          <w:p w:rsidR="00287DF2" w:rsidRPr="00FC07E3" w:rsidRDefault="00287DF2" w:rsidP="003D1BF0">
            <w:pPr>
              <w:tabs>
                <w:tab w:val="left" w:pos="5529"/>
              </w:tabs>
              <w:spacing w:after="0"/>
              <w:jc w:val="both"/>
              <w:rPr>
                <w:rFonts w:ascii="Times New Roman" w:eastAsia="Calibri" w:hAnsi="Times New Roman" w:cs="Times New Roman"/>
                <w:sz w:val="28"/>
                <w:szCs w:val="28"/>
              </w:rPr>
            </w:pPr>
            <w:r w:rsidRPr="00FC07E3">
              <w:rPr>
                <w:rFonts w:ascii="Times New Roman" w:eastAsia="Calibri" w:hAnsi="Times New Roman" w:cs="Times New Roman"/>
                <w:sz w:val="28"/>
                <w:szCs w:val="28"/>
              </w:rPr>
              <w:t>2.2. Коррекционный компонент</w:t>
            </w:r>
          </w:p>
        </w:tc>
        <w:tc>
          <w:tcPr>
            <w:tcW w:w="816" w:type="dxa"/>
            <w:shd w:val="clear" w:color="auto" w:fill="auto"/>
          </w:tcPr>
          <w:p w:rsidR="00287DF2" w:rsidRPr="00FF5510" w:rsidRDefault="00287DF2" w:rsidP="003D1BF0">
            <w:pPr>
              <w:tabs>
                <w:tab w:val="left" w:pos="5529"/>
              </w:tabs>
              <w:spacing w:after="0"/>
              <w:jc w:val="center"/>
              <w:rPr>
                <w:rFonts w:ascii="Times New Roman" w:eastAsia="Calibri" w:hAnsi="Times New Roman" w:cs="Times New Roman"/>
                <w:sz w:val="24"/>
                <w:szCs w:val="24"/>
              </w:rPr>
            </w:pPr>
          </w:p>
        </w:tc>
      </w:tr>
      <w:tr w:rsidR="00287DF2" w:rsidRPr="00FF5510" w:rsidTr="00AA30E1">
        <w:tc>
          <w:tcPr>
            <w:tcW w:w="9179" w:type="dxa"/>
            <w:shd w:val="clear" w:color="auto" w:fill="auto"/>
          </w:tcPr>
          <w:p w:rsidR="00287DF2" w:rsidRPr="00FF5510" w:rsidRDefault="00287DF2" w:rsidP="003D1BF0">
            <w:pPr>
              <w:spacing w:after="0"/>
              <w:ind w:right="424"/>
              <w:rPr>
                <w:rFonts w:ascii="Times New Roman" w:eastAsia="Calibri" w:hAnsi="Times New Roman" w:cs="Times New Roman"/>
                <w:sz w:val="28"/>
                <w:szCs w:val="28"/>
              </w:rPr>
            </w:pPr>
            <w:r w:rsidRPr="00FC07E3">
              <w:rPr>
                <w:rFonts w:ascii="Times New Roman" w:eastAsia="Calibri" w:hAnsi="Times New Roman" w:cs="Times New Roman"/>
                <w:sz w:val="28"/>
                <w:szCs w:val="28"/>
              </w:rPr>
              <w:t xml:space="preserve">2.2.1. </w:t>
            </w:r>
            <w:r w:rsidRPr="00FC07E3">
              <w:rPr>
                <w:rFonts w:ascii="Times New Roman" w:hAnsi="Times New Roman" w:cs="Times New Roman"/>
                <w:iCs/>
                <w:sz w:val="28"/>
                <w:szCs w:val="28"/>
              </w:rPr>
              <w:t>Образовательная область «Познавательное развитие»</w:t>
            </w:r>
          </w:p>
        </w:tc>
        <w:tc>
          <w:tcPr>
            <w:tcW w:w="816" w:type="dxa"/>
            <w:shd w:val="clear" w:color="auto" w:fill="auto"/>
          </w:tcPr>
          <w:p w:rsidR="00287DF2" w:rsidRPr="00FF5510" w:rsidRDefault="00690DB0" w:rsidP="0044171E">
            <w:pPr>
              <w:tabs>
                <w:tab w:val="left" w:pos="5529"/>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44171E">
              <w:rPr>
                <w:rFonts w:ascii="Times New Roman" w:eastAsia="Calibri" w:hAnsi="Times New Roman" w:cs="Times New Roman"/>
                <w:sz w:val="24"/>
                <w:szCs w:val="24"/>
              </w:rPr>
              <w:t>7</w:t>
            </w:r>
          </w:p>
        </w:tc>
      </w:tr>
      <w:tr w:rsidR="00287DF2" w:rsidRPr="00FF5510" w:rsidTr="00AA30E1">
        <w:tc>
          <w:tcPr>
            <w:tcW w:w="9179" w:type="dxa"/>
            <w:shd w:val="clear" w:color="auto" w:fill="auto"/>
          </w:tcPr>
          <w:p w:rsidR="00287DF2" w:rsidRPr="00FF5510" w:rsidRDefault="00287DF2" w:rsidP="00AA30E1">
            <w:pPr>
              <w:tabs>
                <w:tab w:val="left" w:pos="5529"/>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AA30E1">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Pr="00FC07E3">
              <w:rPr>
                <w:rFonts w:ascii="Times New Roman" w:eastAsia="Calibri" w:hAnsi="Times New Roman" w:cs="Times New Roman"/>
                <w:sz w:val="28"/>
                <w:szCs w:val="28"/>
              </w:rPr>
              <w:t>Образовательная область «Речевое развитие»</w:t>
            </w:r>
          </w:p>
        </w:tc>
        <w:tc>
          <w:tcPr>
            <w:tcW w:w="816" w:type="dxa"/>
            <w:shd w:val="clear" w:color="auto" w:fill="auto"/>
          </w:tcPr>
          <w:p w:rsidR="00287DF2" w:rsidRPr="00FF5510" w:rsidRDefault="00690DB0" w:rsidP="0044171E">
            <w:pPr>
              <w:tabs>
                <w:tab w:val="left" w:pos="5529"/>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44171E">
              <w:rPr>
                <w:rFonts w:ascii="Times New Roman" w:eastAsia="Calibri" w:hAnsi="Times New Roman" w:cs="Times New Roman"/>
                <w:sz w:val="24"/>
                <w:szCs w:val="24"/>
              </w:rPr>
              <w:t>9</w:t>
            </w:r>
          </w:p>
        </w:tc>
      </w:tr>
      <w:tr w:rsidR="00287DF2" w:rsidRPr="00FF5510" w:rsidTr="00AA30E1">
        <w:tc>
          <w:tcPr>
            <w:tcW w:w="9179" w:type="dxa"/>
            <w:shd w:val="clear" w:color="auto" w:fill="auto"/>
          </w:tcPr>
          <w:p w:rsidR="00287DF2" w:rsidRPr="00FF5510" w:rsidRDefault="00287DF2" w:rsidP="003D1BF0">
            <w:pPr>
              <w:tabs>
                <w:tab w:val="left" w:pos="5529"/>
              </w:tabs>
              <w:spacing w:after="0"/>
              <w:jc w:val="both"/>
              <w:rPr>
                <w:rFonts w:ascii="Times New Roman" w:eastAsia="Calibri" w:hAnsi="Times New Roman" w:cs="Times New Roman"/>
                <w:sz w:val="28"/>
                <w:szCs w:val="28"/>
              </w:rPr>
            </w:pPr>
            <w:r w:rsidRPr="002540D0">
              <w:rPr>
                <w:rFonts w:ascii="Times New Roman" w:eastAsia="Calibri" w:hAnsi="Times New Roman" w:cs="Times New Roman"/>
                <w:sz w:val="28"/>
                <w:szCs w:val="28"/>
              </w:rPr>
              <w:t>2.3.Воспитательный компонент</w:t>
            </w:r>
          </w:p>
        </w:tc>
        <w:tc>
          <w:tcPr>
            <w:tcW w:w="816" w:type="dxa"/>
            <w:shd w:val="clear" w:color="auto" w:fill="auto"/>
          </w:tcPr>
          <w:p w:rsidR="00287DF2" w:rsidRPr="00FF5510" w:rsidRDefault="00690DB0" w:rsidP="0044171E">
            <w:pPr>
              <w:tabs>
                <w:tab w:val="left" w:pos="5529"/>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44171E">
              <w:rPr>
                <w:rFonts w:ascii="Times New Roman" w:eastAsia="Calibri" w:hAnsi="Times New Roman" w:cs="Times New Roman"/>
                <w:sz w:val="24"/>
                <w:szCs w:val="24"/>
              </w:rPr>
              <w:t>3</w:t>
            </w:r>
          </w:p>
        </w:tc>
      </w:tr>
      <w:tr w:rsidR="00287DF2" w:rsidRPr="00FF5510" w:rsidTr="00AA30E1">
        <w:tc>
          <w:tcPr>
            <w:tcW w:w="9179" w:type="dxa"/>
            <w:shd w:val="clear" w:color="auto" w:fill="auto"/>
          </w:tcPr>
          <w:p w:rsidR="00287DF2" w:rsidRPr="00FF5510" w:rsidRDefault="00287DF2" w:rsidP="003D1BF0">
            <w:pPr>
              <w:tabs>
                <w:tab w:val="left" w:pos="5529"/>
              </w:tabs>
              <w:spacing w:after="0"/>
              <w:jc w:val="both"/>
              <w:rPr>
                <w:rFonts w:ascii="Times New Roman" w:eastAsia="Calibri" w:hAnsi="Times New Roman" w:cs="Times New Roman"/>
                <w:sz w:val="28"/>
                <w:szCs w:val="28"/>
              </w:rPr>
            </w:pPr>
            <w:r w:rsidRPr="002540D0">
              <w:rPr>
                <w:rFonts w:ascii="Times New Roman" w:eastAsia="Calibri" w:hAnsi="Times New Roman" w:cs="Times New Roman"/>
                <w:sz w:val="28"/>
                <w:szCs w:val="28"/>
              </w:rPr>
              <w:t>3. Основные требования к результатам реализации</w:t>
            </w:r>
          </w:p>
        </w:tc>
        <w:tc>
          <w:tcPr>
            <w:tcW w:w="816" w:type="dxa"/>
            <w:shd w:val="clear" w:color="auto" w:fill="auto"/>
          </w:tcPr>
          <w:p w:rsidR="00287DF2" w:rsidRPr="00FF5510" w:rsidRDefault="00690DB0" w:rsidP="0044171E">
            <w:pPr>
              <w:tabs>
                <w:tab w:val="left" w:pos="5529"/>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44171E">
              <w:rPr>
                <w:rFonts w:ascii="Times New Roman" w:eastAsia="Calibri" w:hAnsi="Times New Roman" w:cs="Times New Roman"/>
                <w:sz w:val="24"/>
                <w:szCs w:val="24"/>
              </w:rPr>
              <w:t>4</w:t>
            </w:r>
          </w:p>
        </w:tc>
      </w:tr>
      <w:tr w:rsidR="00287DF2" w:rsidRPr="00FF5510" w:rsidTr="00AA30E1">
        <w:tc>
          <w:tcPr>
            <w:tcW w:w="9179" w:type="dxa"/>
            <w:shd w:val="clear" w:color="auto" w:fill="auto"/>
          </w:tcPr>
          <w:p w:rsidR="00287DF2" w:rsidRPr="002540D0" w:rsidRDefault="00287DF2" w:rsidP="003D1BF0">
            <w:pPr>
              <w:tabs>
                <w:tab w:val="left" w:pos="5529"/>
              </w:tabs>
              <w:spacing w:after="0"/>
              <w:jc w:val="both"/>
              <w:rPr>
                <w:rFonts w:ascii="Times New Roman" w:eastAsia="Calibri" w:hAnsi="Times New Roman" w:cs="Times New Roman"/>
                <w:sz w:val="28"/>
                <w:szCs w:val="28"/>
              </w:rPr>
            </w:pPr>
            <w:r w:rsidRPr="002540D0">
              <w:rPr>
                <w:rFonts w:ascii="Times New Roman" w:eastAsia="Calibri" w:hAnsi="Times New Roman" w:cs="Times New Roman"/>
                <w:sz w:val="28"/>
                <w:szCs w:val="28"/>
              </w:rPr>
              <w:t>4.Система контрольно-измерительных материалов</w:t>
            </w:r>
          </w:p>
        </w:tc>
        <w:tc>
          <w:tcPr>
            <w:tcW w:w="816" w:type="dxa"/>
            <w:shd w:val="clear" w:color="auto" w:fill="auto"/>
          </w:tcPr>
          <w:p w:rsidR="00287DF2" w:rsidRPr="00FF5510" w:rsidRDefault="00690DB0" w:rsidP="0044171E">
            <w:pPr>
              <w:tabs>
                <w:tab w:val="left" w:pos="5529"/>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44171E">
              <w:rPr>
                <w:rFonts w:ascii="Times New Roman" w:eastAsia="Calibri" w:hAnsi="Times New Roman" w:cs="Times New Roman"/>
                <w:sz w:val="24"/>
                <w:szCs w:val="24"/>
              </w:rPr>
              <w:t>5</w:t>
            </w:r>
          </w:p>
        </w:tc>
      </w:tr>
      <w:tr w:rsidR="00287DF2" w:rsidRPr="00FF5510" w:rsidTr="00AA30E1">
        <w:tc>
          <w:tcPr>
            <w:tcW w:w="9179" w:type="dxa"/>
            <w:shd w:val="clear" w:color="auto" w:fill="auto"/>
          </w:tcPr>
          <w:p w:rsidR="00287DF2" w:rsidRPr="002540D0" w:rsidRDefault="00287DF2" w:rsidP="003D1BF0">
            <w:pPr>
              <w:tabs>
                <w:tab w:val="left" w:pos="5529"/>
              </w:tabs>
              <w:spacing w:after="0"/>
              <w:jc w:val="both"/>
              <w:rPr>
                <w:rFonts w:ascii="Times New Roman" w:eastAsia="Calibri" w:hAnsi="Times New Roman" w:cs="Times New Roman"/>
                <w:sz w:val="28"/>
                <w:szCs w:val="28"/>
              </w:rPr>
            </w:pPr>
            <w:r w:rsidRPr="002540D0">
              <w:rPr>
                <w:rFonts w:ascii="Times New Roman" w:eastAsia="Calibri" w:hAnsi="Times New Roman" w:cs="Times New Roman"/>
                <w:sz w:val="28"/>
                <w:szCs w:val="28"/>
              </w:rPr>
              <w:t>5.Заключение и рекомендации специалистов</w:t>
            </w:r>
          </w:p>
        </w:tc>
        <w:tc>
          <w:tcPr>
            <w:tcW w:w="816" w:type="dxa"/>
            <w:shd w:val="clear" w:color="auto" w:fill="auto"/>
          </w:tcPr>
          <w:p w:rsidR="00287DF2" w:rsidRDefault="00690DB0" w:rsidP="0044171E">
            <w:pPr>
              <w:tabs>
                <w:tab w:val="left" w:pos="5529"/>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44171E">
              <w:rPr>
                <w:rFonts w:ascii="Times New Roman" w:eastAsia="Calibri" w:hAnsi="Times New Roman" w:cs="Times New Roman"/>
                <w:sz w:val="24"/>
                <w:szCs w:val="24"/>
              </w:rPr>
              <w:t>5</w:t>
            </w:r>
          </w:p>
        </w:tc>
      </w:tr>
    </w:tbl>
    <w:p w:rsidR="00287DF2" w:rsidRDefault="00287DF2" w:rsidP="00297E3A">
      <w:pPr>
        <w:spacing w:after="0"/>
        <w:jc w:val="center"/>
        <w:rPr>
          <w:rFonts w:ascii="Times New Roman" w:hAnsi="Times New Roman" w:cs="Times New Roman"/>
          <w:sz w:val="24"/>
          <w:szCs w:val="24"/>
        </w:rPr>
      </w:pPr>
    </w:p>
    <w:p w:rsidR="00287DF2" w:rsidRDefault="00287DF2" w:rsidP="00297E3A">
      <w:pPr>
        <w:spacing w:after="0"/>
        <w:jc w:val="center"/>
        <w:rPr>
          <w:rFonts w:ascii="Times New Roman" w:hAnsi="Times New Roman" w:cs="Times New Roman"/>
          <w:sz w:val="24"/>
          <w:szCs w:val="24"/>
        </w:rPr>
      </w:pPr>
    </w:p>
    <w:p w:rsidR="00287DF2" w:rsidRDefault="00287DF2" w:rsidP="00297E3A">
      <w:pPr>
        <w:spacing w:after="0"/>
        <w:jc w:val="center"/>
        <w:rPr>
          <w:rFonts w:ascii="Times New Roman" w:hAnsi="Times New Roman" w:cs="Times New Roman"/>
          <w:sz w:val="24"/>
          <w:szCs w:val="24"/>
        </w:rPr>
      </w:pPr>
    </w:p>
    <w:p w:rsidR="00287DF2" w:rsidRDefault="00287DF2" w:rsidP="00297E3A">
      <w:pPr>
        <w:spacing w:after="0"/>
        <w:jc w:val="center"/>
        <w:rPr>
          <w:rFonts w:ascii="Times New Roman" w:hAnsi="Times New Roman" w:cs="Times New Roman"/>
          <w:sz w:val="24"/>
          <w:szCs w:val="24"/>
        </w:rPr>
      </w:pPr>
    </w:p>
    <w:p w:rsidR="00287DF2" w:rsidRDefault="00287DF2" w:rsidP="00297E3A">
      <w:pPr>
        <w:spacing w:after="0"/>
        <w:jc w:val="center"/>
        <w:rPr>
          <w:rFonts w:ascii="Times New Roman" w:hAnsi="Times New Roman" w:cs="Times New Roman"/>
          <w:sz w:val="24"/>
          <w:szCs w:val="24"/>
        </w:rPr>
      </w:pPr>
    </w:p>
    <w:p w:rsidR="00287DF2" w:rsidRDefault="00287DF2" w:rsidP="00297E3A">
      <w:pPr>
        <w:spacing w:after="0"/>
        <w:jc w:val="center"/>
        <w:rPr>
          <w:rFonts w:ascii="Times New Roman" w:hAnsi="Times New Roman" w:cs="Times New Roman"/>
          <w:sz w:val="24"/>
          <w:szCs w:val="24"/>
        </w:rPr>
      </w:pPr>
    </w:p>
    <w:p w:rsidR="00287DF2" w:rsidRDefault="00287DF2" w:rsidP="00297E3A">
      <w:pPr>
        <w:spacing w:after="0"/>
        <w:jc w:val="center"/>
        <w:rPr>
          <w:rFonts w:ascii="Times New Roman" w:hAnsi="Times New Roman" w:cs="Times New Roman"/>
          <w:sz w:val="24"/>
          <w:szCs w:val="24"/>
        </w:rPr>
      </w:pPr>
    </w:p>
    <w:p w:rsidR="00287DF2" w:rsidRDefault="00287DF2" w:rsidP="00297E3A">
      <w:pPr>
        <w:spacing w:after="0"/>
        <w:jc w:val="center"/>
        <w:rPr>
          <w:rFonts w:ascii="Times New Roman" w:hAnsi="Times New Roman" w:cs="Times New Roman"/>
          <w:sz w:val="24"/>
          <w:szCs w:val="24"/>
        </w:rPr>
      </w:pPr>
    </w:p>
    <w:p w:rsidR="00287DF2" w:rsidRDefault="00287DF2" w:rsidP="00297E3A">
      <w:pPr>
        <w:spacing w:after="0"/>
        <w:jc w:val="center"/>
        <w:rPr>
          <w:rFonts w:ascii="Times New Roman" w:hAnsi="Times New Roman" w:cs="Times New Roman"/>
          <w:sz w:val="24"/>
          <w:szCs w:val="24"/>
        </w:rPr>
      </w:pPr>
    </w:p>
    <w:p w:rsidR="00287DF2" w:rsidRDefault="00287DF2" w:rsidP="00297E3A">
      <w:pPr>
        <w:spacing w:after="0"/>
        <w:jc w:val="center"/>
        <w:rPr>
          <w:rFonts w:ascii="Times New Roman" w:hAnsi="Times New Roman" w:cs="Times New Roman"/>
          <w:sz w:val="24"/>
          <w:szCs w:val="24"/>
        </w:rPr>
      </w:pPr>
    </w:p>
    <w:p w:rsidR="00287DF2" w:rsidRDefault="00287DF2" w:rsidP="00297E3A">
      <w:pPr>
        <w:spacing w:after="0"/>
        <w:jc w:val="center"/>
        <w:rPr>
          <w:rFonts w:ascii="Times New Roman" w:hAnsi="Times New Roman" w:cs="Times New Roman"/>
          <w:sz w:val="24"/>
          <w:szCs w:val="24"/>
        </w:rPr>
      </w:pPr>
    </w:p>
    <w:p w:rsidR="00287DF2" w:rsidRDefault="00287DF2" w:rsidP="00297E3A">
      <w:pPr>
        <w:spacing w:after="0"/>
        <w:jc w:val="center"/>
        <w:rPr>
          <w:rFonts w:ascii="Times New Roman" w:hAnsi="Times New Roman" w:cs="Times New Roman"/>
          <w:sz w:val="24"/>
          <w:szCs w:val="24"/>
        </w:rPr>
      </w:pPr>
    </w:p>
    <w:p w:rsidR="00287DF2" w:rsidRDefault="00287DF2" w:rsidP="00297E3A">
      <w:pPr>
        <w:spacing w:after="0"/>
        <w:jc w:val="center"/>
        <w:rPr>
          <w:rFonts w:ascii="Times New Roman" w:hAnsi="Times New Roman" w:cs="Times New Roman"/>
          <w:sz w:val="24"/>
          <w:szCs w:val="24"/>
        </w:rPr>
      </w:pPr>
    </w:p>
    <w:p w:rsidR="00287DF2" w:rsidRDefault="00287DF2" w:rsidP="00297E3A">
      <w:pPr>
        <w:spacing w:after="0"/>
        <w:jc w:val="center"/>
        <w:rPr>
          <w:rFonts w:ascii="Times New Roman" w:hAnsi="Times New Roman" w:cs="Times New Roman"/>
          <w:sz w:val="24"/>
          <w:szCs w:val="24"/>
        </w:rPr>
      </w:pPr>
    </w:p>
    <w:p w:rsidR="00287DF2" w:rsidRDefault="00287DF2" w:rsidP="00297E3A">
      <w:pPr>
        <w:spacing w:after="0"/>
        <w:jc w:val="center"/>
        <w:rPr>
          <w:rFonts w:ascii="Times New Roman" w:hAnsi="Times New Roman" w:cs="Times New Roman"/>
          <w:sz w:val="24"/>
          <w:szCs w:val="24"/>
        </w:rPr>
      </w:pPr>
    </w:p>
    <w:p w:rsidR="00287DF2" w:rsidRDefault="00287DF2" w:rsidP="00297E3A">
      <w:pPr>
        <w:spacing w:after="0"/>
        <w:jc w:val="center"/>
        <w:rPr>
          <w:rFonts w:ascii="Times New Roman" w:hAnsi="Times New Roman" w:cs="Times New Roman"/>
          <w:sz w:val="24"/>
          <w:szCs w:val="24"/>
        </w:rPr>
      </w:pPr>
    </w:p>
    <w:p w:rsidR="00287DF2" w:rsidRDefault="00287DF2" w:rsidP="00297E3A">
      <w:pPr>
        <w:spacing w:after="0"/>
        <w:jc w:val="center"/>
        <w:rPr>
          <w:rFonts w:ascii="Times New Roman" w:hAnsi="Times New Roman" w:cs="Times New Roman"/>
          <w:sz w:val="24"/>
          <w:szCs w:val="24"/>
        </w:rPr>
      </w:pPr>
    </w:p>
    <w:p w:rsidR="00287DF2" w:rsidRDefault="00287DF2" w:rsidP="00297E3A">
      <w:pPr>
        <w:spacing w:after="0"/>
        <w:jc w:val="center"/>
        <w:rPr>
          <w:rFonts w:ascii="Times New Roman" w:hAnsi="Times New Roman" w:cs="Times New Roman"/>
          <w:sz w:val="24"/>
          <w:szCs w:val="24"/>
        </w:rPr>
      </w:pPr>
    </w:p>
    <w:p w:rsidR="00287DF2" w:rsidRDefault="00287DF2" w:rsidP="00297E3A">
      <w:pPr>
        <w:spacing w:after="0"/>
        <w:jc w:val="center"/>
        <w:rPr>
          <w:rFonts w:ascii="Times New Roman" w:hAnsi="Times New Roman" w:cs="Times New Roman"/>
          <w:sz w:val="24"/>
          <w:szCs w:val="24"/>
        </w:rPr>
      </w:pPr>
    </w:p>
    <w:p w:rsidR="00287DF2" w:rsidRDefault="00287DF2" w:rsidP="00297E3A">
      <w:pPr>
        <w:spacing w:after="0"/>
        <w:jc w:val="center"/>
        <w:rPr>
          <w:rFonts w:ascii="Times New Roman" w:hAnsi="Times New Roman" w:cs="Times New Roman"/>
          <w:sz w:val="24"/>
          <w:szCs w:val="24"/>
        </w:rPr>
      </w:pPr>
    </w:p>
    <w:p w:rsidR="00287DF2" w:rsidRDefault="00287DF2" w:rsidP="00297E3A">
      <w:pPr>
        <w:spacing w:after="0"/>
        <w:jc w:val="center"/>
        <w:rPr>
          <w:rFonts w:ascii="Times New Roman" w:hAnsi="Times New Roman" w:cs="Times New Roman"/>
          <w:sz w:val="24"/>
          <w:szCs w:val="24"/>
        </w:rPr>
      </w:pPr>
    </w:p>
    <w:p w:rsidR="0091318D" w:rsidRDefault="0091318D" w:rsidP="00297E3A">
      <w:pPr>
        <w:spacing w:after="0"/>
        <w:jc w:val="center"/>
        <w:rPr>
          <w:rFonts w:ascii="Times New Roman" w:hAnsi="Times New Roman" w:cs="Times New Roman"/>
          <w:sz w:val="24"/>
          <w:szCs w:val="24"/>
        </w:rPr>
      </w:pPr>
    </w:p>
    <w:p w:rsidR="00287DF2" w:rsidRDefault="00287DF2" w:rsidP="00297E3A">
      <w:pPr>
        <w:spacing w:after="0"/>
        <w:jc w:val="center"/>
        <w:rPr>
          <w:rFonts w:ascii="Times New Roman" w:hAnsi="Times New Roman" w:cs="Times New Roman"/>
          <w:sz w:val="24"/>
          <w:szCs w:val="24"/>
        </w:rPr>
      </w:pPr>
    </w:p>
    <w:p w:rsidR="00287DF2" w:rsidRPr="00695889" w:rsidRDefault="00287DF2" w:rsidP="00297E3A">
      <w:pPr>
        <w:spacing w:after="0"/>
        <w:jc w:val="center"/>
        <w:rPr>
          <w:rFonts w:ascii="Times New Roman" w:hAnsi="Times New Roman" w:cs="Times New Roman"/>
          <w:sz w:val="24"/>
          <w:szCs w:val="24"/>
        </w:rPr>
      </w:pPr>
    </w:p>
    <w:p w:rsidR="00491767" w:rsidRDefault="00111FFC" w:rsidP="00693C02">
      <w:pPr>
        <w:pStyle w:val="a5"/>
        <w:numPr>
          <w:ilvl w:val="0"/>
          <w:numId w:val="2"/>
        </w:numPr>
        <w:jc w:val="center"/>
        <w:rPr>
          <w:b/>
        </w:rPr>
      </w:pPr>
      <w:r w:rsidRPr="00297E3A">
        <w:rPr>
          <w:b/>
        </w:rPr>
        <w:t>ПОЯСНИТЕЛЬНАЯ ЗАПИСКА</w:t>
      </w:r>
    </w:p>
    <w:p w:rsidR="00297E3A" w:rsidRPr="00297E3A" w:rsidRDefault="00297E3A" w:rsidP="00297E3A">
      <w:pPr>
        <w:pStyle w:val="a5"/>
        <w:ind w:left="1080"/>
        <w:rPr>
          <w:b/>
        </w:rPr>
      </w:pPr>
    </w:p>
    <w:p w:rsidR="00A73203" w:rsidRPr="00743B2F" w:rsidRDefault="00A73203" w:rsidP="00A73203">
      <w:pPr>
        <w:spacing w:after="0" w:line="240" w:lineRule="auto"/>
        <w:jc w:val="both"/>
        <w:rPr>
          <w:rFonts w:ascii="Times New Roman" w:hAnsi="Times New Roman" w:cs="Times New Roman"/>
          <w:sz w:val="28"/>
          <w:szCs w:val="28"/>
        </w:rPr>
      </w:pPr>
      <w:r w:rsidRPr="00743B2F">
        <w:rPr>
          <w:rFonts w:ascii="Times New Roman" w:hAnsi="Times New Roman" w:cs="Times New Roman"/>
          <w:sz w:val="28"/>
          <w:szCs w:val="28"/>
        </w:rPr>
        <w:t>Программа коррекционной работы разработана в соответствии с требованиями:</w:t>
      </w:r>
    </w:p>
    <w:p w:rsidR="00A73203" w:rsidRPr="00743B2F" w:rsidRDefault="00A73203" w:rsidP="00A73203">
      <w:pPr>
        <w:spacing w:after="0" w:line="240" w:lineRule="auto"/>
        <w:jc w:val="both"/>
        <w:rPr>
          <w:rFonts w:ascii="Times New Roman" w:hAnsi="Times New Roman" w:cs="Times New Roman"/>
          <w:sz w:val="28"/>
          <w:szCs w:val="28"/>
        </w:rPr>
      </w:pPr>
      <w:r w:rsidRPr="00743B2F">
        <w:rPr>
          <w:rFonts w:ascii="Times New Roman" w:hAnsi="Times New Roman" w:cs="Times New Roman"/>
          <w:sz w:val="28"/>
          <w:szCs w:val="28"/>
        </w:rPr>
        <w:t xml:space="preserve">  - Федерального Закона от 29.12.2012 г, № 273 - ФЗ «Об образовании </w:t>
      </w:r>
      <w:r w:rsidRPr="00743B2F">
        <w:rPr>
          <w:rFonts w:ascii="Times New Roman" w:hAnsi="Times New Roman" w:cs="Times New Roman"/>
          <w:iCs/>
          <w:sz w:val="28"/>
          <w:szCs w:val="28"/>
        </w:rPr>
        <w:t>в</w:t>
      </w:r>
      <w:r w:rsidRPr="00743B2F">
        <w:rPr>
          <w:rFonts w:ascii="Times New Roman" w:hAnsi="Times New Roman" w:cs="Times New Roman"/>
          <w:sz w:val="28"/>
          <w:szCs w:val="28"/>
        </w:rPr>
        <w:t xml:space="preserve"> Российской Федерации», </w:t>
      </w:r>
    </w:p>
    <w:p w:rsidR="00A73203" w:rsidRPr="00743B2F" w:rsidRDefault="00A73203" w:rsidP="00A73203">
      <w:pPr>
        <w:spacing w:after="0" w:line="240" w:lineRule="auto"/>
        <w:jc w:val="both"/>
        <w:rPr>
          <w:rFonts w:ascii="Times New Roman" w:hAnsi="Times New Roman" w:cs="Times New Roman"/>
          <w:sz w:val="28"/>
          <w:szCs w:val="28"/>
        </w:rPr>
      </w:pPr>
      <w:r w:rsidRPr="00743B2F">
        <w:rPr>
          <w:rFonts w:ascii="Times New Roman" w:hAnsi="Times New Roman" w:cs="Times New Roman"/>
          <w:sz w:val="28"/>
          <w:szCs w:val="28"/>
        </w:rPr>
        <w:t xml:space="preserve">   -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A73203" w:rsidRPr="00E279BF" w:rsidRDefault="00A73203" w:rsidP="00A73203">
      <w:pPr>
        <w:spacing w:after="0" w:line="240" w:lineRule="auto"/>
        <w:jc w:val="both"/>
        <w:rPr>
          <w:rFonts w:ascii="Times New Roman" w:hAnsi="Times New Roman" w:cs="Times New Roman"/>
          <w:color w:val="000000" w:themeColor="text1"/>
          <w:sz w:val="28"/>
          <w:szCs w:val="28"/>
        </w:rPr>
      </w:pPr>
      <w:r w:rsidRPr="00E279BF">
        <w:rPr>
          <w:rFonts w:ascii="Times New Roman" w:hAnsi="Times New Roman" w:cs="Times New Roman"/>
          <w:color w:val="000000" w:themeColor="text1"/>
          <w:sz w:val="28"/>
          <w:szCs w:val="28"/>
        </w:rPr>
        <w:t xml:space="preserve">- Приказ Министерства образовании и науки Российской Федерации от 20 сентября 2013г. №1082 «Об утверждении Положения о психолого-педагогической комиссии», </w:t>
      </w:r>
    </w:p>
    <w:p w:rsidR="00A73203" w:rsidRPr="00743B2F" w:rsidRDefault="00A73203" w:rsidP="00A73203">
      <w:pPr>
        <w:spacing w:after="0" w:line="240" w:lineRule="auto"/>
        <w:jc w:val="both"/>
        <w:rPr>
          <w:rFonts w:ascii="Times New Roman" w:hAnsi="Times New Roman" w:cs="Times New Roman"/>
          <w:color w:val="FF0000"/>
          <w:sz w:val="28"/>
          <w:szCs w:val="28"/>
        </w:rPr>
      </w:pPr>
      <w:r w:rsidRPr="00743B2F">
        <w:rPr>
          <w:rFonts w:ascii="Times New Roman" w:hAnsi="Times New Roman" w:cs="Times New Roman"/>
          <w:sz w:val="28"/>
          <w:szCs w:val="28"/>
        </w:rPr>
        <w:t>- Положения «О психолого-медико-педагогическом консилиуме (</w:t>
      </w:r>
      <w:proofErr w:type="spellStart"/>
      <w:r w:rsidRPr="00743B2F">
        <w:rPr>
          <w:rFonts w:ascii="Times New Roman" w:hAnsi="Times New Roman" w:cs="Times New Roman"/>
          <w:sz w:val="28"/>
          <w:szCs w:val="28"/>
        </w:rPr>
        <w:t>ПМПк</w:t>
      </w:r>
      <w:proofErr w:type="spellEnd"/>
      <w:r w:rsidRPr="00743B2F">
        <w:rPr>
          <w:rFonts w:ascii="Times New Roman" w:hAnsi="Times New Roman" w:cs="Times New Roman"/>
          <w:sz w:val="28"/>
          <w:szCs w:val="28"/>
        </w:rPr>
        <w:t>) образовательного учреждения от 27.03.2000г.  №127/901-6</w:t>
      </w:r>
    </w:p>
    <w:p w:rsidR="00A73203" w:rsidRPr="00743B2F" w:rsidRDefault="00A73203" w:rsidP="00A73203">
      <w:pPr>
        <w:spacing w:after="0" w:line="240" w:lineRule="auto"/>
        <w:jc w:val="both"/>
        <w:rPr>
          <w:rFonts w:ascii="Times New Roman" w:hAnsi="Times New Roman" w:cs="Times New Roman"/>
          <w:sz w:val="28"/>
          <w:szCs w:val="28"/>
        </w:rPr>
      </w:pPr>
      <w:r w:rsidRPr="00743B2F">
        <w:rPr>
          <w:rFonts w:ascii="Times New Roman" w:hAnsi="Times New Roman" w:cs="Times New Roman"/>
          <w:sz w:val="28"/>
          <w:szCs w:val="28"/>
        </w:rPr>
        <w:t>- Письмо Министерства здравоохранения и социального развития Российской Федерации от 26.08.2010г. №761н «Квалификационные характеристики должностей работников образования»</w:t>
      </w:r>
    </w:p>
    <w:p w:rsidR="00A73203" w:rsidRPr="00743B2F" w:rsidRDefault="00A73203" w:rsidP="00A73203">
      <w:pPr>
        <w:spacing w:after="0" w:line="240" w:lineRule="auto"/>
        <w:jc w:val="both"/>
        <w:rPr>
          <w:rFonts w:ascii="Times New Roman" w:hAnsi="Times New Roman" w:cs="Times New Roman"/>
          <w:sz w:val="28"/>
          <w:szCs w:val="28"/>
        </w:rPr>
      </w:pPr>
      <w:r w:rsidRPr="00743B2F">
        <w:rPr>
          <w:rFonts w:ascii="Times New Roman" w:hAnsi="Times New Roman" w:cs="Times New Roman"/>
          <w:sz w:val="28"/>
          <w:szCs w:val="28"/>
        </w:rPr>
        <w:t>- Письмо Министерство образования и науки РФ от 18.04.2008 №Аф-150/06 «О создании условий для получения образования детьми с ОВЗ и детьми – инвалидами»</w:t>
      </w:r>
    </w:p>
    <w:p w:rsidR="00A73203" w:rsidRPr="00743B2F" w:rsidRDefault="00A73203" w:rsidP="00A73203">
      <w:pPr>
        <w:spacing w:after="0" w:line="240" w:lineRule="auto"/>
        <w:jc w:val="both"/>
        <w:rPr>
          <w:rFonts w:ascii="Times New Roman" w:hAnsi="Times New Roman" w:cs="Times New Roman"/>
          <w:sz w:val="28"/>
          <w:szCs w:val="28"/>
        </w:rPr>
      </w:pPr>
      <w:r w:rsidRPr="00743B2F">
        <w:rPr>
          <w:rFonts w:ascii="Times New Roman" w:hAnsi="Times New Roman" w:cs="Times New Roman"/>
          <w:sz w:val="28"/>
          <w:szCs w:val="28"/>
        </w:rPr>
        <w:t>- Приказ Министерство образования и науки РФ от 30.08.2013г.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A73203" w:rsidRPr="00743B2F" w:rsidRDefault="00A73203" w:rsidP="00A73203">
      <w:pPr>
        <w:spacing w:after="0" w:line="240" w:lineRule="auto"/>
        <w:jc w:val="both"/>
        <w:rPr>
          <w:rFonts w:ascii="Times New Roman" w:hAnsi="Times New Roman" w:cs="Times New Roman"/>
          <w:color w:val="FF0000"/>
          <w:sz w:val="28"/>
          <w:szCs w:val="28"/>
        </w:rPr>
      </w:pPr>
      <w:r w:rsidRPr="00743B2F">
        <w:rPr>
          <w:rFonts w:ascii="Times New Roman" w:hAnsi="Times New Roman" w:cs="Times New Roman"/>
          <w:sz w:val="28"/>
          <w:szCs w:val="28"/>
        </w:rPr>
        <w:t xml:space="preserve">     С учетом: Основной общеобразовательной программы </w:t>
      </w:r>
      <w:proofErr w:type="spellStart"/>
      <w:r w:rsidRPr="00743B2F">
        <w:rPr>
          <w:rFonts w:ascii="Times New Roman" w:hAnsi="Times New Roman" w:cs="Times New Roman"/>
          <w:sz w:val="28"/>
          <w:szCs w:val="28"/>
        </w:rPr>
        <w:t>Т.И.Бабаевой</w:t>
      </w:r>
      <w:proofErr w:type="spellEnd"/>
      <w:r w:rsidRPr="00743B2F">
        <w:rPr>
          <w:rFonts w:ascii="Times New Roman" w:hAnsi="Times New Roman" w:cs="Times New Roman"/>
          <w:sz w:val="28"/>
          <w:szCs w:val="28"/>
        </w:rPr>
        <w:t xml:space="preserve"> «Детство»;</w:t>
      </w:r>
      <w:r>
        <w:rPr>
          <w:rFonts w:ascii="Times New Roman" w:hAnsi="Times New Roman" w:cs="Times New Roman"/>
          <w:sz w:val="28"/>
          <w:szCs w:val="28"/>
        </w:rPr>
        <w:t xml:space="preserve"> программа дошкольных образовательных учреждений для детей с нарушениями речи </w:t>
      </w:r>
      <w:proofErr w:type="spellStart"/>
      <w:r>
        <w:rPr>
          <w:rFonts w:ascii="Times New Roman" w:hAnsi="Times New Roman" w:cs="Times New Roman"/>
          <w:sz w:val="28"/>
          <w:szCs w:val="28"/>
        </w:rPr>
        <w:t>Т.Б.Филичевой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Г.В.Чиркиной</w:t>
      </w:r>
      <w:proofErr w:type="spellEnd"/>
      <w:r>
        <w:rPr>
          <w:rFonts w:ascii="Times New Roman" w:hAnsi="Times New Roman" w:cs="Times New Roman"/>
          <w:sz w:val="28"/>
          <w:szCs w:val="28"/>
        </w:rPr>
        <w:t>.</w:t>
      </w:r>
    </w:p>
    <w:p w:rsidR="00060F64" w:rsidRPr="00743B2F" w:rsidRDefault="00A73203" w:rsidP="00E726B6">
      <w:pPr>
        <w:tabs>
          <w:tab w:val="left" w:pos="600"/>
        </w:tabs>
        <w:spacing w:line="240" w:lineRule="auto"/>
        <w:jc w:val="both"/>
        <w:rPr>
          <w:rFonts w:ascii="Times New Roman" w:hAnsi="Times New Roman" w:cs="Times New Roman"/>
          <w:sz w:val="28"/>
          <w:szCs w:val="28"/>
        </w:rPr>
      </w:pPr>
      <w:r w:rsidRPr="00743B2F">
        <w:rPr>
          <w:rFonts w:ascii="Times New Roman" w:hAnsi="Times New Roman" w:cs="Times New Roman"/>
          <w:sz w:val="28"/>
          <w:szCs w:val="28"/>
        </w:rPr>
        <w:t xml:space="preserve">    Программа ориентирована на индивидуализацию образования и предоставление ребёнку с ОВЗ (ограниченными возможностями здоровья) равных стартовых возможностей для обучения в образовательном учреждении, </w:t>
      </w:r>
      <w:r w:rsidRPr="00E726B6">
        <w:rPr>
          <w:rFonts w:ascii="Times New Roman" w:hAnsi="Times New Roman" w:cs="Times New Roman"/>
          <w:sz w:val="28"/>
          <w:szCs w:val="28"/>
        </w:rPr>
        <w:t>реализующем основную образовательную программу дошкольного образования.</w:t>
      </w:r>
    </w:p>
    <w:p w:rsidR="00B14CCF" w:rsidRDefault="00B14CCF" w:rsidP="00B14CCF">
      <w:pPr>
        <w:pStyle w:val="210"/>
        <w:spacing w:before="52"/>
        <w:ind w:left="102" w:right="282"/>
        <w:jc w:val="center"/>
        <w:rPr>
          <w:lang w:val="ru-RU"/>
        </w:rPr>
      </w:pPr>
      <w:r w:rsidRPr="00BC45B6">
        <w:rPr>
          <w:lang w:val="ru-RU"/>
        </w:rPr>
        <w:t>Характеристика речевого развития детей с ОНР</w:t>
      </w:r>
    </w:p>
    <w:p w:rsidR="00B14CCF" w:rsidRDefault="00B14CCF" w:rsidP="00B14CCF">
      <w:pPr>
        <w:pStyle w:val="a7"/>
        <w:spacing w:line="276" w:lineRule="auto"/>
        <w:ind w:right="183"/>
        <w:jc w:val="both"/>
        <w:rPr>
          <w:sz w:val="28"/>
          <w:szCs w:val="28"/>
        </w:rPr>
      </w:pPr>
      <w:r w:rsidRPr="0047575B">
        <w:rPr>
          <w:sz w:val="28"/>
          <w:szCs w:val="28"/>
        </w:rPr>
        <w:t>ОНР - это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 грамматического). Это обусловлено тем, что в процессе онтогенеза все компоненты развиваются в тесной взаимосвязи, и недоразвитие какого-то одного компонента вызывает недоразвитие других компонентов речевой системы.</w:t>
      </w:r>
    </w:p>
    <w:p w:rsidR="00B14CCF" w:rsidRDefault="00B14CCF" w:rsidP="00B14CCF">
      <w:pPr>
        <w:pStyle w:val="a7"/>
        <w:spacing w:line="276" w:lineRule="auto"/>
        <w:ind w:right="183"/>
        <w:jc w:val="both"/>
        <w:rPr>
          <w:sz w:val="28"/>
          <w:szCs w:val="28"/>
        </w:rPr>
      </w:pPr>
      <w:r>
        <w:rPr>
          <w:sz w:val="28"/>
          <w:szCs w:val="28"/>
        </w:rPr>
        <w:lastRenderedPageBreak/>
        <w:t xml:space="preserve">   </w:t>
      </w:r>
      <w:r w:rsidRPr="0047575B">
        <w:rPr>
          <w:sz w:val="28"/>
          <w:szCs w:val="28"/>
        </w:rPr>
        <w:t>Речевой опыт детей с ОНР весьма ограничен, языковые средства, которыми они пользуются, являются несовершенными. Они далеко не полностью удовлетворяют потребность устного обучения. Поэтому разговорная речь детей с данными речевыми нарушениями оказывается бедной, малословной, тесно связанной определенной ситуацией. Вне этой ситуации она становится часто непонятной. Связная (монологическая) речь, без которой не может быть полноценного усвоения приобретенных детьми знаний, либо развивается с большими трудностями, либо, вообще, полностью отсутствует.</w:t>
      </w:r>
    </w:p>
    <w:p w:rsidR="00B14CCF" w:rsidRPr="0047575B" w:rsidRDefault="00B14CCF" w:rsidP="00B14CCF">
      <w:pPr>
        <w:pStyle w:val="a7"/>
        <w:ind w:left="102" w:right="119" w:firstLine="407"/>
        <w:jc w:val="both"/>
        <w:rPr>
          <w:sz w:val="28"/>
          <w:szCs w:val="28"/>
        </w:rPr>
      </w:pPr>
      <w:r w:rsidRPr="0047575B">
        <w:rPr>
          <w:sz w:val="28"/>
          <w:szCs w:val="28"/>
        </w:rPr>
        <w:t>Все указанные отклонения в развитии речи самостоятельно не преодолеваются и не исчезают. Поэтому речевое развитие таких детей можно обеспечить только при условии использования системы коррекционных мероприятий, предусматривающих формирование речевой практики, в процессе которой происходит овладение фонематическими и лексико- грамматическими закономерностями языка, обучение речи как средству общения и обобщения.</w:t>
      </w:r>
    </w:p>
    <w:p w:rsidR="00B14CCF" w:rsidRPr="0047575B" w:rsidRDefault="00B14CCF" w:rsidP="00B14CCF">
      <w:pPr>
        <w:pStyle w:val="a7"/>
        <w:ind w:left="102" w:right="254" w:firstLine="407"/>
        <w:jc w:val="both"/>
        <w:rPr>
          <w:sz w:val="28"/>
          <w:szCs w:val="28"/>
        </w:rPr>
      </w:pPr>
      <w:r w:rsidRPr="0047575B">
        <w:rPr>
          <w:sz w:val="28"/>
          <w:szCs w:val="28"/>
        </w:rPr>
        <w:t>Выделение ОНР - это выделение определенного симптомокомплекса. Существуют различные категории детей: дети с моторной и сенсорной алалией; дети с задержкой речевого развития как симптом задержки психического развития; дети с дизартрией; дети с задержкой речевого развития невыраженной этиологии.</w:t>
      </w:r>
    </w:p>
    <w:p w:rsidR="00B14CCF" w:rsidRPr="0047575B" w:rsidRDefault="00B14CCF" w:rsidP="00B14CCF">
      <w:pPr>
        <w:pStyle w:val="a7"/>
        <w:ind w:left="102" w:right="669" w:firstLine="407"/>
        <w:jc w:val="both"/>
        <w:rPr>
          <w:sz w:val="28"/>
          <w:szCs w:val="28"/>
        </w:rPr>
      </w:pPr>
      <w:r w:rsidRPr="0047575B">
        <w:rPr>
          <w:sz w:val="28"/>
          <w:szCs w:val="28"/>
        </w:rPr>
        <w:t>Уровень общего недоразвития речи может быть различен: от полного отсутствия речевых средств обучения, до развернутой речи с элементами фонетико-фонематического и лексико-грамматического недоразвития.</w:t>
      </w:r>
    </w:p>
    <w:p w:rsidR="00B14CCF" w:rsidRPr="0047575B" w:rsidRDefault="00B14CCF" w:rsidP="00E71CA6">
      <w:pPr>
        <w:pStyle w:val="a7"/>
        <w:spacing w:before="0" w:beforeAutospacing="0" w:after="0" w:afterAutospacing="0"/>
        <w:ind w:right="183"/>
        <w:rPr>
          <w:sz w:val="28"/>
          <w:szCs w:val="28"/>
        </w:rPr>
      </w:pPr>
      <w:r>
        <w:rPr>
          <w:sz w:val="28"/>
          <w:szCs w:val="28"/>
        </w:rPr>
        <w:t xml:space="preserve"> </w:t>
      </w:r>
      <w:r w:rsidRPr="0047575B">
        <w:rPr>
          <w:sz w:val="28"/>
          <w:szCs w:val="28"/>
        </w:rPr>
        <w:t>Левина Р.Е.  выделила три уровня общего недоразвития речи:</w:t>
      </w:r>
    </w:p>
    <w:p w:rsidR="00B14CCF" w:rsidRPr="0047575B" w:rsidRDefault="00B14CCF" w:rsidP="00693C02">
      <w:pPr>
        <w:pStyle w:val="a5"/>
        <w:widowControl w:val="0"/>
        <w:numPr>
          <w:ilvl w:val="0"/>
          <w:numId w:val="16"/>
        </w:numPr>
        <w:tabs>
          <w:tab w:val="left" w:pos="791"/>
        </w:tabs>
        <w:ind w:hanging="280"/>
        <w:contextualSpacing w:val="0"/>
        <w:rPr>
          <w:sz w:val="28"/>
        </w:rPr>
      </w:pPr>
      <w:r w:rsidRPr="0047575B">
        <w:rPr>
          <w:sz w:val="28"/>
        </w:rPr>
        <w:t>самый тяжелый – ОНР 1</w:t>
      </w:r>
      <w:r w:rsidRPr="0047575B">
        <w:rPr>
          <w:spacing w:val="-6"/>
          <w:sz w:val="28"/>
        </w:rPr>
        <w:t xml:space="preserve"> </w:t>
      </w:r>
      <w:r w:rsidRPr="0047575B">
        <w:rPr>
          <w:sz w:val="28"/>
        </w:rPr>
        <w:t>уровня;</w:t>
      </w:r>
    </w:p>
    <w:p w:rsidR="00B14CCF" w:rsidRPr="0047575B" w:rsidRDefault="00B14CCF" w:rsidP="00693C02">
      <w:pPr>
        <w:pStyle w:val="a5"/>
        <w:widowControl w:val="0"/>
        <w:numPr>
          <w:ilvl w:val="0"/>
          <w:numId w:val="16"/>
        </w:numPr>
        <w:tabs>
          <w:tab w:val="left" w:pos="861"/>
        </w:tabs>
        <w:ind w:left="860" w:hanging="350"/>
        <w:contextualSpacing w:val="0"/>
        <w:rPr>
          <w:sz w:val="28"/>
        </w:rPr>
      </w:pPr>
      <w:r w:rsidRPr="0047575B">
        <w:rPr>
          <w:sz w:val="28"/>
        </w:rPr>
        <w:t>средний – ОНР 2</w:t>
      </w:r>
      <w:r w:rsidRPr="0047575B">
        <w:rPr>
          <w:spacing w:val="-10"/>
          <w:sz w:val="28"/>
        </w:rPr>
        <w:t xml:space="preserve"> </w:t>
      </w:r>
      <w:r w:rsidRPr="0047575B">
        <w:rPr>
          <w:sz w:val="28"/>
        </w:rPr>
        <w:t>уровня;</w:t>
      </w:r>
    </w:p>
    <w:p w:rsidR="00B14CCF" w:rsidRPr="00644637" w:rsidRDefault="00B14CCF" w:rsidP="00693C02">
      <w:pPr>
        <w:pStyle w:val="a5"/>
        <w:widowControl w:val="0"/>
        <w:numPr>
          <w:ilvl w:val="0"/>
          <w:numId w:val="16"/>
        </w:numPr>
        <w:tabs>
          <w:tab w:val="left" w:pos="791"/>
        </w:tabs>
        <w:ind w:hanging="280"/>
        <w:contextualSpacing w:val="0"/>
        <w:rPr>
          <w:sz w:val="28"/>
        </w:rPr>
      </w:pPr>
      <w:r w:rsidRPr="0047575B">
        <w:rPr>
          <w:sz w:val="28"/>
        </w:rPr>
        <w:t>более легкий – ОНР 3</w:t>
      </w:r>
      <w:r w:rsidRPr="0047575B">
        <w:rPr>
          <w:spacing w:val="-6"/>
          <w:sz w:val="28"/>
        </w:rPr>
        <w:t xml:space="preserve"> </w:t>
      </w:r>
      <w:r w:rsidRPr="0047575B">
        <w:rPr>
          <w:sz w:val="28"/>
        </w:rPr>
        <w:t>уровня.</w:t>
      </w:r>
    </w:p>
    <w:p w:rsidR="00C70EAD" w:rsidRPr="00C70EAD" w:rsidRDefault="00C70EAD" w:rsidP="00C70EAD">
      <w:pPr>
        <w:suppressAutoHyphens/>
        <w:spacing w:after="0"/>
        <w:ind w:firstLine="567"/>
        <w:jc w:val="both"/>
        <w:rPr>
          <w:rFonts w:ascii="Times New Roman" w:eastAsia="SimSun" w:hAnsi="Times New Roman" w:cs="Times New Roman"/>
          <w:kern w:val="1"/>
          <w:sz w:val="28"/>
          <w:szCs w:val="28"/>
          <w:lang w:eastAsia="hi-IN" w:bidi="hi-IN"/>
        </w:rPr>
      </w:pPr>
      <w:r w:rsidRPr="00C70EAD">
        <w:rPr>
          <w:rFonts w:ascii="Times New Roman" w:eastAsia="SimSun" w:hAnsi="Times New Roman" w:cs="Times New Roman"/>
          <w:b/>
          <w:kern w:val="1"/>
          <w:sz w:val="28"/>
          <w:szCs w:val="28"/>
          <w:lang w:eastAsia="hi-IN" w:bidi="hi-IN"/>
        </w:rPr>
        <w:t>При первом уровне речевого развития</w:t>
      </w:r>
      <w:r w:rsidRPr="00C70EAD">
        <w:rPr>
          <w:rFonts w:ascii="Times New Roman" w:eastAsia="SimSun" w:hAnsi="Times New Roman" w:cs="Times New Roman"/>
          <w:kern w:val="1"/>
          <w:sz w:val="28"/>
          <w:szCs w:val="28"/>
          <w:lang w:eastAsia="hi-IN" w:bidi="hi-IN"/>
        </w:rPr>
        <w:t xml:space="preserve"> речевые средства ребенка ограничены, активный словарь практически не сформирован и состоит из звукоподражаний, </w:t>
      </w:r>
      <w:proofErr w:type="spellStart"/>
      <w:r w:rsidRPr="00C70EAD">
        <w:rPr>
          <w:rFonts w:ascii="Times New Roman" w:eastAsia="SimSun" w:hAnsi="Times New Roman" w:cs="Times New Roman"/>
          <w:kern w:val="1"/>
          <w:sz w:val="28"/>
          <w:szCs w:val="28"/>
          <w:lang w:eastAsia="hi-IN" w:bidi="hi-IN"/>
        </w:rPr>
        <w:t>звукокомплексов</w:t>
      </w:r>
      <w:proofErr w:type="spellEnd"/>
      <w:r w:rsidRPr="00C70EAD">
        <w:rPr>
          <w:rFonts w:ascii="Times New Roman" w:eastAsia="SimSun" w:hAnsi="Times New Roman" w:cs="Times New Roman"/>
          <w:kern w:val="1"/>
          <w:sz w:val="28"/>
          <w:szCs w:val="28"/>
          <w:lang w:eastAsia="hi-IN" w:bidi="hi-IN"/>
        </w:rPr>
        <w:t xml:space="preserve">, </w:t>
      </w:r>
      <w:proofErr w:type="spellStart"/>
      <w:r w:rsidRPr="00C70EAD">
        <w:rPr>
          <w:rFonts w:ascii="Times New Roman" w:eastAsia="SimSun" w:hAnsi="Times New Roman" w:cs="Times New Roman"/>
          <w:kern w:val="1"/>
          <w:sz w:val="28"/>
          <w:szCs w:val="28"/>
          <w:lang w:eastAsia="hi-IN" w:bidi="hi-IN"/>
        </w:rPr>
        <w:t>лепетных</w:t>
      </w:r>
      <w:proofErr w:type="spellEnd"/>
      <w:r w:rsidRPr="00C70EAD">
        <w:rPr>
          <w:rFonts w:ascii="Times New Roman" w:eastAsia="SimSun" w:hAnsi="Times New Roman" w:cs="Times New Roman"/>
          <w:kern w:val="1"/>
          <w:sz w:val="28"/>
          <w:szCs w:val="28"/>
          <w:lang w:eastAsia="hi-IN" w:bidi="hi-IN"/>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C70EAD">
        <w:rPr>
          <w:rFonts w:ascii="Times New Roman" w:eastAsia="SimSun" w:hAnsi="Times New Roman" w:cs="Times New Roman"/>
          <w:kern w:val="1"/>
          <w:sz w:val="28"/>
          <w:szCs w:val="28"/>
          <w:lang w:eastAsia="hi-IN" w:bidi="hi-IN"/>
        </w:rPr>
        <w:t>лепетные</w:t>
      </w:r>
      <w:proofErr w:type="spellEnd"/>
      <w:r w:rsidRPr="00C70EAD">
        <w:rPr>
          <w:rFonts w:ascii="Times New Roman" w:eastAsia="SimSun" w:hAnsi="Times New Roman" w:cs="Times New Roman"/>
          <w:kern w:val="1"/>
          <w:sz w:val="28"/>
          <w:szCs w:val="28"/>
          <w:lang w:eastAsia="hi-IN" w:bidi="hi-IN"/>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w:t>
      </w:r>
      <w:r w:rsidRPr="00C70EAD">
        <w:rPr>
          <w:rFonts w:ascii="Times New Roman" w:eastAsia="SimSun" w:hAnsi="Times New Roman" w:cs="Times New Roman"/>
          <w:kern w:val="1"/>
          <w:sz w:val="28"/>
          <w:szCs w:val="28"/>
          <w:lang w:eastAsia="hi-IN" w:bidi="hi-IN"/>
        </w:rPr>
        <w:lastRenderedPageBreak/>
        <w:t xml:space="preserve">состоянии. Ограничена способность восприятия и воспроизведения слоговой структуры слова. </w:t>
      </w:r>
    </w:p>
    <w:p w:rsidR="00C70EAD" w:rsidRPr="00C70EAD" w:rsidRDefault="00C70EAD" w:rsidP="00795476">
      <w:pPr>
        <w:shd w:val="clear" w:color="auto" w:fill="FFFFFF"/>
        <w:suppressAutoHyphens/>
        <w:spacing w:after="0"/>
        <w:ind w:firstLine="567"/>
        <w:jc w:val="both"/>
        <w:rPr>
          <w:rFonts w:ascii="Times New Roman" w:eastAsia="Times New Roman" w:hAnsi="Times New Roman" w:cs="Times New Roman"/>
          <w:kern w:val="1"/>
          <w:sz w:val="28"/>
          <w:szCs w:val="28"/>
          <w:lang w:eastAsia="hi-IN" w:bidi="hi-IN"/>
        </w:rPr>
      </w:pPr>
      <w:r w:rsidRPr="00C70EAD">
        <w:rPr>
          <w:rFonts w:ascii="Times New Roman" w:eastAsia="Times New Roman" w:hAnsi="Times New Roman" w:cs="Times New Roman"/>
          <w:b/>
          <w:bCs/>
          <w:color w:val="000000"/>
          <w:kern w:val="1"/>
          <w:sz w:val="28"/>
          <w:szCs w:val="28"/>
          <w:lang w:eastAsia="hi-IN" w:bidi="hi-IN"/>
        </w:rPr>
        <w:t xml:space="preserve">При втором уровне речевого развития </w:t>
      </w:r>
      <w:r w:rsidRPr="00C70EAD">
        <w:rPr>
          <w:rFonts w:ascii="Times New Roman" w:eastAsia="Times New Roman" w:hAnsi="Times New Roman" w:cs="Times New Roman"/>
          <w:bCs/>
          <w:color w:val="000000"/>
          <w:kern w:val="1"/>
          <w:sz w:val="28"/>
          <w:szCs w:val="28"/>
          <w:lang w:eastAsia="hi-IN" w:bidi="hi-IN"/>
        </w:rPr>
        <w:t>р</w:t>
      </w:r>
      <w:r w:rsidRPr="00C70EAD">
        <w:rPr>
          <w:rFonts w:ascii="Times New Roman" w:eastAsia="Times New Roman" w:hAnsi="Times New Roman" w:cs="Times New Roman"/>
          <w:kern w:val="1"/>
          <w:sz w:val="28"/>
          <w:szCs w:val="28"/>
          <w:lang w:eastAsia="hi-IN" w:bidi="hi-IN"/>
        </w:rPr>
        <w:t xml:space="preserve">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9 основных цветов. Типичны грубые нарушения слоговой структуры и </w:t>
      </w:r>
      <w:proofErr w:type="spellStart"/>
      <w:r w:rsidRPr="00C70EAD">
        <w:rPr>
          <w:rFonts w:ascii="Times New Roman" w:eastAsia="Times New Roman" w:hAnsi="Times New Roman" w:cs="Times New Roman"/>
          <w:kern w:val="1"/>
          <w:sz w:val="28"/>
          <w:szCs w:val="28"/>
          <w:lang w:eastAsia="hi-IN" w:bidi="hi-IN"/>
        </w:rPr>
        <w:t>звуконаполняемости</w:t>
      </w:r>
      <w:proofErr w:type="spellEnd"/>
      <w:r w:rsidRPr="00C70EAD">
        <w:rPr>
          <w:rFonts w:ascii="Times New Roman" w:eastAsia="Times New Roman" w:hAnsi="Times New Roman" w:cs="Times New Roman"/>
          <w:kern w:val="1"/>
          <w:sz w:val="28"/>
          <w:szCs w:val="28"/>
          <w:lang w:eastAsia="hi-IN" w:bidi="hi-IN"/>
        </w:rPr>
        <w:t xml:space="preserve"> слов. У детей выявляется недостаточность фонетической стороны речи (большое количество несформированных звуков). </w:t>
      </w:r>
    </w:p>
    <w:p w:rsidR="00795476" w:rsidRPr="00795476" w:rsidRDefault="00795476" w:rsidP="00C13187">
      <w:pPr>
        <w:suppressAutoHyphens/>
        <w:spacing w:after="0"/>
        <w:ind w:hanging="15"/>
        <w:jc w:val="both"/>
        <w:rPr>
          <w:rFonts w:ascii="Times New Roman" w:eastAsia="SimSun" w:hAnsi="Times New Roman" w:cs="Times New Roman"/>
          <w:kern w:val="1"/>
          <w:sz w:val="28"/>
          <w:szCs w:val="28"/>
          <w:lang w:eastAsia="hi-IN" w:bidi="hi-IN"/>
        </w:rPr>
      </w:pPr>
      <w:r>
        <w:rPr>
          <w:rFonts w:ascii="Times New Roman" w:eastAsia="SimSun" w:hAnsi="Times New Roman" w:cs="Times New Roman"/>
          <w:b/>
          <w:bCs/>
          <w:kern w:val="1"/>
          <w:sz w:val="28"/>
          <w:szCs w:val="28"/>
          <w:lang w:eastAsia="hi-IN" w:bidi="hi-IN"/>
        </w:rPr>
        <w:t xml:space="preserve">        </w:t>
      </w:r>
      <w:r w:rsidRPr="00795476">
        <w:rPr>
          <w:rFonts w:ascii="Times New Roman" w:eastAsia="SimSun" w:hAnsi="Times New Roman" w:cs="Times New Roman"/>
          <w:b/>
          <w:bCs/>
          <w:kern w:val="1"/>
          <w:sz w:val="28"/>
          <w:szCs w:val="28"/>
          <w:lang w:eastAsia="hi-IN" w:bidi="hi-IN"/>
        </w:rPr>
        <w:t>Третий уровень речевого развития</w:t>
      </w:r>
      <w:r w:rsidRPr="00795476">
        <w:rPr>
          <w:rFonts w:ascii="Times New Roman" w:eastAsia="SimSun" w:hAnsi="Times New Roman" w:cs="Times New Roman"/>
          <w:kern w:val="1"/>
          <w:sz w:val="28"/>
          <w:szCs w:val="28"/>
          <w:lang w:eastAsia="hi-IN" w:bidi="hi-IN"/>
        </w:rP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795476">
        <w:rPr>
          <w:rFonts w:ascii="Times New Roman" w:eastAsia="SimSun" w:hAnsi="Times New Roman" w:cs="Times New Roman"/>
          <w:kern w:val="1"/>
          <w:sz w:val="28"/>
          <w:szCs w:val="28"/>
          <w:lang w:eastAsia="hi-IN" w:bidi="hi-IN"/>
        </w:rPr>
        <w:t>аграмматизмы</w:t>
      </w:r>
      <w:proofErr w:type="spellEnd"/>
      <w:r w:rsidRPr="00795476">
        <w:rPr>
          <w:rFonts w:ascii="Times New Roman" w:eastAsia="SimSun" w:hAnsi="Times New Roman" w:cs="Times New Roman"/>
          <w:kern w:val="1"/>
          <w:sz w:val="28"/>
          <w:szCs w:val="28"/>
          <w:lang w:eastAsia="hi-IN" w:bidi="hi-IN"/>
        </w:rPr>
        <w:t>.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E726B6" w:rsidRPr="00E726B6" w:rsidRDefault="00E726B6" w:rsidP="00E726B6">
      <w:pPr>
        <w:suppressAutoHyphens/>
        <w:spacing w:after="0" w:line="100" w:lineRule="atLeast"/>
        <w:ind w:hanging="15"/>
        <w:jc w:val="both"/>
        <w:rPr>
          <w:rFonts w:ascii="Times New Roman" w:eastAsia="SimSun" w:hAnsi="Times New Roman" w:cs="Times New Roman"/>
          <w:kern w:val="1"/>
          <w:sz w:val="28"/>
          <w:szCs w:val="28"/>
          <w:lang w:eastAsia="hi-IN" w:bidi="hi-IN"/>
        </w:rPr>
      </w:pPr>
    </w:p>
    <w:p w:rsidR="00685773" w:rsidRPr="00743B2F" w:rsidRDefault="00685773" w:rsidP="00C13187">
      <w:pPr>
        <w:spacing w:after="0"/>
        <w:jc w:val="both"/>
        <w:rPr>
          <w:rFonts w:ascii="Times New Roman" w:hAnsi="Times New Roman" w:cs="Times New Roman"/>
          <w:b/>
          <w:sz w:val="28"/>
          <w:szCs w:val="28"/>
        </w:rPr>
      </w:pPr>
      <w:r w:rsidRPr="00743B2F">
        <w:rPr>
          <w:rFonts w:ascii="Times New Roman" w:hAnsi="Times New Roman" w:cs="Times New Roman"/>
          <w:b/>
          <w:bCs/>
          <w:sz w:val="28"/>
          <w:szCs w:val="28"/>
        </w:rPr>
        <w:t>Особые образовательные потребности</w:t>
      </w:r>
    </w:p>
    <w:p w:rsidR="00685773" w:rsidRPr="00743B2F" w:rsidRDefault="00685773" w:rsidP="00C13187">
      <w:pPr>
        <w:spacing w:after="0"/>
        <w:jc w:val="both"/>
        <w:rPr>
          <w:rFonts w:ascii="Times New Roman" w:hAnsi="Times New Roman" w:cs="Times New Roman"/>
          <w:sz w:val="28"/>
          <w:szCs w:val="28"/>
        </w:rPr>
      </w:pPr>
      <w:r w:rsidRPr="00743B2F">
        <w:rPr>
          <w:rFonts w:ascii="Times New Roman" w:hAnsi="Times New Roman" w:cs="Times New Roman"/>
          <w:sz w:val="28"/>
          <w:szCs w:val="28"/>
        </w:rPr>
        <w:t>- Психолого-педагогическая поддержка</w:t>
      </w:r>
      <w:r w:rsidR="00060F64" w:rsidRPr="00743B2F">
        <w:rPr>
          <w:rFonts w:ascii="Times New Roman" w:hAnsi="Times New Roman" w:cs="Times New Roman"/>
          <w:sz w:val="28"/>
          <w:szCs w:val="28"/>
        </w:rPr>
        <w:t>;</w:t>
      </w:r>
    </w:p>
    <w:p w:rsidR="001B24E4" w:rsidRDefault="00685773" w:rsidP="00C13187">
      <w:pPr>
        <w:spacing w:after="0"/>
        <w:jc w:val="both"/>
      </w:pPr>
      <w:r w:rsidRPr="00743B2F">
        <w:rPr>
          <w:rFonts w:ascii="Times New Roman" w:hAnsi="Times New Roman" w:cs="Times New Roman"/>
          <w:sz w:val="28"/>
          <w:szCs w:val="28"/>
        </w:rPr>
        <w:t xml:space="preserve">- адаптированная </w:t>
      </w:r>
      <w:r w:rsidR="001B24E4">
        <w:rPr>
          <w:rFonts w:ascii="Times New Roman" w:hAnsi="Times New Roman" w:cs="Times New Roman"/>
          <w:sz w:val="28"/>
          <w:szCs w:val="28"/>
        </w:rPr>
        <w:t xml:space="preserve">основная </w:t>
      </w:r>
      <w:r w:rsidRPr="00743B2F">
        <w:rPr>
          <w:rFonts w:ascii="Times New Roman" w:hAnsi="Times New Roman" w:cs="Times New Roman"/>
          <w:sz w:val="28"/>
          <w:szCs w:val="28"/>
        </w:rPr>
        <w:t>образовательная программа;</w:t>
      </w:r>
      <w:r w:rsidR="001B24E4" w:rsidRPr="001B24E4">
        <w:t xml:space="preserve"> </w:t>
      </w:r>
    </w:p>
    <w:p w:rsidR="00685773" w:rsidRPr="00743B2F" w:rsidRDefault="00685773" w:rsidP="00C13187">
      <w:pPr>
        <w:spacing w:after="0"/>
        <w:jc w:val="both"/>
        <w:rPr>
          <w:rFonts w:ascii="Times New Roman" w:hAnsi="Times New Roman" w:cs="Times New Roman"/>
          <w:sz w:val="28"/>
          <w:szCs w:val="28"/>
        </w:rPr>
      </w:pPr>
      <w:r w:rsidRPr="00743B2F">
        <w:rPr>
          <w:rFonts w:ascii="Times New Roman" w:hAnsi="Times New Roman" w:cs="Times New Roman"/>
          <w:sz w:val="28"/>
          <w:szCs w:val="28"/>
        </w:rPr>
        <w:t>- занятия коррекционно-развивающей направленности;</w:t>
      </w:r>
    </w:p>
    <w:p w:rsidR="00685773" w:rsidRPr="00743B2F" w:rsidRDefault="00685773" w:rsidP="00C13187">
      <w:pPr>
        <w:spacing w:after="0"/>
        <w:jc w:val="both"/>
        <w:rPr>
          <w:rFonts w:ascii="Times New Roman" w:hAnsi="Times New Roman" w:cs="Times New Roman"/>
          <w:sz w:val="28"/>
          <w:szCs w:val="28"/>
        </w:rPr>
      </w:pPr>
      <w:r w:rsidRPr="00743B2F">
        <w:rPr>
          <w:rFonts w:ascii="Times New Roman" w:hAnsi="Times New Roman" w:cs="Times New Roman"/>
          <w:sz w:val="28"/>
          <w:szCs w:val="28"/>
        </w:rPr>
        <w:lastRenderedPageBreak/>
        <w:t xml:space="preserve">-дополнительные средства, повышающие эффективность обучения и социальную адаптацию детей с </w:t>
      </w:r>
      <w:r w:rsidR="00060F64" w:rsidRPr="00743B2F">
        <w:rPr>
          <w:rFonts w:ascii="Times New Roman" w:hAnsi="Times New Roman" w:cs="Times New Roman"/>
          <w:sz w:val="28"/>
          <w:szCs w:val="28"/>
        </w:rPr>
        <w:t>ОНР (центр песка и воды, сухой бассейн, стол световой «Песочница»</w:t>
      </w:r>
      <w:r w:rsidRPr="00743B2F">
        <w:rPr>
          <w:rFonts w:ascii="Times New Roman" w:hAnsi="Times New Roman" w:cs="Times New Roman"/>
          <w:sz w:val="28"/>
          <w:szCs w:val="28"/>
        </w:rPr>
        <w:t>)</w:t>
      </w:r>
      <w:r w:rsidR="00060F64" w:rsidRPr="00743B2F">
        <w:rPr>
          <w:rFonts w:ascii="Times New Roman" w:hAnsi="Times New Roman" w:cs="Times New Roman"/>
          <w:sz w:val="28"/>
          <w:szCs w:val="28"/>
        </w:rPr>
        <w:t>;</w:t>
      </w:r>
    </w:p>
    <w:p w:rsidR="00060F64" w:rsidRDefault="00685773" w:rsidP="00743B2F">
      <w:pPr>
        <w:spacing w:after="0" w:line="240" w:lineRule="auto"/>
        <w:jc w:val="both"/>
        <w:rPr>
          <w:rFonts w:ascii="Times New Roman" w:hAnsi="Times New Roman" w:cs="Times New Roman"/>
          <w:sz w:val="28"/>
          <w:szCs w:val="28"/>
        </w:rPr>
      </w:pPr>
      <w:r w:rsidRPr="00743B2F">
        <w:rPr>
          <w:rFonts w:ascii="Times New Roman" w:hAnsi="Times New Roman" w:cs="Times New Roman"/>
          <w:sz w:val="28"/>
          <w:szCs w:val="28"/>
        </w:rPr>
        <w:t xml:space="preserve"> - психолого-педагогическая поддержка семьи</w:t>
      </w:r>
      <w:r w:rsidR="00060F64" w:rsidRPr="00743B2F">
        <w:rPr>
          <w:rFonts w:ascii="Times New Roman" w:hAnsi="Times New Roman" w:cs="Times New Roman"/>
          <w:sz w:val="28"/>
          <w:szCs w:val="28"/>
        </w:rPr>
        <w:t>.</w:t>
      </w:r>
    </w:p>
    <w:p w:rsidR="001B24E4" w:rsidRPr="00743B2F" w:rsidRDefault="001B24E4" w:rsidP="00743B2F">
      <w:pPr>
        <w:spacing w:after="0" w:line="240" w:lineRule="auto"/>
        <w:jc w:val="both"/>
        <w:rPr>
          <w:rFonts w:ascii="Times New Roman" w:hAnsi="Times New Roman" w:cs="Times New Roman"/>
          <w:sz w:val="28"/>
          <w:szCs w:val="28"/>
        </w:rPr>
      </w:pPr>
    </w:p>
    <w:p w:rsidR="00060F64" w:rsidRPr="00743B2F" w:rsidRDefault="00060F64" w:rsidP="00743B2F">
      <w:pPr>
        <w:spacing w:after="0" w:line="240" w:lineRule="auto"/>
        <w:jc w:val="both"/>
        <w:rPr>
          <w:rFonts w:ascii="Times New Roman" w:hAnsi="Times New Roman" w:cs="Times New Roman"/>
          <w:b/>
          <w:bCs/>
          <w:sz w:val="28"/>
          <w:szCs w:val="28"/>
        </w:rPr>
      </w:pPr>
      <w:r w:rsidRPr="00743B2F">
        <w:rPr>
          <w:rFonts w:ascii="Times New Roman" w:hAnsi="Times New Roman" w:cs="Times New Roman"/>
          <w:b/>
          <w:bCs/>
          <w:sz w:val="28"/>
          <w:szCs w:val="28"/>
        </w:rPr>
        <w:t>Ожидания родителей:</w:t>
      </w:r>
    </w:p>
    <w:p w:rsidR="00D21CC2" w:rsidRPr="00743B2F" w:rsidRDefault="00060F64" w:rsidP="00743B2F">
      <w:pPr>
        <w:spacing w:after="0" w:line="240" w:lineRule="auto"/>
        <w:jc w:val="both"/>
        <w:rPr>
          <w:rFonts w:ascii="Times New Roman" w:hAnsi="Times New Roman" w:cs="Times New Roman"/>
          <w:sz w:val="28"/>
          <w:szCs w:val="28"/>
        </w:rPr>
      </w:pPr>
      <w:r w:rsidRPr="00743B2F">
        <w:rPr>
          <w:rFonts w:ascii="Times New Roman" w:hAnsi="Times New Roman" w:cs="Times New Roman"/>
          <w:sz w:val="28"/>
          <w:szCs w:val="28"/>
        </w:rPr>
        <w:t xml:space="preserve">- </w:t>
      </w:r>
      <w:r w:rsidR="00D73E27" w:rsidRPr="00743B2F">
        <w:rPr>
          <w:rFonts w:ascii="Times New Roman" w:hAnsi="Times New Roman" w:cs="Times New Roman"/>
          <w:sz w:val="28"/>
          <w:szCs w:val="28"/>
        </w:rPr>
        <w:t>Социализация ребёнка в группе сверстнико</w:t>
      </w:r>
      <w:r w:rsidR="001B24E4">
        <w:rPr>
          <w:rFonts w:ascii="Times New Roman" w:hAnsi="Times New Roman" w:cs="Times New Roman"/>
          <w:sz w:val="28"/>
          <w:szCs w:val="28"/>
        </w:rPr>
        <w:t>в</w:t>
      </w:r>
      <w:r w:rsidR="00D73E27" w:rsidRPr="00743B2F">
        <w:rPr>
          <w:rFonts w:ascii="Times New Roman" w:hAnsi="Times New Roman" w:cs="Times New Roman"/>
          <w:sz w:val="28"/>
          <w:szCs w:val="28"/>
        </w:rPr>
        <w:t xml:space="preserve">, возможность посещать общеобразовательную группу </w:t>
      </w:r>
      <w:r w:rsidRPr="00743B2F">
        <w:rPr>
          <w:rFonts w:ascii="Times New Roman" w:hAnsi="Times New Roman" w:cs="Times New Roman"/>
          <w:sz w:val="28"/>
          <w:szCs w:val="28"/>
        </w:rPr>
        <w:t>МА</w:t>
      </w:r>
      <w:r w:rsidR="00D73E27" w:rsidRPr="00743B2F">
        <w:rPr>
          <w:rFonts w:ascii="Times New Roman" w:hAnsi="Times New Roman" w:cs="Times New Roman"/>
          <w:sz w:val="28"/>
          <w:szCs w:val="28"/>
        </w:rPr>
        <w:t>ДОУ</w:t>
      </w:r>
      <w:r w:rsidRPr="00743B2F">
        <w:rPr>
          <w:rFonts w:ascii="Times New Roman" w:hAnsi="Times New Roman" w:cs="Times New Roman"/>
          <w:sz w:val="28"/>
          <w:szCs w:val="28"/>
        </w:rPr>
        <w:t xml:space="preserve"> детского сада №14</w:t>
      </w:r>
    </w:p>
    <w:p w:rsidR="00D21CC2" w:rsidRPr="00743B2F" w:rsidRDefault="00060F64" w:rsidP="00743B2F">
      <w:pPr>
        <w:spacing w:after="0" w:line="240" w:lineRule="auto"/>
        <w:jc w:val="both"/>
        <w:rPr>
          <w:rFonts w:ascii="Times New Roman" w:hAnsi="Times New Roman" w:cs="Times New Roman"/>
          <w:sz w:val="28"/>
          <w:szCs w:val="28"/>
        </w:rPr>
      </w:pPr>
      <w:r w:rsidRPr="00743B2F">
        <w:rPr>
          <w:rFonts w:ascii="Times New Roman" w:hAnsi="Times New Roman" w:cs="Times New Roman"/>
          <w:sz w:val="28"/>
          <w:szCs w:val="28"/>
        </w:rPr>
        <w:t xml:space="preserve">- </w:t>
      </w:r>
      <w:r w:rsidR="00D73E27" w:rsidRPr="00743B2F">
        <w:rPr>
          <w:rFonts w:ascii="Times New Roman" w:hAnsi="Times New Roman" w:cs="Times New Roman"/>
          <w:sz w:val="28"/>
          <w:szCs w:val="28"/>
        </w:rPr>
        <w:t>Развитие речи ребёнка</w:t>
      </w:r>
    </w:p>
    <w:p w:rsidR="00D21CC2" w:rsidRPr="00743B2F" w:rsidRDefault="00060F64" w:rsidP="00743B2F">
      <w:pPr>
        <w:spacing w:after="0" w:line="240" w:lineRule="auto"/>
        <w:jc w:val="both"/>
        <w:rPr>
          <w:rFonts w:ascii="Times New Roman" w:hAnsi="Times New Roman" w:cs="Times New Roman"/>
          <w:sz w:val="28"/>
          <w:szCs w:val="28"/>
        </w:rPr>
      </w:pPr>
      <w:r w:rsidRPr="00743B2F">
        <w:rPr>
          <w:rFonts w:ascii="Times New Roman" w:hAnsi="Times New Roman" w:cs="Times New Roman"/>
          <w:sz w:val="28"/>
          <w:szCs w:val="28"/>
        </w:rPr>
        <w:t xml:space="preserve">- </w:t>
      </w:r>
      <w:r w:rsidR="00D73E27" w:rsidRPr="00743B2F">
        <w:rPr>
          <w:rFonts w:ascii="Times New Roman" w:hAnsi="Times New Roman" w:cs="Times New Roman"/>
          <w:sz w:val="28"/>
          <w:szCs w:val="28"/>
        </w:rPr>
        <w:t>Приобретение ЗУН свойственных возрасту ребёнка (развитие умственных и физических способностей)</w:t>
      </w:r>
    </w:p>
    <w:p w:rsidR="00060F64" w:rsidRPr="00743B2F" w:rsidRDefault="00060F64" w:rsidP="00743B2F">
      <w:pPr>
        <w:spacing w:after="0" w:line="240" w:lineRule="auto"/>
        <w:rPr>
          <w:rFonts w:ascii="Times New Roman" w:hAnsi="Times New Roman" w:cs="Times New Roman"/>
          <w:b/>
          <w:sz w:val="28"/>
          <w:szCs w:val="28"/>
        </w:rPr>
      </w:pPr>
      <w:r w:rsidRPr="00743B2F">
        <w:rPr>
          <w:rFonts w:ascii="Times New Roman" w:hAnsi="Times New Roman" w:cs="Times New Roman"/>
          <w:b/>
          <w:sz w:val="28"/>
          <w:szCs w:val="28"/>
        </w:rPr>
        <w:t>Условия реализации АОП</w:t>
      </w:r>
    </w:p>
    <w:p w:rsidR="00D02B6E" w:rsidRPr="00D02B6E" w:rsidRDefault="00D73E27" w:rsidP="00D02B6E">
      <w:pPr>
        <w:spacing w:after="0" w:line="240" w:lineRule="auto"/>
        <w:jc w:val="both"/>
        <w:rPr>
          <w:rFonts w:ascii="Times New Roman" w:hAnsi="Times New Roman" w:cs="Times New Roman"/>
          <w:color w:val="000000" w:themeColor="text1"/>
          <w:sz w:val="28"/>
          <w:szCs w:val="28"/>
        </w:rPr>
      </w:pPr>
      <w:r w:rsidRPr="00743B2F">
        <w:rPr>
          <w:rFonts w:ascii="Times New Roman" w:hAnsi="Times New Roman" w:cs="Times New Roman"/>
          <w:color w:val="000000" w:themeColor="text1"/>
          <w:sz w:val="28"/>
          <w:szCs w:val="28"/>
        </w:rPr>
        <w:t>-</w:t>
      </w:r>
      <w:r w:rsidR="00F004AD" w:rsidRPr="00743B2F">
        <w:rPr>
          <w:rFonts w:ascii="Times New Roman" w:hAnsi="Times New Roman" w:cs="Times New Roman"/>
          <w:b/>
          <w:color w:val="000000" w:themeColor="text1"/>
          <w:sz w:val="28"/>
          <w:szCs w:val="28"/>
        </w:rPr>
        <w:t>воспитатели</w:t>
      </w:r>
      <w:r w:rsidR="00B14CCF">
        <w:rPr>
          <w:rFonts w:ascii="Times New Roman" w:hAnsi="Times New Roman" w:cs="Times New Roman"/>
          <w:b/>
          <w:color w:val="000000" w:themeColor="text1"/>
          <w:sz w:val="28"/>
          <w:szCs w:val="28"/>
        </w:rPr>
        <w:t xml:space="preserve"> групп</w:t>
      </w:r>
      <w:r w:rsidR="001B24E4">
        <w:rPr>
          <w:rFonts w:ascii="Times New Roman" w:hAnsi="Times New Roman" w:cs="Times New Roman"/>
          <w:b/>
          <w:color w:val="000000" w:themeColor="text1"/>
          <w:sz w:val="28"/>
          <w:szCs w:val="28"/>
        </w:rPr>
        <w:t>;</w:t>
      </w:r>
      <w:r w:rsidR="00DF0FC5">
        <w:rPr>
          <w:rFonts w:ascii="Times New Roman" w:hAnsi="Times New Roman" w:cs="Times New Roman"/>
          <w:b/>
          <w:color w:val="000000" w:themeColor="text1"/>
          <w:sz w:val="28"/>
          <w:szCs w:val="28"/>
        </w:rPr>
        <w:t xml:space="preserve"> </w:t>
      </w:r>
    </w:p>
    <w:p w:rsidR="00D73E27" w:rsidRPr="00743B2F" w:rsidRDefault="00D73E27" w:rsidP="00743B2F">
      <w:pPr>
        <w:spacing w:after="0" w:line="240" w:lineRule="auto"/>
        <w:jc w:val="both"/>
        <w:rPr>
          <w:rFonts w:ascii="Times New Roman" w:hAnsi="Times New Roman" w:cs="Times New Roman"/>
          <w:color w:val="000000" w:themeColor="text1"/>
          <w:sz w:val="28"/>
          <w:szCs w:val="28"/>
        </w:rPr>
      </w:pPr>
      <w:r w:rsidRPr="00743B2F">
        <w:rPr>
          <w:rFonts w:ascii="Times New Roman" w:hAnsi="Times New Roman" w:cs="Times New Roman"/>
          <w:b/>
          <w:color w:val="000000" w:themeColor="text1"/>
          <w:sz w:val="28"/>
          <w:szCs w:val="28"/>
        </w:rPr>
        <w:t>-педагог-психолог</w:t>
      </w:r>
      <w:r w:rsidR="00F004AD" w:rsidRPr="00743B2F">
        <w:rPr>
          <w:rFonts w:ascii="Times New Roman" w:hAnsi="Times New Roman" w:cs="Times New Roman"/>
          <w:color w:val="000000" w:themeColor="text1"/>
          <w:sz w:val="28"/>
          <w:szCs w:val="28"/>
        </w:rPr>
        <w:t>:</w:t>
      </w:r>
      <w:r w:rsidR="001B24E4">
        <w:rPr>
          <w:rFonts w:ascii="Times New Roman" w:hAnsi="Times New Roman" w:cs="Times New Roman"/>
          <w:color w:val="000000" w:themeColor="text1"/>
          <w:sz w:val="28"/>
          <w:szCs w:val="28"/>
        </w:rPr>
        <w:t xml:space="preserve"> </w:t>
      </w:r>
      <w:r w:rsidR="00F004AD" w:rsidRPr="00743B2F">
        <w:rPr>
          <w:rFonts w:ascii="Times New Roman" w:hAnsi="Times New Roman" w:cs="Times New Roman"/>
          <w:color w:val="000000" w:themeColor="text1"/>
          <w:sz w:val="28"/>
          <w:szCs w:val="28"/>
        </w:rPr>
        <w:t>Фрумина Светлана Владимировна, первая квалификационная категория</w:t>
      </w:r>
    </w:p>
    <w:p w:rsidR="00D73E27" w:rsidRPr="00B05819" w:rsidRDefault="00D73E27" w:rsidP="00743B2F">
      <w:pPr>
        <w:spacing w:after="0" w:line="240" w:lineRule="auto"/>
        <w:jc w:val="both"/>
        <w:rPr>
          <w:rFonts w:ascii="Times New Roman" w:hAnsi="Times New Roman" w:cs="Times New Roman"/>
          <w:color w:val="000000" w:themeColor="text1"/>
          <w:sz w:val="28"/>
          <w:szCs w:val="28"/>
        </w:rPr>
      </w:pPr>
      <w:r w:rsidRPr="00743B2F">
        <w:rPr>
          <w:rFonts w:ascii="Times New Roman" w:hAnsi="Times New Roman" w:cs="Times New Roman"/>
          <w:color w:val="000000" w:themeColor="text1"/>
          <w:sz w:val="28"/>
          <w:szCs w:val="28"/>
        </w:rPr>
        <w:t>-</w:t>
      </w:r>
      <w:r w:rsidRPr="00743B2F">
        <w:rPr>
          <w:rFonts w:ascii="Times New Roman" w:hAnsi="Times New Roman" w:cs="Times New Roman"/>
          <w:b/>
          <w:color w:val="000000" w:themeColor="text1"/>
          <w:sz w:val="28"/>
          <w:szCs w:val="28"/>
        </w:rPr>
        <w:t>учитель-логопед</w:t>
      </w:r>
      <w:r w:rsidR="00743B2F" w:rsidRPr="00743B2F">
        <w:rPr>
          <w:rFonts w:ascii="Times New Roman" w:hAnsi="Times New Roman" w:cs="Times New Roman"/>
          <w:b/>
          <w:color w:val="000000" w:themeColor="text1"/>
          <w:sz w:val="28"/>
          <w:szCs w:val="28"/>
        </w:rPr>
        <w:t>:</w:t>
      </w:r>
      <w:r w:rsidR="00DF0FC5">
        <w:rPr>
          <w:rFonts w:ascii="Times New Roman" w:hAnsi="Times New Roman" w:cs="Times New Roman"/>
          <w:b/>
          <w:color w:val="000000" w:themeColor="text1"/>
          <w:sz w:val="28"/>
          <w:szCs w:val="28"/>
        </w:rPr>
        <w:t xml:space="preserve"> </w:t>
      </w:r>
      <w:r w:rsidR="00B05819" w:rsidRPr="00B05819">
        <w:rPr>
          <w:rFonts w:ascii="Times New Roman" w:hAnsi="Times New Roman" w:cs="Times New Roman"/>
          <w:color w:val="000000" w:themeColor="text1"/>
          <w:sz w:val="28"/>
          <w:szCs w:val="28"/>
        </w:rPr>
        <w:t xml:space="preserve">Шевченко </w:t>
      </w:r>
      <w:r w:rsidR="00B05819">
        <w:rPr>
          <w:rFonts w:ascii="Times New Roman" w:hAnsi="Times New Roman" w:cs="Times New Roman"/>
          <w:color w:val="000000" w:themeColor="text1"/>
          <w:sz w:val="28"/>
          <w:szCs w:val="28"/>
        </w:rPr>
        <w:t>Светлана Федоровна</w:t>
      </w:r>
    </w:p>
    <w:p w:rsidR="00D02B6E" w:rsidRPr="00D02B6E" w:rsidRDefault="00D73E27" w:rsidP="00D02B6E">
      <w:pPr>
        <w:spacing w:after="0" w:line="240" w:lineRule="auto"/>
        <w:jc w:val="both"/>
        <w:rPr>
          <w:rFonts w:ascii="Times New Roman" w:hAnsi="Times New Roman" w:cs="Times New Roman"/>
          <w:color w:val="000000" w:themeColor="text1"/>
          <w:sz w:val="28"/>
          <w:szCs w:val="28"/>
        </w:rPr>
      </w:pPr>
      <w:r w:rsidRPr="00743B2F">
        <w:rPr>
          <w:rFonts w:ascii="Times New Roman" w:hAnsi="Times New Roman" w:cs="Times New Roman"/>
          <w:color w:val="000000" w:themeColor="text1"/>
          <w:sz w:val="28"/>
          <w:szCs w:val="28"/>
        </w:rPr>
        <w:t>-</w:t>
      </w:r>
      <w:r w:rsidRPr="00743B2F">
        <w:rPr>
          <w:rFonts w:ascii="Times New Roman" w:hAnsi="Times New Roman" w:cs="Times New Roman"/>
          <w:b/>
          <w:color w:val="000000" w:themeColor="text1"/>
          <w:sz w:val="28"/>
          <w:szCs w:val="28"/>
        </w:rPr>
        <w:t>музыкальный руководитель</w:t>
      </w:r>
      <w:r w:rsidR="00743B2F" w:rsidRPr="00743B2F">
        <w:rPr>
          <w:rFonts w:ascii="Times New Roman" w:hAnsi="Times New Roman" w:cs="Times New Roman"/>
          <w:b/>
          <w:color w:val="000000" w:themeColor="text1"/>
          <w:sz w:val="28"/>
          <w:szCs w:val="28"/>
        </w:rPr>
        <w:t>:</w:t>
      </w:r>
      <w:r w:rsidR="00DF0FC5">
        <w:rPr>
          <w:rFonts w:ascii="Times New Roman" w:hAnsi="Times New Roman" w:cs="Times New Roman"/>
          <w:b/>
          <w:color w:val="000000" w:themeColor="text1"/>
          <w:sz w:val="28"/>
          <w:szCs w:val="28"/>
        </w:rPr>
        <w:t xml:space="preserve"> </w:t>
      </w:r>
      <w:r w:rsidR="00832C79">
        <w:rPr>
          <w:rFonts w:ascii="Times New Roman" w:hAnsi="Times New Roman" w:cs="Times New Roman"/>
          <w:color w:val="000000" w:themeColor="text1"/>
          <w:sz w:val="28"/>
          <w:szCs w:val="28"/>
        </w:rPr>
        <w:t>Мосина Оксана Владимировна</w:t>
      </w:r>
      <w:r w:rsidR="00D02B6E">
        <w:rPr>
          <w:rFonts w:ascii="Times New Roman" w:hAnsi="Times New Roman" w:cs="Times New Roman"/>
          <w:color w:val="000000" w:themeColor="text1"/>
          <w:sz w:val="28"/>
          <w:szCs w:val="28"/>
        </w:rPr>
        <w:t>,</w:t>
      </w:r>
      <w:r w:rsidR="00D02B6E" w:rsidRPr="00D02B6E">
        <w:rPr>
          <w:rFonts w:ascii="Times New Roman" w:hAnsi="Times New Roman" w:cs="Times New Roman"/>
          <w:color w:val="000000" w:themeColor="text1"/>
          <w:sz w:val="28"/>
          <w:szCs w:val="28"/>
        </w:rPr>
        <w:t xml:space="preserve"> первая квалификационная категория</w:t>
      </w:r>
    </w:p>
    <w:p w:rsidR="00D73E27" w:rsidRPr="00743B2F" w:rsidRDefault="00D73E27" w:rsidP="00743B2F">
      <w:pPr>
        <w:spacing w:after="0" w:line="240" w:lineRule="auto"/>
        <w:jc w:val="both"/>
        <w:rPr>
          <w:rFonts w:ascii="Times New Roman" w:hAnsi="Times New Roman" w:cs="Times New Roman"/>
          <w:color w:val="000000" w:themeColor="text1"/>
          <w:sz w:val="28"/>
          <w:szCs w:val="28"/>
        </w:rPr>
      </w:pPr>
      <w:r w:rsidRPr="00743B2F">
        <w:rPr>
          <w:rFonts w:ascii="Times New Roman" w:hAnsi="Times New Roman" w:cs="Times New Roman"/>
          <w:color w:val="000000" w:themeColor="text1"/>
          <w:sz w:val="28"/>
          <w:szCs w:val="28"/>
        </w:rPr>
        <w:t>-</w:t>
      </w:r>
      <w:r w:rsidRPr="00743B2F">
        <w:rPr>
          <w:rFonts w:ascii="Times New Roman" w:hAnsi="Times New Roman" w:cs="Times New Roman"/>
          <w:b/>
          <w:color w:val="000000" w:themeColor="text1"/>
          <w:sz w:val="28"/>
          <w:szCs w:val="28"/>
        </w:rPr>
        <w:t>инструктор по физическому воспитанию</w:t>
      </w:r>
      <w:r w:rsidR="00743B2F" w:rsidRPr="00743B2F">
        <w:rPr>
          <w:rFonts w:ascii="Times New Roman" w:hAnsi="Times New Roman" w:cs="Times New Roman"/>
          <w:b/>
          <w:color w:val="000000" w:themeColor="text1"/>
          <w:sz w:val="28"/>
          <w:szCs w:val="28"/>
        </w:rPr>
        <w:t xml:space="preserve">: </w:t>
      </w:r>
      <w:r w:rsidR="00743B2F" w:rsidRPr="00743B2F">
        <w:rPr>
          <w:rFonts w:ascii="Times New Roman" w:hAnsi="Times New Roman" w:cs="Times New Roman"/>
          <w:color w:val="000000" w:themeColor="text1"/>
          <w:sz w:val="28"/>
          <w:szCs w:val="28"/>
        </w:rPr>
        <w:t>Водорез Татьяна Васильевна, высшая</w:t>
      </w:r>
      <w:r w:rsidR="00DF0FC5">
        <w:rPr>
          <w:rFonts w:ascii="Times New Roman" w:hAnsi="Times New Roman" w:cs="Times New Roman"/>
          <w:color w:val="000000" w:themeColor="text1"/>
          <w:sz w:val="28"/>
          <w:szCs w:val="28"/>
        </w:rPr>
        <w:t xml:space="preserve"> </w:t>
      </w:r>
      <w:r w:rsidR="00743B2F" w:rsidRPr="00743B2F">
        <w:rPr>
          <w:rFonts w:ascii="Times New Roman" w:hAnsi="Times New Roman" w:cs="Times New Roman"/>
          <w:color w:val="000000" w:themeColor="text1"/>
          <w:sz w:val="28"/>
          <w:szCs w:val="28"/>
        </w:rPr>
        <w:t>квалификационная категория</w:t>
      </w:r>
    </w:p>
    <w:p w:rsidR="00D73E27" w:rsidRPr="00743B2F" w:rsidRDefault="00D73E27" w:rsidP="00743B2F">
      <w:pPr>
        <w:spacing w:after="0" w:line="240" w:lineRule="auto"/>
        <w:jc w:val="both"/>
        <w:rPr>
          <w:rFonts w:ascii="Times New Roman" w:hAnsi="Times New Roman" w:cs="Times New Roman"/>
          <w:color w:val="000000" w:themeColor="text1"/>
          <w:sz w:val="28"/>
          <w:szCs w:val="28"/>
        </w:rPr>
      </w:pPr>
      <w:r w:rsidRPr="00743B2F">
        <w:rPr>
          <w:rFonts w:ascii="Times New Roman" w:hAnsi="Times New Roman" w:cs="Times New Roman"/>
          <w:color w:val="000000" w:themeColor="text1"/>
          <w:sz w:val="28"/>
          <w:szCs w:val="28"/>
        </w:rPr>
        <w:t>-</w:t>
      </w:r>
      <w:proofErr w:type="spellStart"/>
      <w:proofErr w:type="gramStart"/>
      <w:r w:rsidRPr="00743B2F">
        <w:rPr>
          <w:rFonts w:ascii="Times New Roman" w:hAnsi="Times New Roman" w:cs="Times New Roman"/>
          <w:b/>
          <w:color w:val="000000" w:themeColor="text1"/>
          <w:sz w:val="28"/>
          <w:szCs w:val="28"/>
        </w:rPr>
        <w:t>зам.заведующего</w:t>
      </w:r>
      <w:proofErr w:type="spellEnd"/>
      <w:proofErr w:type="gramEnd"/>
      <w:r w:rsidRPr="00743B2F">
        <w:rPr>
          <w:rFonts w:ascii="Times New Roman" w:hAnsi="Times New Roman" w:cs="Times New Roman"/>
          <w:b/>
          <w:color w:val="000000" w:themeColor="text1"/>
          <w:sz w:val="28"/>
          <w:szCs w:val="28"/>
        </w:rPr>
        <w:t xml:space="preserve"> по ВМР</w:t>
      </w:r>
      <w:r w:rsidR="00743B2F" w:rsidRPr="00743B2F">
        <w:rPr>
          <w:rFonts w:ascii="Times New Roman" w:hAnsi="Times New Roman" w:cs="Times New Roman"/>
          <w:b/>
          <w:color w:val="000000" w:themeColor="text1"/>
          <w:sz w:val="28"/>
          <w:szCs w:val="28"/>
        </w:rPr>
        <w:t xml:space="preserve">: </w:t>
      </w:r>
      <w:r w:rsidR="00743B2F" w:rsidRPr="00743B2F">
        <w:rPr>
          <w:rFonts w:ascii="Times New Roman" w:hAnsi="Times New Roman" w:cs="Times New Roman"/>
          <w:color w:val="000000" w:themeColor="text1"/>
          <w:sz w:val="28"/>
          <w:szCs w:val="28"/>
        </w:rPr>
        <w:t>Полушкина Зульфия</w:t>
      </w:r>
      <w:r w:rsidR="00DF0FC5">
        <w:rPr>
          <w:rFonts w:ascii="Times New Roman" w:hAnsi="Times New Roman" w:cs="Times New Roman"/>
          <w:color w:val="000000" w:themeColor="text1"/>
          <w:sz w:val="28"/>
          <w:szCs w:val="28"/>
        </w:rPr>
        <w:t xml:space="preserve"> </w:t>
      </w:r>
      <w:proofErr w:type="spellStart"/>
      <w:r w:rsidR="00743B2F" w:rsidRPr="00743B2F">
        <w:rPr>
          <w:rFonts w:ascii="Times New Roman" w:hAnsi="Times New Roman" w:cs="Times New Roman"/>
          <w:color w:val="000000" w:themeColor="text1"/>
          <w:sz w:val="28"/>
          <w:szCs w:val="28"/>
        </w:rPr>
        <w:t>Рафековна</w:t>
      </w:r>
      <w:proofErr w:type="spellEnd"/>
    </w:p>
    <w:p w:rsidR="00D73E27" w:rsidRPr="00743B2F" w:rsidRDefault="00D73E27" w:rsidP="00743B2F">
      <w:pPr>
        <w:spacing w:after="0" w:line="240" w:lineRule="auto"/>
        <w:jc w:val="both"/>
        <w:rPr>
          <w:rFonts w:ascii="Times New Roman" w:hAnsi="Times New Roman" w:cs="Times New Roman"/>
          <w:sz w:val="28"/>
          <w:szCs w:val="28"/>
        </w:rPr>
      </w:pPr>
      <w:r w:rsidRPr="00743B2F">
        <w:rPr>
          <w:rFonts w:ascii="Times New Roman" w:hAnsi="Times New Roman" w:cs="Times New Roman"/>
          <w:sz w:val="28"/>
          <w:szCs w:val="28"/>
        </w:rPr>
        <w:t>-</w:t>
      </w:r>
      <w:r w:rsidR="008749A3">
        <w:rPr>
          <w:rFonts w:ascii="Times New Roman" w:hAnsi="Times New Roman" w:cs="Times New Roman"/>
          <w:b/>
          <w:sz w:val="28"/>
          <w:szCs w:val="28"/>
        </w:rPr>
        <w:t>старшая мед.</w:t>
      </w:r>
      <w:r w:rsidR="001B24E4">
        <w:rPr>
          <w:rFonts w:ascii="Times New Roman" w:hAnsi="Times New Roman" w:cs="Times New Roman"/>
          <w:b/>
          <w:sz w:val="28"/>
          <w:szCs w:val="28"/>
        </w:rPr>
        <w:t xml:space="preserve"> </w:t>
      </w:r>
      <w:r w:rsidR="008749A3">
        <w:rPr>
          <w:rFonts w:ascii="Times New Roman" w:hAnsi="Times New Roman" w:cs="Times New Roman"/>
          <w:b/>
          <w:sz w:val="28"/>
          <w:szCs w:val="28"/>
        </w:rPr>
        <w:t>сестра</w:t>
      </w:r>
      <w:r w:rsidR="008749A3" w:rsidRPr="00743B2F">
        <w:rPr>
          <w:rFonts w:ascii="Times New Roman" w:hAnsi="Times New Roman" w:cs="Times New Roman"/>
          <w:b/>
          <w:sz w:val="28"/>
          <w:szCs w:val="28"/>
        </w:rPr>
        <w:t xml:space="preserve"> ДОУ:</w:t>
      </w:r>
      <w:r w:rsidR="00AA30E1">
        <w:rPr>
          <w:rFonts w:ascii="Times New Roman" w:hAnsi="Times New Roman" w:cs="Times New Roman"/>
          <w:b/>
          <w:sz w:val="28"/>
          <w:szCs w:val="28"/>
        </w:rPr>
        <w:t xml:space="preserve"> </w:t>
      </w:r>
      <w:r w:rsidR="00743B2F" w:rsidRPr="00743B2F">
        <w:rPr>
          <w:rFonts w:ascii="Times New Roman" w:hAnsi="Times New Roman" w:cs="Times New Roman"/>
          <w:sz w:val="28"/>
          <w:szCs w:val="28"/>
        </w:rPr>
        <w:t>Беляева Ольга Александровна</w:t>
      </w:r>
    </w:p>
    <w:p w:rsidR="00DF0FC5" w:rsidRDefault="00D73E27" w:rsidP="00E726B6">
      <w:pPr>
        <w:spacing w:after="0" w:line="240" w:lineRule="auto"/>
        <w:jc w:val="both"/>
        <w:rPr>
          <w:rFonts w:ascii="Times New Roman" w:hAnsi="Times New Roman" w:cs="Times New Roman"/>
          <w:sz w:val="28"/>
          <w:szCs w:val="28"/>
        </w:rPr>
      </w:pPr>
      <w:r w:rsidRPr="00743B2F">
        <w:rPr>
          <w:rFonts w:ascii="Times New Roman" w:hAnsi="Times New Roman" w:cs="Times New Roman"/>
          <w:b/>
          <w:sz w:val="28"/>
          <w:szCs w:val="28"/>
        </w:rPr>
        <w:t>-помощник</w:t>
      </w:r>
      <w:r w:rsidR="001B24E4">
        <w:rPr>
          <w:rFonts w:ascii="Times New Roman" w:hAnsi="Times New Roman" w:cs="Times New Roman"/>
          <w:b/>
          <w:sz w:val="28"/>
          <w:szCs w:val="28"/>
        </w:rPr>
        <w:t>и</w:t>
      </w:r>
      <w:r w:rsidRPr="00743B2F">
        <w:rPr>
          <w:rFonts w:ascii="Times New Roman" w:hAnsi="Times New Roman" w:cs="Times New Roman"/>
          <w:b/>
          <w:sz w:val="28"/>
          <w:szCs w:val="28"/>
        </w:rPr>
        <w:t xml:space="preserve"> воспитателя</w:t>
      </w:r>
      <w:r w:rsidR="00C13187">
        <w:rPr>
          <w:rFonts w:ascii="Times New Roman" w:hAnsi="Times New Roman" w:cs="Times New Roman"/>
          <w:b/>
          <w:sz w:val="28"/>
          <w:szCs w:val="28"/>
        </w:rPr>
        <w:t xml:space="preserve"> групп</w:t>
      </w:r>
      <w:r w:rsidR="00743B2F" w:rsidRPr="00743B2F">
        <w:rPr>
          <w:rFonts w:ascii="Times New Roman" w:hAnsi="Times New Roman" w:cs="Times New Roman"/>
          <w:b/>
          <w:sz w:val="28"/>
          <w:szCs w:val="28"/>
        </w:rPr>
        <w:t xml:space="preserve"> </w:t>
      </w:r>
    </w:p>
    <w:p w:rsidR="00B14CCF" w:rsidRDefault="00B14CCF" w:rsidP="00E726B6">
      <w:pPr>
        <w:spacing w:after="0" w:line="240" w:lineRule="auto"/>
        <w:jc w:val="both"/>
        <w:rPr>
          <w:rFonts w:ascii="Times New Roman" w:hAnsi="Times New Roman" w:cs="Times New Roman"/>
          <w:sz w:val="28"/>
          <w:szCs w:val="28"/>
        </w:rPr>
      </w:pPr>
    </w:p>
    <w:p w:rsidR="00B14CCF" w:rsidRPr="00E726B6" w:rsidRDefault="00B14CCF" w:rsidP="00E726B6">
      <w:pPr>
        <w:spacing w:after="0" w:line="240" w:lineRule="auto"/>
        <w:jc w:val="both"/>
        <w:rPr>
          <w:rFonts w:ascii="Times New Roman" w:hAnsi="Times New Roman" w:cs="Times New Roman"/>
          <w:sz w:val="28"/>
          <w:szCs w:val="28"/>
        </w:rPr>
      </w:pPr>
    </w:p>
    <w:p w:rsidR="00287DF2" w:rsidRDefault="00D73E27" w:rsidP="00287DF2">
      <w:pPr>
        <w:spacing w:after="0" w:line="240" w:lineRule="auto"/>
        <w:jc w:val="center"/>
        <w:rPr>
          <w:rFonts w:ascii="Times New Roman" w:hAnsi="Times New Roman" w:cs="Times New Roman"/>
          <w:b/>
          <w:bCs/>
          <w:sz w:val="28"/>
          <w:szCs w:val="28"/>
        </w:rPr>
      </w:pPr>
      <w:proofErr w:type="spellStart"/>
      <w:r w:rsidRPr="00743B2F">
        <w:rPr>
          <w:rFonts w:ascii="Times New Roman" w:hAnsi="Times New Roman" w:cs="Times New Roman"/>
          <w:b/>
          <w:bCs/>
          <w:sz w:val="28"/>
          <w:szCs w:val="28"/>
        </w:rPr>
        <w:t>Психолого</w:t>
      </w:r>
      <w:proofErr w:type="spellEnd"/>
      <w:r w:rsidRPr="00743B2F">
        <w:rPr>
          <w:rFonts w:ascii="Times New Roman" w:hAnsi="Times New Roman" w:cs="Times New Roman"/>
          <w:b/>
          <w:bCs/>
          <w:sz w:val="28"/>
          <w:szCs w:val="28"/>
        </w:rPr>
        <w:t xml:space="preserve"> – педагогическое обеспечение</w:t>
      </w:r>
    </w:p>
    <w:p w:rsidR="00DF0FC5" w:rsidRPr="00743B2F" w:rsidRDefault="00DF0FC5" w:rsidP="00287DF2">
      <w:pPr>
        <w:spacing w:after="0" w:line="240" w:lineRule="auto"/>
        <w:jc w:val="center"/>
        <w:rPr>
          <w:rFonts w:ascii="Times New Roman" w:hAnsi="Times New Roman" w:cs="Times New Roman"/>
          <w:b/>
          <w:bCs/>
          <w:sz w:val="28"/>
          <w:szCs w:val="28"/>
        </w:rPr>
      </w:pPr>
    </w:p>
    <w:tbl>
      <w:tblPr>
        <w:tblStyle w:val="a6"/>
        <w:tblW w:w="0" w:type="auto"/>
        <w:tblLook w:val="04A0" w:firstRow="1" w:lastRow="0" w:firstColumn="1" w:lastColumn="0" w:noHBand="0" w:noVBand="1"/>
      </w:tblPr>
      <w:tblGrid>
        <w:gridCol w:w="2310"/>
        <w:gridCol w:w="1768"/>
        <w:gridCol w:w="2693"/>
        <w:gridCol w:w="2693"/>
      </w:tblGrid>
      <w:tr w:rsidR="00B14CCF" w:rsidRPr="00743B2F" w:rsidTr="00B14CCF">
        <w:tc>
          <w:tcPr>
            <w:tcW w:w="2310" w:type="dxa"/>
          </w:tcPr>
          <w:p w:rsidR="00B14CCF" w:rsidRPr="00743B2F" w:rsidRDefault="00B14CCF" w:rsidP="00743B2F">
            <w:pPr>
              <w:jc w:val="center"/>
              <w:rPr>
                <w:rFonts w:ascii="Times New Roman" w:hAnsi="Times New Roman" w:cs="Times New Roman"/>
                <w:b/>
                <w:sz w:val="28"/>
                <w:szCs w:val="28"/>
              </w:rPr>
            </w:pPr>
            <w:r w:rsidRPr="00743B2F">
              <w:rPr>
                <w:rFonts w:ascii="Times New Roman" w:hAnsi="Times New Roman" w:cs="Times New Roman"/>
                <w:b/>
                <w:sz w:val="28"/>
                <w:szCs w:val="28"/>
              </w:rPr>
              <w:t>Направление работы</w:t>
            </w:r>
          </w:p>
          <w:p w:rsidR="00B14CCF" w:rsidRPr="00743B2F" w:rsidRDefault="00B14CCF" w:rsidP="00743B2F">
            <w:pPr>
              <w:jc w:val="center"/>
              <w:rPr>
                <w:rFonts w:ascii="Times New Roman" w:hAnsi="Times New Roman" w:cs="Times New Roman"/>
                <w:b/>
                <w:sz w:val="28"/>
                <w:szCs w:val="28"/>
              </w:rPr>
            </w:pPr>
            <w:r w:rsidRPr="00743B2F">
              <w:rPr>
                <w:rFonts w:ascii="Times New Roman" w:hAnsi="Times New Roman" w:cs="Times New Roman"/>
                <w:b/>
                <w:sz w:val="28"/>
                <w:szCs w:val="28"/>
              </w:rPr>
              <w:t>специалиста</w:t>
            </w:r>
          </w:p>
        </w:tc>
        <w:tc>
          <w:tcPr>
            <w:tcW w:w="1768" w:type="dxa"/>
          </w:tcPr>
          <w:p w:rsidR="00B14CCF" w:rsidRPr="00743B2F" w:rsidRDefault="00B14CCF" w:rsidP="00743B2F">
            <w:pPr>
              <w:jc w:val="center"/>
              <w:rPr>
                <w:rFonts w:ascii="Times New Roman" w:hAnsi="Times New Roman" w:cs="Times New Roman"/>
                <w:b/>
                <w:sz w:val="28"/>
                <w:szCs w:val="28"/>
              </w:rPr>
            </w:pPr>
            <w:r w:rsidRPr="00743B2F">
              <w:rPr>
                <w:rFonts w:ascii="Times New Roman" w:hAnsi="Times New Roman" w:cs="Times New Roman"/>
                <w:b/>
                <w:sz w:val="28"/>
                <w:szCs w:val="28"/>
              </w:rPr>
              <w:t>Количество часов в неделю</w:t>
            </w:r>
          </w:p>
        </w:tc>
        <w:tc>
          <w:tcPr>
            <w:tcW w:w="2693" w:type="dxa"/>
          </w:tcPr>
          <w:p w:rsidR="00B14CCF" w:rsidRPr="00743B2F" w:rsidRDefault="00B14CCF" w:rsidP="00743B2F">
            <w:pPr>
              <w:jc w:val="center"/>
              <w:rPr>
                <w:rFonts w:ascii="Times New Roman" w:hAnsi="Times New Roman" w:cs="Times New Roman"/>
                <w:b/>
                <w:sz w:val="28"/>
                <w:szCs w:val="28"/>
              </w:rPr>
            </w:pPr>
            <w:r w:rsidRPr="00743B2F">
              <w:rPr>
                <w:rFonts w:ascii="Times New Roman" w:hAnsi="Times New Roman" w:cs="Times New Roman"/>
                <w:b/>
                <w:sz w:val="28"/>
                <w:szCs w:val="28"/>
              </w:rPr>
              <w:t>Форма проведения</w:t>
            </w:r>
          </w:p>
        </w:tc>
        <w:tc>
          <w:tcPr>
            <w:tcW w:w="2693" w:type="dxa"/>
          </w:tcPr>
          <w:p w:rsidR="00B14CCF" w:rsidRPr="00743B2F" w:rsidRDefault="00B14CCF" w:rsidP="00743B2F">
            <w:pPr>
              <w:jc w:val="center"/>
              <w:rPr>
                <w:rFonts w:ascii="Times New Roman" w:hAnsi="Times New Roman" w:cs="Times New Roman"/>
                <w:b/>
                <w:sz w:val="28"/>
                <w:szCs w:val="28"/>
              </w:rPr>
            </w:pPr>
            <w:r w:rsidRPr="00743B2F">
              <w:rPr>
                <w:rFonts w:ascii="Times New Roman" w:hAnsi="Times New Roman" w:cs="Times New Roman"/>
                <w:b/>
                <w:sz w:val="28"/>
                <w:szCs w:val="28"/>
              </w:rPr>
              <w:t>Ф.И.О. специалиста</w:t>
            </w:r>
          </w:p>
        </w:tc>
      </w:tr>
      <w:tr w:rsidR="00B14CCF" w:rsidRPr="00743B2F" w:rsidTr="00B14CCF">
        <w:trPr>
          <w:trHeight w:val="1610"/>
        </w:trPr>
        <w:tc>
          <w:tcPr>
            <w:tcW w:w="2310" w:type="dxa"/>
          </w:tcPr>
          <w:p w:rsidR="00B14CCF" w:rsidRPr="00743B2F" w:rsidRDefault="00B14CCF" w:rsidP="00743B2F">
            <w:pPr>
              <w:jc w:val="center"/>
              <w:rPr>
                <w:rFonts w:ascii="Times New Roman" w:hAnsi="Times New Roman" w:cs="Times New Roman"/>
                <w:b/>
                <w:sz w:val="28"/>
                <w:szCs w:val="28"/>
              </w:rPr>
            </w:pPr>
            <w:proofErr w:type="spellStart"/>
            <w:r w:rsidRPr="00743B2F">
              <w:rPr>
                <w:rFonts w:ascii="Times New Roman" w:hAnsi="Times New Roman" w:cs="Times New Roman"/>
                <w:b/>
                <w:sz w:val="28"/>
                <w:szCs w:val="28"/>
              </w:rPr>
              <w:t>Психолого</w:t>
            </w:r>
            <w:proofErr w:type="spellEnd"/>
            <w:r w:rsidRPr="00743B2F">
              <w:rPr>
                <w:rFonts w:ascii="Times New Roman" w:hAnsi="Times New Roman" w:cs="Times New Roman"/>
                <w:b/>
                <w:sz w:val="28"/>
                <w:szCs w:val="28"/>
              </w:rPr>
              <w:t xml:space="preserve"> –педагогическая помощь</w:t>
            </w:r>
          </w:p>
          <w:p w:rsidR="00B14CCF" w:rsidRPr="00743B2F" w:rsidRDefault="00B14CCF" w:rsidP="00743B2F">
            <w:pPr>
              <w:jc w:val="center"/>
              <w:rPr>
                <w:rFonts w:ascii="Times New Roman" w:hAnsi="Times New Roman" w:cs="Times New Roman"/>
                <w:b/>
                <w:sz w:val="28"/>
                <w:szCs w:val="28"/>
              </w:rPr>
            </w:pPr>
            <w:r w:rsidRPr="00743B2F">
              <w:rPr>
                <w:rFonts w:ascii="Times New Roman" w:hAnsi="Times New Roman" w:cs="Times New Roman"/>
                <w:b/>
                <w:sz w:val="28"/>
                <w:szCs w:val="28"/>
              </w:rPr>
              <w:t>(педагог-психолог)</w:t>
            </w:r>
          </w:p>
        </w:tc>
        <w:tc>
          <w:tcPr>
            <w:tcW w:w="1768" w:type="dxa"/>
          </w:tcPr>
          <w:p w:rsidR="00B14CCF" w:rsidRPr="00743B2F" w:rsidRDefault="00B14CCF" w:rsidP="00743B2F">
            <w:pPr>
              <w:jc w:val="center"/>
              <w:rPr>
                <w:rFonts w:ascii="Times New Roman" w:hAnsi="Times New Roman" w:cs="Times New Roman"/>
                <w:sz w:val="28"/>
                <w:szCs w:val="28"/>
              </w:rPr>
            </w:pPr>
            <w:r>
              <w:rPr>
                <w:rFonts w:ascii="Times New Roman" w:hAnsi="Times New Roman" w:cs="Times New Roman"/>
                <w:sz w:val="28"/>
                <w:szCs w:val="28"/>
              </w:rPr>
              <w:t>1</w:t>
            </w:r>
            <w:r w:rsidRPr="00743B2F">
              <w:rPr>
                <w:rFonts w:ascii="Times New Roman" w:hAnsi="Times New Roman" w:cs="Times New Roman"/>
                <w:sz w:val="28"/>
                <w:szCs w:val="28"/>
              </w:rPr>
              <w:t xml:space="preserve"> ч.</w:t>
            </w:r>
          </w:p>
        </w:tc>
        <w:tc>
          <w:tcPr>
            <w:tcW w:w="2693" w:type="dxa"/>
          </w:tcPr>
          <w:p w:rsidR="00B14CCF" w:rsidRPr="00743B2F" w:rsidRDefault="00B14CCF" w:rsidP="00743B2F">
            <w:pPr>
              <w:jc w:val="center"/>
              <w:rPr>
                <w:rFonts w:ascii="Times New Roman" w:hAnsi="Times New Roman" w:cs="Times New Roman"/>
                <w:sz w:val="28"/>
                <w:szCs w:val="28"/>
              </w:rPr>
            </w:pPr>
            <w:r w:rsidRPr="00743B2F">
              <w:rPr>
                <w:rFonts w:ascii="Times New Roman" w:hAnsi="Times New Roman" w:cs="Times New Roman"/>
                <w:sz w:val="28"/>
                <w:szCs w:val="28"/>
              </w:rPr>
              <w:t>индивидуальная</w:t>
            </w:r>
          </w:p>
        </w:tc>
        <w:tc>
          <w:tcPr>
            <w:tcW w:w="2693" w:type="dxa"/>
          </w:tcPr>
          <w:p w:rsidR="00B14CCF" w:rsidRPr="00743B2F" w:rsidRDefault="00B14CCF" w:rsidP="00743B2F">
            <w:pPr>
              <w:jc w:val="center"/>
              <w:rPr>
                <w:rFonts w:ascii="Times New Roman" w:hAnsi="Times New Roman" w:cs="Times New Roman"/>
                <w:sz w:val="28"/>
                <w:szCs w:val="28"/>
              </w:rPr>
            </w:pPr>
          </w:p>
          <w:p w:rsidR="00B14CCF" w:rsidRPr="00743B2F" w:rsidRDefault="00B14CCF" w:rsidP="00743B2F">
            <w:pPr>
              <w:jc w:val="center"/>
              <w:rPr>
                <w:rFonts w:ascii="Times New Roman" w:hAnsi="Times New Roman" w:cs="Times New Roman"/>
                <w:sz w:val="28"/>
                <w:szCs w:val="28"/>
              </w:rPr>
            </w:pPr>
            <w:r w:rsidRPr="00743B2F">
              <w:rPr>
                <w:rFonts w:ascii="Times New Roman" w:hAnsi="Times New Roman" w:cs="Times New Roman"/>
                <w:sz w:val="28"/>
                <w:szCs w:val="28"/>
              </w:rPr>
              <w:t>Фрумина С.В.</w:t>
            </w:r>
          </w:p>
        </w:tc>
      </w:tr>
      <w:tr w:rsidR="00B14CCF" w:rsidRPr="00743B2F" w:rsidTr="00B14CCF">
        <w:tc>
          <w:tcPr>
            <w:tcW w:w="2310" w:type="dxa"/>
          </w:tcPr>
          <w:p w:rsidR="00B14CCF" w:rsidRPr="00743B2F" w:rsidRDefault="00B14CCF" w:rsidP="00743B2F">
            <w:pPr>
              <w:jc w:val="center"/>
              <w:rPr>
                <w:rFonts w:ascii="Times New Roman" w:hAnsi="Times New Roman" w:cs="Times New Roman"/>
                <w:b/>
                <w:sz w:val="28"/>
                <w:szCs w:val="28"/>
              </w:rPr>
            </w:pPr>
            <w:r w:rsidRPr="00743B2F">
              <w:rPr>
                <w:rFonts w:ascii="Times New Roman" w:hAnsi="Times New Roman" w:cs="Times New Roman"/>
                <w:b/>
                <w:sz w:val="28"/>
                <w:szCs w:val="28"/>
              </w:rPr>
              <w:t>Логопедическая помощь</w:t>
            </w:r>
          </w:p>
          <w:p w:rsidR="00B14CCF" w:rsidRPr="00743B2F" w:rsidRDefault="00B14CCF" w:rsidP="00743B2F">
            <w:pPr>
              <w:jc w:val="center"/>
              <w:rPr>
                <w:rFonts w:ascii="Times New Roman" w:hAnsi="Times New Roman" w:cs="Times New Roman"/>
                <w:b/>
                <w:sz w:val="28"/>
                <w:szCs w:val="28"/>
              </w:rPr>
            </w:pPr>
          </w:p>
          <w:p w:rsidR="00B14CCF" w:rsidRPr="00743B2F" w:rsidRDefault="00B14CCF" w:rsidP="00743B2F">
            <w:pPr>
              <w:jc w:val="center"/>
              <w:rPr>
                <w:rFonts w:ascii="Times New Roman" w:hAnsi="Times New Roman" w:cs="Times New Roman"/>
                <w:b/>
                <w:sz w:val="28"/>
                <w:szCs w:val="28"/>
              </w:rPr>
            </w:pPr>
          </w:p>
        </w:tc>
        <w:tc>
          <w:tcPr>
            <w:tcW w:w="1768" w:type="dxa"/>
          </w:tcPr>
          <w:p w:rsidR="00B14CCF" w:rsidRPr="00743B2F" w:rsidRDefault="00B14CCF" w:rsidP="00743B2F">
            <w:pPr>
              <w:jc w:val="center"/>
              <w:rPr>
                <w:rFonts w:ascii="Times New Roman" w:hAnsi="Times New Roman" w:cs="Times New Roman"/>
                <w:sz w:val="28"/>
                <w:szCs w:val="28"/>
              </w:rPr>
            </w:pPr>
            <w:r w:rsidRPr="00743B2F">
              <w:rPr>
                <w:rFonts w:ascii="Times New Roman" w:hAnsi="Times New Roman" w:cs="Times New Roman"/>
                <w:sz w:val="28"/>
                <w:szCs w:val="28"/>
              </w:rPr>
              <w:t>2 ч.</w:t>
            </w:r>
          </w:p>
        </w:tc>
        <w:tc>
          <w:tcPr>
            <w:tcW w:w="2693" w:type="dxa"/>
          </w:tcPr>
          <w:p w:rsidR="00B14CCF" w:rsidRPr="00743B2F" w:rsidRDefault="00B14CCF" w:rsidP="00743B2F">
            <w:pPr>
              <w:jc w:val="center"/>
              <w:rPr>
                <w:rFonts w:ascii="Times New Roman" w:hAnsi="Times New Roman" w:cs="Times New Roman"/>
                <w:sz w:val="28"/>
                <w:szCs w:val="28"/>
              </w:rPr>
            </w:pPr>
            <w:r w:rsidRPr="00743B2F">
              <w:rPr>
                <w:rFonts w:ascii="Times New Roman" w:hAnsi="Times New Roman" w:cs="Times New Roman"/>
                <w:sz w:val="28"/>
                <w:szCs w:val="28"/>
              </w:rPr>
              <w:t>индивидуальная</w:t>
            </w:r>
          </w:p>
        </w:tc>
        <w:tc>
          <w:tcPr>
            <w:tcW w:w="2693" w:type="dxa"/>
          </w:tcPr>
          <w:p w:rsidR="00B14CCF" w:rsidRPr="00743B2F" w:rsidRDefault="00B14CCF" w:rsidP="00743B2F">
            <w:pPr>
              <w:jc w:val="center"/>
              <w:rPr>
                <w:rFonts w:ascii="Times New Roman" w:hAnsi="Times New Roman" w:cs="Times New Roman"/>
                <w:sz w:val="28"/>
                <w:szCs w:val="28"/>
              </w:rPr>
            </w:pPr>
            <w:r>
              <w:rPr>
                <w:rFonts w:ascii="Times New Roman" w:hAnsi="Times New Roman" w:cs="Times New Roman"/>
                <w:sz w:val="28"/>
                <w:szCs w:val="28"/>
              </w:rPr>
              <w:t>Шевченко С.Ф.</w:t>
            </w:r>
          </w:p>
        </w:tc>
      </w:tr>
    </w:tbl>
    <w:p w:rsidR="001B24E4" w:rsidRDefault="001B24E4" w:rsidP="00C13187">
      <w:pPr>
        <w:spacing w:after="0" w:line="240" w:lineRule="auto"/>
        <w:rPr>
          <w:rFonts w:ascii="Times New Roman" w:hAnsi="Times New Roman" w:cs="Times New Roman"/>
          <w:b/>
          <w:bCs/>
          <w:sz w:val="28"/>
          <w:szCs w:val="28"/>
        </w:rPr>
      </w:pPr>
    </w:p>
    <w:p w:rsidR="00C13187" w:rsidRDefault="00C13187" w:rsidP="00C13187">
      <w:pPr>
        <w:spacing w:after="0" w:line="240" w:lineRule="auto"/>
        <w:rPr>
          <w:rFonts w:ascii="Times New Roman" w:hAnsi="Times New Roman" w:cs="Times New Roman"/>
          <w:b/>
          <w:bCs/>
          <w:sz w:val="28"/>
          <w:szCs w:val="28"/>
        </w:rPr>
      </w:pPr>
    </w:p>
    <w:p w:rsidR="00C13187" w:rsidRDefault="00C13187" w:rsidP="00C13187">
      <w:pPr>
        <w:spacing w:after="0" w:line="240" w:lineRule="auto"/>
        <w:rPr>
          <w:rFonts w:ascii="Times New Roman" w:hAnsi="Times New Roman" w:cs="Times New Roman"/>
          <w:b/>
          <w:bCs/>
          <w:sz w:val="28"/>
          <w:szCs w:val="28"/>
        </w:rPr>
      </w:pPr>
    </w:p>
    <w:p w:rsidR="00C13187" w:rsidRDefault="00C13187" w:rsidP="00C13187">
      <w:pPr>
        <w:spacing w:after="0" w:line="240" w:lineRule="auto"/>
        <w:rPr>
          <w:rFonts w:ascii="Times New Roman" w:hAnsi="Times New Roman" w:cs="Times New Roman"/>
          <w:b/>
          <w:bCs/>
          <w:sz w:val="28"/>
          <w:szCs w:val="28"/>
        </w:rPr>
      </w:pPr>
    </w:p>
    <w:p w:rsidR="001B24E4" w:rsidRDefault="001B24E4" w:rsidP="00DF0FC5">
      <w:pPr>
        <w:spacing w:after="0" w:line="240" w:lineRule="auto"/>
        <w:jc w:val="center"/>
        <w:rPr>
          <w:rFonts w:ascii="Times New Roman" w:hAnsi="Times New Roman" w:cs="Times New Roman"/>
          <w:b/>
          <w:bCs/>
          <w:sz w:val="28"/>
          <w:szCs w:val="28"/>
        </w:rPr>
      </w:pPr>
    </w:p>
    <w:p w:rsidR="00D02567" w:rsidRPr="00743B2F" w:rsidRDefault="00695974" w:rsidP="00DF0FC5">
      <w:pPr>
        <w:spacing w:after="0" w:line="240" w:lineRule="auto"/>
        <w:jc w:val="center"/>
        <w:rPr>
          <w:rFonts w:ascii="Times New Roman" w:hAnsi="Times New Roman" w:cs="Times New Roman"/>
          <w:b/>
          <w:bCs/>
          <w:sz w:val="28"/>
          <w:szCs w:val="28"/>
        </w:rPr>
      </w:pPr>
      <w:r w:rsidRPr="00743B2F">
        <w:rPr>
          <w:rFonts w:ascii="Times New Roman" w:hAnsi="Times New Roman" w:cs="Times New Roman"/>
          <w:b/>
          <w:bCs/>
          <w:sz w:val="28"/>
          <w:szCs w:val="28"/>
        </w:rPr>
        <w:lastRenderedPageBreak/>
        <w:t>Методическое обеспечение</w:t>
      </w:r>
    </w:p>
    <w:p w:rsidR="00695974" w:rsidRPr="00743B2F" w:rsidRDefault="00695974" w:rsidP="00743B2F">
      <w:pPr>
        <w:spacing w:after="0" w:line="240" w:lineRule="auto"/>
        <w:jc w:val="both"/>
        <w:rPr>
          <w:rFonts w:ascii="Times New Roman" w:hAnsi="Times New Roman" w:cs="Times New Roman"/>
          <w:b/>
          <w:bCs/>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695974" w:rsidRPr="00743B2F" w:rsidTr="00C72C53">
        <w:tc>
          <w:tcPr>
            <w:tcW w:w="10060" w:type="dxa"/>
          </w:tcPr>
          <w:p w:rsidR="00695974" w:rsidRPr="00743B2F" w:rsidRDefault="00695974" w:rsidP="00743B2F">
            <w:pPr>
              <w:pStyle w:val="a4"/>
              <w:snapToGrid w:val="0"/>
              <w:spacing w:before="0" w:after="0"/>
              <w:jc w:val="both"/>
              <w:rPr>
                <w:sz w:val="28"/>
                <w:szCs w:val="28"/>
              </w:rPr>
            </w:pPr>
            <w:r w:rsidRPr="00743B2F">
              <w:rPr>
                <w:sz w:val="28"/>
                <w:szCs w:val="28"/>
              </w:rPr>
              <w:t>Бабаева Т. И., Гогоберидзе А.Г., Солнцева О. В. «Детство. Примерная основная общеобразовательная программа дошкольного образования»</w:t>
            </w:r>
          </w:p>
        </w:tc>
      </w:tr>
      <w:tr w:rsidR="00EF1B83" w:rsidRPr="00743B2F" w:rsidTr="00C72C53">
        <w:tc>
          <w:tcPr>
            <w:tcW w:w="10060" w:type="dxa"/>
          </w:tcPr>
          <w:p w:rsidR="00EF1B83" w:rsidRPr="00743B2F" w:rsidRDefault="00EF1B83" w:rsidP="00743B2F">
            <w:pPr>
              <w:pStyle w:val="a4"/>
              <w:snapToGrid w:val="0"/>
              <w:spacing w:before="0" w:after="0"/>
              <w:jc w:val="both"/>
              <w:rPr>
                <w:sz w:val="28"/>
                <w:szCs w:val="28"/>
              </w:rPr>
            </w:pPr>
            <w:proofErr w:type="spellStart"/>
            <w:r>
              <w:rPr>
                <w:sz w:val="28"/>
                <w:szCs w:val="28"/>
              </w:rPr>
              <w:t>Т.Б.Филичева</w:t>
            </w:r>
            <w:proofErr w:type="spellEnd"/>
            <w:r>
              <w:rPr>
                <w:sz w:val="28"/>
                <w:szCs w:val="28"/>
              </w:rPr>
              <w:t xml:space="preserve">, </w:t>
            </w:r>
            <w:proofErr w:type="spellStart"/>
            <w:r>
              <w:rPr>
                <w:sz w:val="28"/>
                <w:szCs w:val="28"/>
              </w:rPr>
              <w:t>Г.В.Чиркина</w:t>
            </w:r>
            <w:proofErr w:type="spellEnd"/>
            <w:r>
              <w:rPr>
                <w:sz w:val="28"/>
                <w:szCs w:val="28"/>
              </w:rPr>
              <w:t xml:space="preserve"> Программа дошкольных образовательных учреждений для детей с нарушениями речи.</w:t>
            </w:r>
          </w:p>
        </w:tc>
      </w:tr>
      <w:tr w:rsidR="00695974" w:rsidRPr="00743B2F" w:rsidTr="00C72C53">
        <w:tc>
          <w:tcPr>
            <w:tcW w:w="10060" w:type="dxa"/>
          </w:tcPr>
          <w:p w:rsidR="00695974" w:rsidRPr="00743B2F" w:rsidRDefault="00297E3A" w:rsidP="00EF1B83">
            <w:pPr>
              <w:spacing w:after="0" w:line="240" w:lineRule="auto"/>
              <w:jc w:val="both"/>
              <w:rPr>
                <w:rFonts w:ascii="Times New Roman" w:eastAsia="Calibri" w:hAnsi="Times New Roman" w:cs="Times New Roman"/>
                <w:sz w:val="28"/>
                <w:szCs w:val="28"/>
              </w:rPr>
            </w:pPr>
            <w:r w:rsidRPr="00743B2F">
              <w:rPr>
                <w:rFonts w:ascii="Times New Roman" w:eastAsia="Calibri" w:hAnsi="Times New Roman" w:cs="Times New Roman"/>
                <w:sz w:val="28"/>
                <w:szCs w:val="28"/>
              </w:rPr>
              <w:t xml:space="preserve">Глазырина Л.Д. «Физическая культура –дошкольникам» </w:t>
            </w:r>
          </w:p>
        </w:tc>
      </w:tr>
      <w:tr w:rsidR="00695974" w:rsidRPr="00743B2F" w:rsidTr="00C72C53">
        <w:tc>
          <w:tcPr>
            <w:tcW w:w="10060" w:type="dxa"/>
          </w:tcPr>
          <w:p w:rsidR="00695974" w:rsidRPr="00743B2F" w:rsidRDefault="00297E3A" w:rsidP="00297E3A">
            <w:pPr>
              <w:spacing w:after="0" w:line="240" w:lineRule="auto"/>
              <w:jc w:val="both"/>
              <w:rPr>
                <w:rFonts w:ascii="Times New Roman" w:eastAsia="Calibri" w:hAnsi="Times New Roman" w:cs="Times New Roman"/>
                <w:sz w:val="28"/>
                <w:szCs w:val="28"/>
              </w:rPr>
            </w:pPr>
            <w:r w:rsidRPr="00743B2F">
              <w:rPr>
                <w:rFonts w:ascii="Times New Roman" w:eastAsia="Calibri" w:hAnsi="Times New Roman" w:cs="Times New Roman"/>
                <w:sz w:val="28"/>
                <w:szCs w:val="28"/>
              </w:rPr>
              <w:t>Лыкова И.А. Программа художественного воспитания, обучения и развития детей 2- 7 лет «Цветные ладошки»</w:t>
            </w:r>
          </w:p>
        </w:tc>
      </w:tr>
      <w:tr w:rsidR="00695974" w:rsidRPr="00743B2F" w:rsidTr="00C72C53">
        <w:tc>
          <w:tcPr>
            <w:tcW w:w="10060" w:type="dxa"/>
          </w:tcPr>
          <w:p w:rsidR="00695974" w:rsidRPr="00743B2F" w:rsidRDefault="00695974" w:rsidP="00743B2F">
            <w:pPr>
              <w:spacing w:after="0" w:line="240" w:lineRule="auto"/>
              <w:rPr>
                <w:rFonts w:ascii="Times New Roman" w:eastAsia="Calibri" w:hAnsi="Times New Roman" w:cs="Times New Roman"/>
                <w:sz w:val="28"/>
                <w:szCs w:val="28"/>
              </w:rPr>
            </w:pPr>
            <w:r w:rsidRPr="00743B2F">
              <w:rPr>
                <w:rFonts w:ascii="Times New Roman" w:eastAsia="Calibri" w:hAnsi="Times New Roman" w:cs="Times New Roman"/>
                <w:sz w:val="28"/>
                <w:szCs w:val="28"/>
              </w:rPr>
              <w:t xml:space="preserve">Князева О.А., </w:t>
            </w:r>
            <w:proofErr w:type="spellStart"/>
            <w:r w:rsidRPr="00743B2F">
              <w:rPr>
                <w:rFonts w:ascii="Times New Roman" w:eastAsia="Calibri" w:hAnsi="Times New Roman" w:cs="Times New Roman"/>
                <w:sz w:val="28"/>
                <w:szCs w:val="28"/>
              </w:rPr>
              <w:t>Маханёва</w:t>
            </w:r>
            <w:proofErr w:type="spellEnd"/>
            <w:r w:rsidRPr="00743B2F">
              <w:rPr>
                <w:rFonts w:ascii="Times New Roman" w:eastAsia="Calibri" w:hAnsi="Times New Roman" w:cs="Times New Roman"/>
                <w:sz w:val="28"/>
                <w:szCs w:val="28"/>
              </w:rPr>
              <w:t xml:space="preserve"> М.Д. «Приобщение детей к истокам русской народной культуры»</w:t>
            </w:r>
          </w:p>
        </w:tc>
      </w:tr>
      <w:tr w:rsidR="00695974" w:rsidRPr="00743B2F" w:rsidTr="00C72C53">
        <w:tc>
          <w:tcPr>
            <w:tcW w:w="10060" w:type="dxa"/>
          </w:tcPr>
          <w:p w:rsidR="00695974" w:rsidRPr="00297E3A" w:rsidRDefault="00297E3A" w:rsidP="00AA30E1">
            <w:pPr>
              <w:spacing w:after="0" w:line="240" w:lineRule="auto"/>
              <w:rPr>
                <w:rFonts w:ascii="Times New Roman" w:eastAsia="Calibri" w:hAnsi="Times New Roman" w:cs="Times New Roman"/>
                <w:sz w:val="28"/>
                <w:szCs w:val="28"/>
              </w:rPr>
            </w:pPr>
            <w:r w:rsidRPr="00297E3A">
              <w:rPr>
                <w:rFonts w:ascii="Times New Roman" w:eastAsia="Calibri" w:hAnsi="Times New Roman" w:cs="Times New Roman"/>
                <w:sz w:val="28"/>
                <w:szCs w:val="28"/>
              </w:rPr>
              <w:t>Э. Костина «Камертон»</w:t>
            </w:r>
          </w:p>
        </w:tc>
      </w:tr>
      <w:tr w:rsidR="00695974" w:rsidRPr="00743B2F" w:rsidTr="00C72C53">
        <w:tc>
          <w:tcPr>
            <w:tcW w:w="10060" w:type="dxa"/>
          </w:tcPr>
          <w:p w:rsidR="00695974" w:rsidRPr="00743B2F" w:rsidRDefault="00695974" w:rsidP="00743B2F">
            <w:pPr>
              <w:tabs>
                <w:tab w:val="left" w:pos="720"/>
                <w:tab w:val="center" w:pos="6804"/>
                <w:tab w:val="center" w:pos="7524"/>
              </w:tabs>
              <w:spacing w:after="0" w:line="240" w:lineRule="auto"/>
              <w:rPr>
                <w:rFonts w:ascii="Times New Roman" w:eastAsia="Calibri" w:hAnsi="Times New Roman" w:cs="Times New Roman"/>
                <w:sz w:val="28"/>
                <w:szCs w:val="28"/>
              </w:rPr>
            </w:pPr>
            <w:r w:rsidRPr="00743B2F">
              <w:rPr>
                <w:rFonts w:ascii="Times New Roman" w:eastAsia="Calibri" w:hAnsi="Times New Roman" w:cs="Times New Roman"/>
                <w:sz w:val="28"/>
                <w:szCs w:val="28"/>
              </w:rPr>
              <w:t xml:space="preserve">Бондаренко Т.М. «Комплексные занятия. </w:t>
            </w:r>
            <w:r w:rsidR="00DF0FC5">
              <w:rPr>
                <w:rFonts w:ascii="Times New Roman" w:eastAsia="Calibri" w:hAnsi="Times New Roman" w:cs="Times New Roman"/>
                <w:sz w:val="28"/>
                <w:szCs w:val="28"/>
              </w:rPr>
              <w:t>Вторая младшая</w:t>
            </w:r>
            <w:r w:rsidR="00297E3A">
              <w:rPr>
                <w:rFonts w:ascii="Times New Roman" w:eastAsia="Calibri" w:hAnsi="Times New Roman" w:cs="Times New Roman"/>
                <w:sz w:val="28"/>
                <w:szCs w:val="28"/>
              </w:rPr>
              <w:t xml:space="preserve"> </w:t>
            </w:r>
            <w:r w:rsidRPr="00743B2F">
              <w:rPr>
                <w:rFonts w:ascii="Times New Roman" w:eastAsia="Calibri" w:hAnsi="Times New Roman" w:cs="Times New Roman"/>
                <w:sz w:val="28"/>
                <w:szCs w:val="28"/>
              </w:rPr>
              <w:t>группа».</w:t>
            </w:r>
          </w:p>
          <w:p w:rsidR="00695974" w:rsidRPr="00743B2F" w:rsidRDefault="00695974" w:rsidP="00743B2F">
            <w:pPr>
              <w:spacing w:after="0" w:line="240" w:lineRule="auto"/>
              <w:rPr>
                <w:rFonts w:ascii="Times New Roman" w:eastAsia="Calibri" w:hAnsi="Times New Roman" w:cs="Times New Roman"/>
                <w:sz w:val="28"/>
                <w:szCs w:val="28"/>
              </w:rPr>
            </w:pPr>
          </w:p>
        </w:tc>
      </w:tr>
      <w:tr w:rsidR="00FC4174" w:rsidRPr="00743B2F" w:rsidTr="00C72C53">
        <w:tc>
          <w:tcPr>
            <w:tcW w:w="10060" w:type="dxa"/>
          </w:tcPr>
          <w:p w:rsidR="00FC4174" w:rsidRPr="00743B2F" w:rsidRDefault="00FC4174" w:rsidP="00743B2F">
            <w:pPr>
              <w:tabs>
                <w:tab w:val="left" w:pos="720"/>
                <w:tab w:val="center" w:pos="6804"/>
                <w:tab w:val="center" w:pos="7524"/>
              </w:tabs>
              <w:spacing w:after="0" w:line="240" w:lineRule="auto"/>
              <w:rPr>
                <w:rFonts w:ascii="Times New Roman" w:eastAsia="Calibri" w:hAnsi="Times New Roman" w:cs="Times New Roman"/>
                <w:sz w:val="28"/>
                <w:szCs w:val="28"/>
              </w:rPr>
            </w:pPr>
            <w:r w:rsidRPr="00FC4174">
              <w:rPr>
                <w:rFonts w:ascii="Times New Roman" w:eastAsia="Calibri" w:hAnsi="Times New Roman" w:cs="Times New Roman"/>
                <w:sz w:val="28"/>
                <w:szCs w:val="28"/>
              </w:rPr>
              <w:t>Бондаренко Т.М. «Комплексные занятия. Старшая группа».</w:t>
            </w:r>
          </w:p>
        </w:tc>
      </w:tr>
      <w:tr w:rsidR="00FC4174" w:rsidRPr="00743B2F" w:rsidTr="00C72C53">
        <w:tc>
          <w:tcPr>
            <w:tcW w:w="10060" w:type="dxa"/>
          </w:tcPr>
          <w:p w:rsidR="00FC4174" w:rsidRPr="00FC4174" w:rsidRDefault="00FC4174" w:rsidP="00743B2F">
            <w:pPr>
              <w:tabs>
                <w:tab w:val="left" w:pos="720"/>
                <w:tab w:val="center" w:pos="6804"/>
                <w:tab w:val="center" w:pos="7524"/>
              </w:tabs>
              <w:spacing w:after="0" w:line="240" w:lineRule="auto"/>
              <w:rPr>
                <w:rFonts w:ascii="Times New Roman" w:eastAsia="Calibri" w:hAnsi="Times New Roman" w:cs="Times New Roman"/>
                <w:sz w:val="28"/>
                <w:szCs w:val="28"/>
              </w:rPr>
            </w:pPr>
            <w:r w:rsidRPr="00FC4174">
              <w:rPr>
                <w:rFonts w:ascii="Times New Roman" w:eastAsia="Calibri" w:hAnsi="Times New Roman" w:cs="Times New Roman"/>
                <w:sz w:val="28"/>
                <w:szCs w:val="28"/>
              </w:rPr>
              <w:t>Бондаренко Т.М. «Комплексные занятия. Подготовительная группа».</w:t>
            </w:r>
          </w:p>
        </w:tc>
      </w:tr>
      <w:tr w:rsidR="00695974" w:rsidRPr="00743B2F" w:rsidTr="00C72C53">
        <w:tc>
          <w:tcPr>
            <w:tcW w:w="10060" w:type="dxa"/>
          </w:tcPr>
          <w:p w:rsidR="00695974" w:rsidRPr="00743B2F" w:rsidRDefault="00695974" w:rsidP="00743B2F">
            <w:pPr>
              <w:spacing w:after="0" w:line="240" w:lineRule="auto"/>
              <w:rPr>
                <w:rFonts w:ascii="Times New Roman" w:eastAsia="Calibri" w:hAnsi="Times New Roman" w:cs="Times New Roman"/>
                <w:sz w:val="28"/>
                <w:szCs w:val="28"/>
              </w:rPr>
            </w:pPr>
            <w:r w:rsidRPr="00743B2F">
              <w:rPr>
                <w:rFonts w:ascii="Times New Roman" w:eastAsia="Calibri" w:hAnsi="Times New Roman" w:cs="Times New Roman"/>
                <w:sz w:val="28"/>
                <w:szCs w:val="28"/>
              </w:rPr>
              <w:t xml:space="preserve">З. А. Михайлова, И. Н. </w:t>
            </w:r>
            <w:proofErr w:type="spellStart"/>
            <w:r w:rsidRPr="00743B2F">
              <w:rPr>
                <w:rFonts w:ascii="Times New Roman" w:eastAsia="Calibri" w:hAnsi="Times New Roman" w:cs="Times New Roman"/>
                <w:sz w:val="28"/>
                <w:szCs w:val="28"/>
              </w:rPr>
              <w:t>Чеплашкина</w:t>
            </w:r>
            <w:proofErr w:type="spellEnd"/>
            <w:r w:rsidRPr="00743B2F">
              <w:rPr>
                <w:rFonts w:ascii="Times New Roman" w:eastAsia="Calibri" w:hAnsi="Times New Roman" w:cs="Times New Roman"/>
                <w:sz w:val="28"/>
                <w:szCs w:val="28"/>
              </w:rPr>
              <w:t xml:space="preserve"> «Математика – это интересно. Игровые ситуации для детей дошкольного возраста. Диагностика освоенности математических представлений»</w:t>
            </w:r>
          </w:p>
        </w:tc>
      </w:tr>
      <w:tr w:rsidR="00695974" w:rsidRPr="00743B2F" w:rsidTr="00C72C53">
        <w:tc>
          <w:tcPr>
            <w:tcW w:w="10060" w:type="dxa"/>
          </w:tcPr>
          <w:p w:rsidR="00695974" w:rsidRPr="00743B2F" w:rsidRDefault="00695974" w:rsidP="00AA30E1">
            <w:pPr>
              <w:spacing w:after="0" w:line="240" w:lineRule="auto"/>
              <w:rPr>
                <w:rFonts w:ascii="Times New Roman" w:eastAsia="Calibri" w:hAnsi="Times New Roman" w:cs="Times New Roman"/>
                <w:sz w:val="28"/>
                <w:szCs w:val="28"/>
              </w:rPr>
            </w:pPr>
            <w:r w:rsidRPr="00743B2F">
              <w:rPr>
                <w:rFonts w:ascii="Times New Roman" w:eastAsia="Calibri" w:hAnsi="Times New Roman" w:cs="Times New Roman"/>
                <w:sz w:val="28"/>
                <w:szCs w:val="28"/>
              </w:rPr>
              <w:t>З.А. Михайлова «Игровые задачи для дошкольников»</w:t>
            </w:r>
          </w:p>
        </w:tc>
      </w:tr>
      <w:tr w:rsidR="00695974" w:rsidRPr="00743B2F" w:rsidTr="00C72C53">
        <w:tc>
          <w:tcPr>
            <w:tcW w:w="10060" w:type="dxa"/>
          </w:tcPr>
          <w:p w:rsidR="00695974" w:rsidRPr="00743B2F" w:rsidRDefault="00695974" w:rsidP="00743B2F">
            <w:pPr>
              <w:spacing w:after="0" w:line="240" w:lineRule="auto"/>
              <w:rPr>
                <w:rFonts w:ascii="Times New Roman" w:eastAsia="Calibri" w:hAnsi="Times New Roman" w:cs="Times New Roman"/>
                <w:sz w:val="28"/>
                <w:szCs w:val="28"/>
              </w:rPr>
            </w:pPr>
            <w:r w:rsidRPr="00743B2F">
              <w:rPr>
                <w:rFonts w:ascii="Times New Roman" w:eastAsia="Calibri" w:hAnsi="Times New Roman" w:cs="Times New Roman"/>
                <w:sz w:val="28"/>
                <w:szCs w:val="28"/>
              </w:rPr>
              <w:t xml:space="preserve">В. П. Новикова, Л. И. Тихонова «Развивающие игры и занятия с палочками </w:t>
            </w:r>
            <w:proofErr w:type="spellStart"/>
            <w:r w:rsidRPr="00743B2F">
              <w:rPr>
                <w:rFonts w:ascii="Times New Roman" w:eastAsia="Calibri" w:hAnsi="Times New Roman" w:cs="Times New Roman"/>
                <w:sz w:val="28"/>
                <w:szCs w:val="28"/>
              </w:rPr>
              <w:t>Кюизенера</w:t>
            </w:r>
            <w:proofErr w:type="spellEnd"/>
            <w:r w:rsidRPr="00743B2F">
              <w:rPr>
                <w:rFonts w:ascii="Times New Roman" w:eastAsia="Calibri" w:hAnsi="Times New Roman" w:cs="Times New Roman"/>
                <w:sz w:val="28"/>
                <w:szCs w:val="28"/>
              </w:rPr>
              <w:t>»</w:t>
            </w:r>
          </w:p>
        </w:tc>
      </w:tr>
      <w:tr w:rsidR="00695974" w:rsidRPr="00743B2F" w:rsidTr="00C72C53">
        <w:tc>
          <w:tcPr>
            <w:tcW w:w="10060" w:type="dxa"/>
          </w:tcPr>
          <w:p w:rsidR="00695974" w:rsidRPr="00743B2F" w:rsidRDefault="00297E3A" w:rsidP="00743B2F">
            <w:pPr>
              <w:spacing w:after="0" w:line="240" w:lineRule="auto"/>
              <w:rPr>
                <w:rFonts w:ascii="Times New Roman" w:eastAsia="Calibri" w:hAnsi="Times New Roman" w:cs="Times New Roman"/>
                <w:sz w:val="28"/>
                <w:szCs w:val="28"/>
              </w:rPr>
            </w:pPr>
            <w:proofErr w:type="spellStart"/>
            <w:r w:rsidRPr="00743B2F">
              <w:rPr>
                <w:rFonts w:ascii="Times New Roman" w:eastAsia="Calibri" w:hAnsi="Times New Roman" w:cs="Times New Roman"/>
                <w:sz w:val="28"/>
                <w:szCs w:val="28"/>
              </w:rPr>
              <w:t>Мосалова</w:t>
            </w:r>
            <w:proofErr w:type="spellEnd"/>
            <w:r w:rsidRPr="00743B2F">
              <w:rPr>
                <w:rFonts w:ascii="Times New Roman" w:eastAsia="Calibri" w:hAnsi="Times New Roman" w:cs="Times New Roman"/>
                <w:sz w:val="28"/>
                <w:szCs w:val="28"/>
              </w:rPr>
              <w:t xml:space="preserve"> Л.Л. «Я и мир» Конспекты занятий по социально-нравственному воспитанию детей дошкольного возраста</w:t>
            </w:r>
          </w:p>
        </w:tc>
      </w:tr>
      <w:tr w:rsidR="00695974" w:rsidRPr="00743B2F" w:rsidTr="00C72C53">
        <w:tc>
          <w:tcPr>
            <w:tcW w:w="10060" w:type="dxa"/>
          </w:tcPr>
          <w:p w:rsidR="00695974" w:rsidRPr="00743B2F" w:rsidRDefault="00695974" w:rsidP="00DF0FC5">
            <w:pPr>
              <w:spacing w:after="0" w:line="240" w:lineRule="auto"/>
              <w:rPr>
                <w:rFonts w:ascii="Times New Roman" w:eastAsia="Calibri" w:hAnsi="Times New Roman" w:cs="Times New Roman"/>
                <w:sz w:val="28"/>
                <w:szCs w:val="28"/>
              </w:rPr>
            </w:pPr>
            <w:r w:rsidRPr="00743B2F">
              <w:rPr>
                <w:rFonts w:ascii="Times New Roman" w:hAnsi="Times New Roman" w:cs="Times New Roman"/>
                <w:sz w:val="28"/>
                <w:szCs w:val="28"/>
              </w:rPr>
              <w:t>Верещагина Н.В. «Диагностика педагогического процесса в</w:t>
            </w:r>
            <w:r w:rsidR="00DF0FC5">
              <w:rPr>
                <w:rFonts w:ascii="Times New Roman" w:hAnsi="Times New Roman" w:cs="Times New Roman"/>
                <w:sz w:val="28"/>
                <w:szCs w:val="28"/>
              </w:rPr>
              <w:t>о второй младшей</w:t>
            </w:r>
            <w:r w:rsidRPr="00743B2F">
              <w:rPr>
                <w:rFonts w:ascii="Times New Roman" w:hAnsi="Times New Roman" w:cs="Times New Roman"/>
                <w:sz w:val="28"/>
                <w:szCs w:val="28"/>
              </w:rPr>
              <w:t xml:space="preserve"> группе (с </w:t>
            </w:r>
            <w:r w:rsidR="00DF0FC5">
              <w:rPr>
                <w:rFonts w:ascii="Times New Roman" w:hAnsi="Times New Roman" w:cs="Times New Roman"/>
                <w:sz w:val="28"/>
                <w:szCs w:val="28"/>
              </w:rPr>
              <w:t>3</w:t>
            </w:r>
            <w:r w:rsidR="00297E3A">
              <w:rPr>
                <w:rFonts w:ascii="Times New Roman" w:hAnsi="Times New Roman" w:cs="Times New Roman"/>
                <w:sz w:val="28"/>
                <w:szCs w:val="28"/>
              </w:rPr>
              <w:t xml:space="preserve"> до </w:t>
            </w:r>
            <w:r w:rsidR="00DF0FC5">
              <w:rPr>
                <w:rFonts w:ascii="Times New Roman" w:hAnsi="Times New Roman" w:cs="Times New Roman"/>
                <w:sz w:val="28"/>
                <w:szCs w:val="28"/>
              </w:rPr>
              <w:t>4</w:t>
            </w:r>
            <w:r w:rsidRPr="00743B2F">
              <w:rPr>
                <w:rFonts w:ascii="Times New Roman" w:hAnsi="Times New Roman" w:cs="Times New Roman"/>
                <w:sz w:val="28"/>
                <w:szCs w:val="28"/>
              </w:rPr>
              <w:t xml:space="preserve"> лет). ФГОС»</w:t>
            </w:r>
          </w:p>
        </w:tc>
      </w:tr>
      <w:tr w:rsidR="00FC4174" w:rsidRPr="00743B2F" w:rsidTr="00C72C53">
        <w:tc>
          <w:tcPr>
            <w:tcW w:w="10060" w:type="dxa"/>
          </w:tcPr>
          <w:p w:rsidR="00FC4174" w:rsidRPr="00743B2F" w:rsidRDefault="00FC4174" w:rsidP="00DF0FC5">
            <w:pPr>
              <w:spacing w:after="0" w:line="240" w:lineRule="auto"/>
              <w:rPr>
                <w:rFonts w:ascii="Times New Roman" w:hAnsi="Times New Roman" w:cs="Times New Roman"/>
                <w:sz w:val="28"/>
                <w:szCs w:val="28"/>
              </w:rPr>
            </w:pPr>
            <w:r w:rsidRPr="00FC4174">
              <w:rPr>
                <w:rFonts w:ascii="Times New Roman" w:hAnsi="Times New Roman" w:cs="Times New Roman"/>
                <w:sz w:val="28"/>
                <w:szCs w:val="28"/>
              </w:rPr>
              <w:t>Верещагина Н.В. «Диагностика педагогического процесса в старшей группе (с 5 до 6 лет). ФГОС»</w:t>
            </w:r>
          </w:p>
        </w:tc>
      </w:tr>
      <w:tr w:rsidR="004A0D58" w:rsidRPr="00743B2F" w:rsidTr="00C72C53">
        <w:tc>
          <w:tcPr>
            <w:tcW w:w="10060" w:type="dxa"/>
          </w:tcPr>
          <w:p w:rsidR="004A0D58" w:rsidRPr="00FC4174" w:rsidRDefault="004A0D58" w:rsidP="00DF0FC5">
            <w:pPr>
              <w:spacing w:after="0" w:line="240" w:lineRule="auto"/>
              <w:rPr>
                <w:rFonts w:ascii="Times New Roman" w:hAnsi="Times New Roman" w:cs="Times New Roman"/>
                <w:sz w:val="28"/>
                <w:szCs w:val="28"/>
              </w:rPr>
            </w:pPr>
            <w:r w:rsidRPr="004A0D58">
              <w:rPr>
                <w:rFonts w:ascii="Times New Roman" w:hAnsi="Times New Roman" w:cs="Times New Roman"/>
                <w:sz w:val="28"/>
                <w:szCs w:val="28"/>
              </w:rPr>
              <w:t>Верещагина Н.В. «Диагностика педагогического процесса в подготовительной группе (с 6 до 7 лет). ФГОС»</w:t>
            </w:r>
          </w:p>
        </w:tc>
      </w:tr>
      <w:tr w:rsidR="00375C1F" w:rsidRPr="00743B2F" w:rsidTr="00C72C53">
        <w:tc>
          <w:tcPr>
            <w:tcW w:w="10060" w:type="dxa"/>
          </w:tcPr>
          <w:p w:rsidR="00375C1F" w:rsidRPr="00743B2F" w:rsidRDefault="00375C1F" w:rsidP="00743B2F">
            <w:pPr>
              <w:spacing w:after="0" w:line="240" w:lineRule="auto"/>
              <w:rPr>
                <w:rFonts w:ascii="Times New Roman" w:eastAsia="Calibri" w:hAnsi="Times New Roman" w:cs="Times New Roman"/>
                <w:sz w:val="28"/>
                <w:szCs w:val="28"/>
              </w:rPr>
            </w:pPr>
            <w:r w:rsidRPr="00743B2F">
              <w:rPr>
                <w:rFonts w:ascii="Times New Roman" w:eastAsia="Calibri" w:hAnsi="Times New Roman" w:cs="Times New Roman"/>
                <w:sz w:val="28"/>
                <w:szCs w:val="28"/>
              </w:rPr>
              <w:t>Филичева Т.Б., Чиркина Г.В. Коррекция нарушений речи</w:t>
            </w:r>
          </w:p>
        </w:tc>
      </w:tr>
      <w:tr w:rsidR="00375C1F" w:rsidRPr="00743B2F" w:rsidTr="00C72C53">
        <w:tc>
          <w:tcPr>
            <w:tcW w:w="10060" w:type="dxa"/>
          </w:tcPr>
          <w:p w:rsidR="00375C1F" w:rsidRPr="00743B2F" w:rsidRDefault="00375C1F" w:rsidP="00743B2F">
            <w:pPr>
              <w:spacing w:after="0" w:line="240" w:lineRule="auto"/>
              <w:rPr>
                <w:rFonts w:ascii="Times New Roman" w:eastAsia="Calibri" w:hAnsi="Times New Roman" w:cs="Times New Roman"/>
                <w:sz w:val="28"/>
                <w:szCs w:val="28"/>
              </w:rPr>
            </w:pPr>
            <w:r w:rsidRPr="00743B2F">
              <w:rPr>
                <w:rFonts w:ascii="Times New Roman" w:eastAsia="Calibri" w:hAnsi="Times New Roman" w:cs="Times New Roman"/>
                <w:sz w:val="28"/>
                <w:szCs w:val="28"/>
              </w:rPr>
              <w:t>Филичева Т.Б., Чиркина Г.В. «</w:t>
            </w:r>
            <w:r w:rsidR="001E48ED" w:rsidRPr="00743B2F">
              <w:rPr>
                <w:rFonts w:ascii="Times New Roman" w:eastAsia="Calibri" w:hAnsi="Times New Roman" w:cs="Times New Roman"/>
                <w:sz w:val="28"/>
                <w:szCs w:val="28"/>
              </w:rPr>
              <w:t xml:space="preserve">Устранение общего недоразвития речи у детей дошкольного возраста» </w:t>
            </w:r>
            <w:r w:rsidRPr="00743B2F">
              <w:rPr>
                <w:rFonts w:ascii="Times New Roman" w:eastAsia="Calibri" w:hAnsi="Times New Roman" w:cs="Times New Roman"/>
                <w:sz w:val="28"/>
                <w:szCs w:val="28"/>
              </w:rPr>
              <w:t>Практическое пособие</w:t>
            </w:r>
          </w:p>
        </w:tc>
      </w:tr>
      <w:tr w:rsidR="00375C1F" w:rsidRPr="00743B2F" w:rsidTr="00C72C53">
        <w:tc>
          <w:tcPr>
            <w:tcW w:w="10060" w:type="dxa"/>
          </w:tcPr>
          <w:p w:rsidR="00375C1F" w:rsidRPr="00743B2F" w:rsidRDefault="00375C1F" w:rsidP="000C636F">
            <w:pPr>
              <w:spacing w:after="0" w:line="240" w:lineRule="auto"/>
              <w:rPr>
                <w:rFonts w:ascii="Times New Roman" w:eastAsia="Calibri" w:hAnsi="Times New Roman" w:cs="Times New Roman"/>
                <w:sz w:val="28"/>
                <w:szCs w:val="28"/>
              </w:rPr>
            </w:pPr>
            <w:proofErr w:type="spellStart"/>
            <w:r w:rsidRPr="00743B2F">
              <w:rPr>
                <w:rFonts w:ascii="Times New Roman" w:hAnsi="Times New Roman" w:cs="Times New Roman"/>
                <w:bCs/>
                <w:sz w:val="28"/>
                <w:szCs w:val="28"/>
              </w:rPr>
              <w:t>Шарохина</w:t>
            </w:r>
            <w:proofErr w:type="spellEnd"/>
            <w:r w:rsidRPr="00743B2F">
              <w:rPr>
                <w:rFonts w:ascii="Times New Roman" w:hAnsi="Times New Roman" w:cs="Times New Roman"/>
                <w:bCs/>
                <w:sz w:val="28"/>
                <w:szCs w:val="28"/>
              </w:rPr>
              <w:t xml:space="preserve"> В.Л. </w:t>
            </w:r>
            <w:r w:rsidRPr="00743B2F">
              <w:rPr>
                <w:rFonts w:ascii="Times New Roman" w:eastAsia="Calibri" w:hAnsi="Times New Roman" w:cs="Times New Roman"/>
                <w:bCs/>
                <w:sz w:val="28"/>
                <w:szCs w:val="28"/>
              </w:rPr>
              <w:t xml:space="preserve">Коррекционные занятия в </w:t>
            </w:r>
            <w:r w:rsidR="000C636F">
              <w:rPr>
                <w:rFonts w:ascii="Times New Roman" w:eastAsia="Calibri" w:hAnsi="Times New Roman" w:cs="Times New Roman"/>
                <w:bCs/>
                <w:sz w:val="28"/>
                <w:szCs w:val="28"/>
              </w:rPr>
              <w:t xml:space="preserve">младшей </w:t>
            </w:r>
            <w:r w:rsidRPr="00743B2F">
              <w:rPr>
                <w:rFonts w:ascii="Times New Roman" w:eastAsia="Calibri" w:hAnsi="Times New Roman" w:cs="Times New Roman"/>
                <w:bCs/>
                <w:sz w:val="28"/>
                <w:szCs w:val="28"/>
              </w:rPr>
              <w:t>группе</w:t>
            </w:r>
            <w:r w:rsidRPr="00743B2F">
              <w:rPr>
                <w:rFonts w:ascii="Times New Roman" w:hAnsi="Times New Roman" w:cs="Times New Roman"/>
                <w:bCs/>
                <w:sz w:val="28"/>
                <w:szCs w:val="28"/>
              </w:rPr>
              <w:t>.</w:t>
            </w:r>
          </w:p>
        </w:tc>
      </w:tr>
      <w:tr w:rsidR="004A0D58" w:rsidRPr="00743B2F" w:rsidTr="00C72C53">
        <w:tc>
          <w:tcPr>
            <w:tcW w:w="10060" w:type="dxa"/>
          </w:tcPr>
          <w:p w:rsidR="004A0D58" w:rsidRPr="00743B2F" w:rsidRDefault="004A0D58" w:rsidP="000C636F">
            <w:pPr>
              <w:spacing w:after="0" w:line="240" w:lineRule="auto"/>
              <w:rPr>
                <w:rFonts w:ascii="Times New Roman" w:hAnsi="Times New Roman" w:cs="Times New Roman"/>
                <w:bCs/>
                <w:sz w:val="28"/>
                <w:szCs w:val="28"/>
              </w:rPr>
            </w:pPr>
            <w:proofErr w:type="spellStart"/>
            <w:r w:rsidRPr="004A0D58">
              <w:rPr>
                <w:rFonts w:ascii="Times New Roman" w:hAnsi="Times New Roman" w:cs="Times New Roman"/>
                <w:bCs/>
                <w:sz w:val="28"/>
                <w:szCs w:val="28"/>
              </w:rPr>
              <w:t>Шарохина</w:t>
            </w:r>
            <w:proofErr w:type="spellEnd"/>
            <w:r w:rsidRPr="004A0D58">
              <w:rPr>
                <w:rFonts w:ascii="Times New Roman" w:hAnsi="Times New Roman" w:cs="Times New Roman"/>
                <w:bCs/>
                <w:sz w:val="28"/>
                <w:szCs w:val="28"/>
              </w:rPr>
              <w:t xml:space="preserve"> В.Л. Коррекционные занятия в средней группе.</w:t>
            </w:r>
          </w:p>
        </w:tc>
      </w:tr>
      <w:tr w:rsidR="004A0D58" w:rsidRPr="00743B2F" w:rsidTr="00C72C53">
        <w:tc>
          <w:tcPr>
            <w:tcW w:w="10060" w:type="dxa"/>
          </w:tcPr>
          <w:p w:rsidR="004A0D58" w:rsidRPr="004A0D58" w:rsidRDefault="004A0D58" w:rsidP="000C636F">
            <w:pPr>
              <w:spacing w:after="0" w:line="240" w:lineRule="auto"/>
              <w:rPr>
                <w:rFonts w:ascii="Times New Roman" w:hAnsi="Times New Roman" w:cs="Times New Roman"/>
                <w:bCs/>
                <w:sz w:val="28"/>
                <w:szCs w:val="28"/>
              </w:rPr>
            </w:pPr>
            <w:proofErr w:type="spellStart"/>
            <w:r w:rsidRPr="004A0D58">
              <w:rPr>
                <w:rFonts w:ascii="Times New Roman" w:hAnsi="Times New Roman" w:cs="Times New Roman"/>
                <w:bCs/>
                <w:sz w:val="28"/>
                <w:szCs w:val="28"/>
              </w:rPr>
              <w:t>Шарохина</w:t>
            </w:r>
            <w:proofErr w:type="spellEnd"/>
            <w:r w:rsidRPr="004A0D58">
              <w:rPr>
                <w:rFonts w:ascii="Times New Roman" w:hAnsi="Times New Roman" w:cs="Times New Roman"/>
                <w:bCs/>
                <w:sz w:val="28"/>
                <w:szCs w:val="28"/>
              </w:rPr>
              <w:t xml:space="preserve"> В.Л. Коррекционные занятия в подготовительной группе.</w:t>
            </w:r>
          </w:p>
        </w:tc>
      </w:tr>
      <w:tr w:rsidR="004A0D58" w:rsidRPr="00743B2F" w:rsidTr="00C72C53">
        <w:tc>
          <w:tcPr>
            <w:tcW w:w="10060" w:type="dxa"/>
          </w:tcPr>
          <w:p w:rsidR="004A0D58" w:rsidRPr="00743B2F" w:rsidRDefault="004A0D58" w:rsidP="004A0D58">
            <w:pPr>
              <w:spacing w:after="0" w:line="240" w:lineRule="auto"/>
              <w:rPr>
                <w:rFonts w:ascii="Times New Roman" w:eastAsia="Calibri" w:hAnsi="Times New Roman" w:cs="Times New Roman"/>
                <w:sz w:val="28"/>
                <w:szCs w:val="28"/>
              </w:rPr>
            </w:pPr>
            <w:proofErr w:type="spellStart"/>
            <w:r w:rsidRPr="00743B2F">
              <w:rPr>
                <w:rFonts w:ascii="Times New Roman" w:eastAsia="Calibri" w:hAnsi="Times New Roman" w:cs="Times New Roman"/>
                <w:bCs/>
                <w:sz w:val="28"/>
                <w:szCs w:val="28"/>
              </w:rPr>
              <w:t>Пазухина</w:t>
            </w:r>
            <w:proofErr w:type="spellEnd"/>
            <w:r w:rsidRPr="00743B2F">
              <w:rPr>
                <w:rFonts w:ascii="Times New Roman" w:eastAsia="Calibri" w:hAnsi="Times New Roman" w:cs="Times New Roman"/>
                <w:bCs/>
                <w:sz w:val="28"/>
                <w:szCs w:val="28"/>
              </w:rPr>
              <w:t xml:space="preserve"> И.А. Давай познакомимся!   Тренинговое развитие и коррекция эмоционального мира дошкольников 4-6 лет</w:t>
            </w:r>
          </w:p>
        </w:tc>
      </w:tr>
      <w:tr w:rsidR="004A0D58" w:rsidRPr="00743B2F" w:rsidTr="00C72C53">
        <w:tc>
          <w:tcPr>
            <w:tcW w:w="10060" w:type="dxa"/>
          </w:tcPr>
          <w:p w:rsidR="004A0D58" w:rsidRPr="00743B2F" w:rsidRDefault="004A0D58" w:rsidP="004A0D58">
            <w:pPr>
              <w:spacing w:after="0" w:line="240" w:lineRule="auto"/>
              <w:rPr>
                <w:rFonts w:ascii="Times New Roman" w:hAnsi="Times New Roman" w:cs="Times New Roman"/>
                <w:bCs/>
                <w:sz w:val="28"/>
                <w:szCs w:val="28"/>
              </w:rPr>
            </w:pPr>
            <w:r w:rsidRPr="00743B2F">
              <w:rPr>
                <w:rFonts w:ascii="Times New Roman" w:eastAsia="Calibri" w:hAnsi="Times New Roman" w:cs="Times New Roman"/>
                <w:bCs/>
                <w:sz w:val="28"/>
                <w:szCs w:val="28"/>
              </w:rPr>
              <w:t xml:space="preserve">Соколова </w:t>
            </w:r>
            <w:proofErr w:type="spellStart"/>
            <w:r w:rsidRPr="00743B2F">
              <w:rPr>
                <w:rFonts w:ascii="Times New Roman" w:eastAsia="Calibri" w:hAnsi="Times New Roman" w:cs="Times New Roman"/>
                <w:bCs/>
                <w:sz w:val="28"/>
                <w:szCs w:val="28"/>
              </w:rPr>
              <w:t>Ю.Тесты</w:t>
            </w:r>
            <w:proofErr w:type="spellEnd"/>
            <w:r w:rsidRPr="00743B2F">
              <w:rPr>
                <w:rFonts w:ascii="Times New Roman" w:eastAsia="Calibri" w:hAnsi="Times New Roman" w:cs="Times New Roman"/>
                <w:bCs/>
                <w:sz w:val="28"/>
                <w:szCs w:val="28"/>
              </w:rPr>
              <w:t xml:space="preserve"> на интеллектуальное развитие ребенка</w:t>
            </w:r>
          </w:p>
        </w:tc>
      </w:tr>
      <w:tr w:rsidR="004A0D58" w:rsidRPr="00743B2F" w:rsidTr="00C72C53">
        <w:tc>
          <w:tcPr>
            <w:tcW w:w="10060" w:type="dxa"/>
          </w:tcPr>
          <w:p w:rsidR="004A0D58" w:rsidRPr="00743B2F" w:rsidRDefault="004A0D58" w:rsidP="004A0D58">
            <w:pPr>
              <w:spacing w:after="0" w:line="240" w:lineRule="auto"/>
              <w:rPr>
                <w:rFonts w:ascii="Times New Roman" w:hAnsi="Times New Roman" w:cs="Times New Roman"/>
                <w:bCs/>
                <w:sz w:val="28"/>
                <w:szCs w:val="28"/>
              </w:rPr>
            </w:pPr>
            <w:r w:rsidRPr="00743B2F">
              <w:rPr>
                <w:rFonts w:ascii="Times New Roman" w:eastAsia="Calibri" w:hAnsi="Times New Roman" w:cs="Times New Roman"/>
                <w:bCs/>
                <w:sz w:val="28"/>
                <w:szCs w:val="28"/>
              </w:rPr>
              <w:t xml:space="preserve">Соколова </w:t>
            </w:r>
            <w:proofErr w:type="spellStart"/>
            <w:r w:rsidRPr="00743B2F">
              <w:rPr>
                <w:rFonts w:ascii="Times New Roman" w:eastAsia="Calibri" w:hAnsi="Times New Roman" w:cs="Times New Roman"/>
                <w:bCs/>
                <w:sz w:val="28"/>
                <w:szCs w:val="28"/>
              </w:rPr>
              <w:t>Ю.Тесты</w:t>
            </w:r>
            <w:proofErr w:type="spellEnd"/>
            <w:r>
              <w:rPr>
                <w:rFonts w:ascii="Times New Roman" w:eastAsia="Calibri" w:hAnsi="Times New Roman" w:cs="Times New Roman"/>
                <w:bCs/>
                <w:sz w:val="28"/>
                <w:szCs w:val="28"/>
              </w:rPr>
              <w:t xml:space="preserve"> </w:t>
            </w:r>
            <w:r w:rsidRPr="00743B2F">
              <w:rPr>
                <w:rFonts w:ascii="Times New Roman" w:eastAsia="Calibri" w:hAnsi="Times New Roman" w:cs="Times New Roman"/>
                <w:bCs/>
                <w:sz w:val="28"/>
                <w:szCs w:val="28"/>
              </w:rPr>
              <w:t>на готовность к школе</w:t>
            </w:r>
          </w:p>
        </w:tc>
      </w:tr>
      <w:tr w:rsidR="004A0D58" w:rsidRPr="00743B2F" w:rsidTr="00C72C53">
        <w:tc>
          <w:tcPr>
            <w:tcW w:w="10060" w:type="dxa"/>
          </w:tcPr>
          <w:p w:rsidR="004A0D58" w:rsidRPr="00743B2F" w:rsidRDefault="004A0D58" w:rsidP="004A0D58">
            <w:pPr>
              <w:spacing w:after="0" w:line="240" w:lineRule="auto"/>
              <w:rPr>
                <w:rFonts w:ascii="Times New Roman" w:hAnsi="Times New Roman" w:cs="Times New Roman"/>
                <w:bCs/>
                <w:sz w:val="28"/>
                <w:szCs w:val="28"/>
              </w:rPr>
            </w:pPr>
            <w:r w:rsidRPr="00743B2F">
              <w:rPr>
                <w:rFonts w:ascii="Times New Roman" w:eastAsia="Calibri" w:hAnsi="Times New Roman" w:cs="Times New Roman"/>
                <w:bCs/>
                <w:sz w:val="28"/>
                <w:szCs w:val="28"/>
              </w:rPr>
              <w:t xml:space="preserve">Соколова </w:t>
            </w:r>
            <w:proofErr w:type="spellStart"/>
            <w:r w:rsidRPr="00743B2F">
              <w:rPr>
                <w:rFonts w:ascii="Times New Roman" w:eastAsia="Calibri" w:hAnsi="Times New Roman" w:cs="Times New Roman"/>
                <w:bCs/>
                <w:sz w:val="28"/>
                <w:szCs w:val="28"/>
              </w:rPr>
              <w:t>Ю.Игры</w:t>
            </w:r>
            <w:proofErr w:type="spellEnd"/>
            <w:r w:rsidRPr="00743B2F">
              <w:rPr>
                <w:rFonts w:ascii="Times New Roman" w:eastAsia="Calibri" w:hAnsi="Times New Roman" w:cs="Times New Roman"/>
                <w:bCs/>
                <w:sz w:val="28"/>
                <w:szCs w:val="28"/>
              </w:rPr>
              <w:t xml:space="preserve"> и задания на готовность к школе</w:t>
            </w:r>
          </w:p>
        </w:tc>
      </w:tr>
      <w:tr w:rsidR="004A0D58" w:rsidRPr="00743B2F" w:rsidTr="00C72C53">
        <w:tc>
          <w:tcPr>
            <w:tcW w:w="10060" w:type="dxa"/>
          </w:tcPr>
          <w:p w:rsidR="004A0D58" w:rsidRPr="00743B2F" w:rsidRDefault="004A0D58" w:rsidP="004A0D58">
            <w:pPr>
              <w:spacing w:after="0" w:line="240" w:lineRule="auto"/>
              <w:rPr>
                <w:rFonts w:ascii="Times New Roman" w:hAnsi="Times New Roman" w:cs="Times New Roman"/>
                <w:bCs/>
                <w:sz w:val="28"/>
                <w:szCs w:val="28"/>
              </w:rPr>
            </w:pPr>
            <w:r w:rsidRPr="00743B2F">
              <w:rPr>
                <w:rFonts w:ascii="Times New Roman" w:eastAsia="Calibri" w:hAnsi="Times New Roman" w:cs="Times New Roman"/>
                <w:bCs/>
                <w:sz w:val="28"/>
                <w:szCs w:val="28"/>
              </w:rPr>
              <w:t xml:space="preserve">Соколова </w:t>
            </w:r>
            <w:proofErr w:type="spellStart"/>
            <w:r w:rsidRPr="00743B2F">
              <w:rPr>
                <w:rFonts w:ascii="Times New Roman" w:eastAsia="Calibri" w:hAnsi="Times New Roman" w:cs="Times New Roman"/>
                <w:bCs/>
                <w:sz w:val="28"/>
                <w:szCs w:val="28"/>
              </w:rPr>
              <w:t>Ю.Игры</w:t>
            </w:r>
            <w:proofErr w:type="spellEnd"/>
            <w:r w:rsidRPr="00743B2F">
              <w:rPr>
                <w:rFonts w:ascii="Times New Roman" w:eastAsia="Calibri" w:hAnsi="Times New Roman" w:cs="Times New Roman"/>
                <w:bCs/>
                <w:sz w:val="28"/>
                <w:szCs w:val="28"/>
              </w:rPr>
              <w:t xml:space="preserve"> и задания на интеллектуальное развитие ребенка</w:t>
            </w:r>
          </w:p>
        </w:tc>
      </w:tr>
      <w:tr w:rsidR="004A0D58" w:rsidRPr="00743B2F" w:rsidTr="00C72C53">
        <w:tc>
          <w:tcPr>
            <w:tcW w:w="10060" w:type="dxa"/>
          </w:tcPr>
          <w:p w:rsidR="004A0D58" w:rsidRPr="00743B2F" w:rsidRDefault="004A0D58" w:rsidP="004A0D58">
            <w:pPr>
              <w:spacing w:after="0" w:line="240" w:lineRule="auto"/>
              <w:rPr>
                <w:rFonts w:ascii="Times New Roman" w:hAnsi="Times New Roman" w:cs="Times New Roman"/>
                <w:bCs/>
                <w:sz w:val="28"/>
                <w:szCs w:val="28"/>
              </w:rPr>
            </w:pPr>
            <w:proofErr w:type="spellStart"/>
            <w:r w:rsidRPr="00743B2F">
              <w:rPr>
                <w:rFonts w:ascii="Times New Roman" w:hAnsi="Times New Roman" w:cs="Times New Roman"/>
                <w:bCs/>
                <w:sz w:val="28"/>
                <w:szCs w:val="28"/>
              </w:rPr>
              <w:t>Нищева</w:t>
            </w:r>
            <w:proofErr w:type="spellEnd"/>
            <w:r w:rsidRPr="00743B2F">
              <w:rPr>
                <w:rFonts w:ascii="Times New Roman" w:hAnsi="Times New Roman" w:cs="Times New Roman"/>
                <w:bCs/>
                <w:sz w:val="28"/>
                <w:szCs w:val="28"/>
              </w:rPr>
              <w:t xml:space="preserve"> Н.В. Картинный материал к речевой карте ребенка с ОНР от 4 до 7 лет. </w:t>
            </w:r>
          </w:p>
        </w:tc>
      </w:tr>
      <w:tr w:rsidR="004A0D58" w:rsidRPr="00743B2F" w:rsidTr="00C72C53">
        <w:tc>
          <w:tcPr>
            <w:tcW w:w="10060" w:type="dxa"/>
          </w:tcPr>
          <w:p w:rsidR="004A0D58" w:rsidRPr="00743B2F" w:rsidRDefault="004A0D58" w:rsidP="004A0D58">
            <w:pPr>
              <w:spacing w:after="0" w:line="240" w:lineRule="auto"/>
              <w:rPr>
                <w:rFonts w:ascii="Times New Roman" w:hAnsi="Times New Roman" w:cs="Times New Roman"/>
                <w:bCs/>
                <w:sz w:val="28"/>
                <w:szCs w:val="28"/>
              </w:rPr>
            </w:pPr>
            <w:proofErr w:type="spellStart"/>
            <w:r w:rsidRPr="00743B2F">
              <w:rPr>
                <w:rFonts w:ascii="Times New Roman" w:eastAsia="Calibri" w:hAnsi="Times New Roman" w:cs="Times New Roman"/>
                <w:sz w:val="28"/>
                <w:szCs w:val="34"/>
              </w:rPr>
              <w:t>Забрамная</w:t>
            </w:r>
            <w:proofErr w:type="spellEnd"/>
            <w:r w:rsidRPr="00743B2F">
              <w:rPr>
                <w:rFonts w:ascii="Times New Roman" w:eastAsia="Calibri" w:hAnsi="Times New Roman" w:cs="Times New Roman"/>
                <w:sz w:val="28"/>
                <w:szCs w:val="34"/>
              </w:rPr>
              <w:t xml:space="preserve"> С.Д., Боровик О.В. Практический материал для проведения </w:t>
            </w:r>
            <w:r w:rsidRPr="00743B2F">
              <w:rPr>
                <w:rFonts w:ascii="Times New Roman" w:eastAsia="Calibri" w:hAnsi="Times New Roman" w:cs="Times New Roman"/>
                <w:sz w:val="28"/>
                <w:szCs w:val="34"/>
              </w:rPr>
              <w:lastRenderedPageBreak/>
              <w:t>психолого-педагогического обследования детей.</w:t>
            </w:r>
          </w:p>
        </w:tc>
      </w:tr>
      <w:tr w:rsidR="004A0D58" w:rsidRPr="00743B2F" w:rsidTr="00C72C53">
        <w:tc>
          <w:tcPr>
            <w:tcW w:w="10060" w:type="dxa"/>
          </w:tcPr>
          <w:p w:rsidR="004A0D58" w:rsidRPr="00743B2F" w:rsidRDefault="004A0D58" w:rsidP="004A0D58">
            <w:pPr>
              <w:spacing w:after="0" w:line="240" w:lineRule="auto"/>
              <w:rPr>
                <w:rFonts w:ascii="Times New Roman" w:hAnsi="Times New Roman" w:cs="Times New Roman"/>
                <w:sz w:val="28"/>
                <w:szCs w:val="34"/>
              </w:rPr>
            </w:pPr>
            <w:r w:rsidRPr="00743B2F">
              <w:rPr>
                <w:rFonts w:ascii="Times New Roman" w:eastAsia="Calibri" w:hAnsi="Times New Roman" w:cs="Times New Roman"/>
                <w:sz w:val="28"/>
                <w:szCs w:val="34"/>
              </w:rPr>
              <w:lastRenderedPageBreak/>
              <w:t>Семаго Н.Я., Семаго М.М. Диагностический комплект. Исследование особенностей развития познавательной сферы детей дошкольного и младшего школьного возрастов.</w:t>
            </w:r>
          </w:p>
        </w:tc>
      </w:tr>
      <w:tr w:rsidR="004A0D58" w:rsidRPr="00743B2F" w:rsidTr="00C72C53">
        <w:tc>
          <w:tcPr>
            <w:tcW w:w="10060" w:type="dxa"/>
          </w:tcPr>
          <w:p w:rsidR="004A0D58" w:rsidRPr="00743B2F" w:rsidRDefault="004A0D58" w:rsidP="004A0D58">
            <w:pPr>
              <w:spacing w:after="0" w:line="240" w:lineRule="auto"/>
              <w:rPr>
                <w:rFonts w:ascii="Times New Roman" w:eastAsia="Calibri" w:hAnsi="Times New Roman" w:cs="Times New Roman"/>
                <w:sz w:val="28"/>
                <w:szCs w:val="34"/>
              </w:rPr>
            </w:pPr>
            <w:proofErr w:type="spellStart"/>
            <w:r w:rsidRPr="004A0D58">
              <w:rPr>
                <w:rFonts w:ascii="Times New Roman" w:eastAsia="Calibri" w:hAnsi="Times New Roman" w:cs="Times New Roman"/>
                <w:sz w:val="28"/>
                <w:szCs w:val="34"/>
              </w:rPr>
              <w:t>Теремкова</w:t>
            </w:r>
            <w:proofErr w:type="spellEnd"/>
            <w:r w:rsidRPr="004A0D58">
              <w:rPr>
                <w:rFonts w:ascii="Times New Roman" w:eastAsia="Calibri" w:hAnsi="Times New Roman" w:cs="Times New Roman"/>
                <w:sz w:val="28"/>
                <w:szCs w:val="34"/>
              </w:rPr>
              <w:t xml:space="preserve"> Н.Э Логопедические домашние задания для детей 5-7 лет с ОНР.</w:t>
            </w:r>
          </w:p>
        </w:tc>
      </w:tr>
      <w:tr w:rsidR="004A0D58" w:rsidRPr="00743B2F" w:rsidTr="00C72C53">
        <w:tc>
          <w:tcPr>
            <w:tcW w:w="10060" w:type="dxa"/>
          </w:tcPr>
          <w:p w:rsidR="004A0D58" w:rsidRPr="00743B2F" w:rsidRDefault="004A0D58" w:rsidP="004A0D58">
            <w:pPr>
              <w:spacing w:after="0" w:line="240" w:lineRule="auto"/>
              <w:rPr>
                <w:rFonts w:ascii="Times New Roman" w:hAnsi="Times New Roman" w:cs="Times New Roman"/>
                <w:sz w:val="28"/>
                <w:szCs w:val="34"/>
              </w:rPr>
            </w:pPr>
            <w:proofErr w:type="spellStart"/>
            <w:r w:rsidRPr="009A14DD">
              <w:rPr>
                <w:rFonts w:ascii="Times New Roman" w:hAnsi="Times New Roman" w:cs="Times New Roman"/>
                <w:sz w:val="28"/>
                <w:szCs w:val="34"/>
              </w:rPr>
              <w:t>Белошистая</w:t>
            </w:r>
            <w:proofErr w:type="spellEnd"/>
            <w:r w:rsidRPr="009A14DD">
              <w:rPr>
                <w:rFonts w:ascii="Times New Roman" w:hAnsi="Times New Roman" w:cs="Times New Roman"/>
                <w:sz w:val="28"/>
                <w:szCs w:val="34"/>
              </w:rPr>
              <w:t xml:space="preserve"> А.В.</w:t>
            </w:r>
            <w:r w:rsidRPr="009A14DD">
              <w:rPr>
                <w:rFonts w:ascii="Times New Roman" w:hAnsi="Times New Roman" w:cs="Times New Roman"/>
                <w:sz w:val="28"/>
                <w:szCs w:val="34"/>
              </w:rPr>
              <w:tab/>
              <w:t>Первые шаги к интеллекту</w:t>
            </w:r>
            <w:r>
              <w:rPr>
                <w:rFonts w:ascii="Times New Roman" w:hAnsi="Times New Roman" w:cs="Times New Roman"/>
                <w:sz w:val="28"/>
                <w:szCs w:val="34"/>
              </w:rPr>
              <w:t xml:space="preserve">. </w:t>
            </w:r>
            <w:r w:rsidRPr="009A14DD">
              <w:rPr>
                <w:rFonts w:ascii="Times New Roman" w:hAnsi="Times New Roman" w:cs="Times New Roman"/>
                <w:sz w:val="28"/>
                <w:szCs w:val="34"/>
              </w:rPr>
              <w:t>Развивающие задания для детей 3-4 лет</w:t>
            </w:r>
            <w:r>
              <w:rPr>
                <w:rFonts w:ascii="Times New Roman" w:hAnsi="Times New Roman" w:cs="Times New Roman"/>
                <w:sz w:val="28"/>
                <w:szCs w:val="34"/>
              </w:rPr>
              <w:t>.</w:t>
            </w:r>
          </w:p>
        </w:tc>
      </w:tr>
      <w:tr w:rsidR="004A0D58" w:rsidRPr="00743B2F" w:rsidTr="00C72C53">
        <w:tc>
          <w:tcPr>
            <w:tcW w:w="10060" w:type="dxa"/>
          </w:tcPr>
          <w:p w:rsidR="004A0D58" w:rsidRPr="009A14DD" w:rsidRDefault="004A0D58" w:rsidP="004A0D58">
            <w:pPr>
              <w:spacing w:after="0" w:line="240" w:lineRule="auto"/>
              <w:rPr>
                <w:rFonts w:ascii="Times New Roman" w:hAnsi="Times New Roman" w:cs="Times New Roman"/>
                <w:sz w:val="28"/>
                <w:szCs w:val="34"/>
              </w:rPr>
            </w:pPr>
            <w:r w:rsidRPr="009A14DD">
              <w:rPr>
                <w:rFonts w:ascii="Times New Roman" w:hAnsi="Times New Roman" w:cs="Times New Roman"/>
                <w:sz w:val="28"/>
                <w:szCs w:val="34"/>
              </w:rPr>
              <w:t xml:space="preserve">Гаврина С.Е., </w:t>
            </w:r>
            <w:proofErr w:type="spellStart"/>
            <w:r w:rsidRPr="009A14DD">
              <w:rPr>
                <w:rFonts w:ascii="Times New Roman" w:hAnsi="Times New Roman" w:cs="Times New Roman"/>
                <w:sz w:val="28"/>
                <w:szCs w:val="34"/>
              </w:rPr>
              <w:t>Кутявина</w:t>
            </w:r>
            <w:proofErr w:type="spellEnd"/>
            <w:r w:rsidRPr="009A14DD">
              <w:rPr>
                <w:rFonts w:ascii="Times New Roman" w:hAnsi="Times New Roman" w:cs="Times New Roman"/>
                <w:sz w:val="28"/>
                <w:szCs w:val="34"/>
              </w:rPr>
              <w:t xml:space="preserve"> Н.Л.</w:t>
            </w:r>
            <w:r w:rsidRPr="009A14DD">
              <w:rPr>
                <w:rFonts w:ascii="Times New Roman" w:hAnsi="Times New Roman" w:cs="Times New Roman"/>
                <w:sz w:val="28"/>
                <w:szCs w:val="34"/>
              </w:rPr>
              <w:tab/>
              <w:t>Развивающие задания для малышей</w:t>
            </w:r>
            <w:r>
              <w:rPr>
                <w:rFonts w:ascii="Times New Roman" w:hAnsi="Times New Roman" w:cs="Times New Roman"/>
                <w:sz w:val="28"/>
                <w:szCs w:val="34"/>
              </w:rPr>
              <w:t>.</w:t>
            </w:r>
          </w:p>
        </w:tc>
      </w:tr>
      <w:tr w:rsidR="004A0D58" w:rsidRPr="00743B2F" w:rsidTr="00C72C53">
        <w:tc>
          <w:tcPr>
            <w:tcW w:w="10060" w:type="dxa"/>
          </w:tcPr>
          <w:p w:rsidR="004A0D58" w:rsidRPr="009A14DD" w:rsidRDefault="004A0D58" w:rsidP="004A0D58">
            <w:pPr>
              <w:spacing w:after="0" w:line="240" w:lineRule="auto"/>
              <w:rPr>
                <w:rFonts w:ascii="Times New Roman" w:hAnsi="Times New Roman" w:cs="Times New Roman"/>
                <w:sz w:val="28"/>
                <w:szCs w:val="34"/>
              </w:rPr>
            </w:pPr>
            <w:r w:rsidRPr="009A14DD">
              <w:rPr>
                <w:rFonts w:ascii="Times New Roman" w:hAnsi="Times New Roman" w:cs="Times New Roman"/>
                <w:sz w:val="28"/>
                <w:szCs w:val="34"/>
              </w:rPr>
              <w:t>Жукова О.С.</w:t>
            </w:r>
            <w:r>
              <w:rPr>
                <w:rFonts w:ascii="Times New Roman" w:hAnsi="Times New Roman" w:cs="Times New Roman"/>
                <w:sz w:val="28"/>
                <w:szCs w:val="34"/>
              </w:rPr>
              <w:t xml:space="preserve"> </w:t>
            </w:r>
            <w:r w:rsidRPr="009A14DD">
              <w:rPr>
                <w:rFonts w:ascii="Times New Roman" w:hAnsi="Times New Roman" w:cs="Times New Roman"/>
                <w:sz w:val="28"/>
                <w:szCs w:val="34"/>
              </w:rPr>
              <w:t>Уроки для будущих отличников</w:t>
            </w:r>
            <w:r>
              <w:rPr>
                <w:rFonts w:ascii="Times New Roman" w:hAnsi="Times New Roman" w:cs="Times New Roman"/>
                <w:sz w:val="28"/>
                <w:szCs w:val="34"/>
              </w:rPr>
              <w:t>.</w:t>
            </w:r>
          </w:p>
        </w:tc>
      </w:tr>
      <w:tr w:rsidR="004A0D58" w:rsidRPr="00743B2F" w:rsidTr="00C72C53">
        <w:tc>
          <w:tcPr>
            <w:tcW w:w="10060" w:type="dxa"/>
          </w:tcPr>
          <w:p w:rsidR="004A0D58" w:rsidRPr="009A14DD" w:rsidRDefault="004A0D58" w:rsidP="004A0D58">
            <w:pPr>
              <w:rPr>
                <w:rFonts w:ascii="Times New Roman" w:hAnsi="Times New Roman" w:cs="Times New Roman"/>
                <w:sz w:val="28"/>
                <w:szCs w:val="34"/>
              </w:rPr>
            </w:pPr>
            <w:r w:rsidRPr="009A14DD">
              <w:rPr>
                <w:rFonts w:ascii="Times New Roman" w:hAnsi="Times New Roman" w:cs="Times New Roman"/>
                <w:sz w:val="28"/>
                <w:szCs w:val="34"/>
              </w:rPr>
              <w:t>Савина Л.П.</w:t>
            </w:r>
            <w:r>
              <w:rPr>
                <w:rFonts w:ascii="Times New Roman" w:hAnsi="Times New Roman" w:cs="Times New Roman"/>
                <w:sz w:val="28"/>
                <w:szCs w:val="34"/>
              </w:rPr>
              <w:t xml:space="preserve"> </w:t>
            </w:r>
            <w:r w:rsidRPr="009A14DD">
              <w:rPr>
                <w:rFonts w:ascii="Times New Roman" w:hAnsi="Times New Roman" w:cs="Times New Roman"/>
                <w:sz w:val="28"/>
                <w:szCs w:val="34"/>
              </w:rPr>
              <w:t>Пальчиковая гимнастика для развития речи дошкольников</w:t>
            </w:r>
            <w:r>
              <w:rPr>
                <w:rFonts w:ascii="Times New Roman" w:hAnsi="Times New Roman" w:cs="Times New Roman"/>
                <w:sz w:val="28"/>
                <w:szCs w:val="34"/>
              </w:rPr>
              <w:t>.</w:t>
            </w:r>
          </w:p>
        </w:tc>
      </w:tr>
      <w:tr w:rsidR="004A0D58" w:rsidRPr="00743B2F" w:rsidTr="00C72C53">
        <w:tc>
          <w:tcPr>
            <w:tcW w:w="10060" w:type="dxa"/>
          </w:tcPr>
          <w:p w:rsidR="004A0D58" w:rsidRPr="009A14DD" w:rsidRDefault="004A0D58" w:rsidP="004A0D58">
            <w:pPr>
              <w:spacing w:after="0" w:line="240" w:lineRule="auto"/>
              <w:rPr>
                <w:rFonts w:ascii="Times New Roman" w:hAnsi="Times New Roman" w:cs="Times New Roman"/>
                <w:sz w:val="28"/>
                <w:szCs w:val="34"/>
              </w:rPr>
            </w:pPr>
            <w:proofErr w:type="spellStart"/>
            <w:r w:rsidRPr="009A14DD">
              <w:rPr>
                <w:rFonts w:ascii="Times New Roman" w:hAnsi="Times New Roman" w:cs="Times New Roman"/>
                <w:sz w:val="28"/>
                <w:szCs w:val="34"/>
              </w:rPr>
              <w:t>Мамайчук</w:t>
            </w:r>
            <w:proofErr w:type="spellEnd"/>
            <w:r w:rsidRPr="009A14DD">
              <w:rPr>
                <w:rFonts w:ascii="Times New Roman" w:hAnsi="Times New Roman" w:cs="Times New Roman"/>
                <w:sz w:val="28"/>
                <w:szCs w:val="34"/>
              </w:rPr>
              <w:t xml:space="preserve"> И.И.</w:t>
            </w:r>
            <w:r>
              <w:rPr>
                <w:rFonts w:ascii="Times New Roman" w:hAnsi="Times New Roman" w:cs="Times New Roman"/>
                <w:sz w:val="28"/>
                <w:szCs w:val="34"/>
              </w:rPr>
              <w:t xml:space="preserve"> </w:t>
            </w:r>
            <w:proofErr w:type="spellStart"/>
            <w:r w:rsidRPr="009A14DD">
              <w:rPr>
                <w:rFonts w:ascii="Times New Roman" w:hAnsi="Times New Roman" w:cs="Times New Roman"/>
                <w:sz w:val="28"/>
                <w:szCs w:val="34"/>
              </w:rPr>
              <w:t>Психокоррекционные</w:t>
            </w:r>
            <w:proofErr w:type="spellEnd"/>
            <w:r w:rsidRPr="009A14DD">
              <w:rPr>
                <w:rFonts w:ascii="Times New Roman" w:hAnsi="Times New Roman" w:cs="Times New Roman"/>
                <w:sz w:val="28"/>
                <w:szCs w:val="34"/>
              </w:rPr>
              <w:t xml:space="preserve"> технологии для детей с проблемами в развитии.</w:t>
            </w:r>
          </w:p>
        </w:tc>
      </w:tr>
      <w:tr w:rsidR="004A0D58" w:rsidRPr="00743B2F" w:rsidTr="00C72C53">
        <w:tc>
          <w:tcPr>
            <w:tcW w:w="10060" w:type="dxa"/>
          </w:tcPr>
          <w:p w:rsidR="004A0D58" w:rsidRPr="009A14DD" w:rsidRDefault="004A0D58" w:rsidP="004A0D58">
            <w:pPr>
              <w:spacing w:after="0" w:line="240" w:lineRule="auto"/>
              <w:rPr>
                <w:rFonts w:ascii="Times New Roman" w:hAnsi="Times New Roman" w:cs="Times New Roman"/>
                <w:sz w:val="28"/>
                <w:szCs w:val="34"/>
              </w:rPr>
            </w:pPr>
            <w:r w:rsidRPr="009A14DD">
              <w:rPr>
                <w:rFonts w:ascii="Times New Roman" w:hAnsi="Times New Roman" w:cs="Times New Roman"/>
                <w:sz w:val="28"/>
                <w:szCs w:val="34"/>
              </w:rPr>
              <w:t>Светлова И. Е. Развиваем мелкую моторику и координацию движений рук</w:t>
            </w:r>
            <w:r>
              <w:rPr>
                <w:rFonts w:ascii="Times New Roman" w:hAnsi="Times New Roman" w:cs="Times New Roman"/>
                <w:sz w:val="28"/>
                <w:szCs w:val="34"/>
              </w:rPr>
              <w:t>.</w:t>
            </w:r>
          </w:p>
        </w:tc>
      </w:tr>
      <w:tr w:rsidR="004A0D58" w:rsidRPr="00743B2F" w:rsidTr="00C72C53">
        <w:tc>
          <w:tcPr>
            <w:tcW w:w="10060" w:type="dxa"/>
          </w:tcPr>
          <w:p w:rsidR="004A0D58" w:rsidRPr="00743B2F" w:rsidRDefault="004A0D58" w:rsidP="004A0D58">
            <w:pPr>
              <w:spacing w:after="0" w:line="240" w:lineRule="auto"/>
              <w:rPr>
                <w:rFonts w:ascii="Times New Roman" w:hAnsi="Times New Roman" w:cs="Times New Roman"/>
                <w:sz w:val="28"/>
                <w:szCs w:val="34"/>
              </w:rPr>
            </w:pPr>
            <w:proofErr w:type="spellStart"/>
            <w:r w:rsidRPr="00743040">
              <w:rPr>
                <w:rFonts w:ascii="Times New Roman" w:hAnsi="Times New Roman" w:cs="Times New Roman"/>
                <w:sz w:val="28"/>
                <w:szCs w:val="34"/>
              </w:rPr>
              <w:t>Куражева</w:t>
            </w:r>
            <w:proofErr w:type="spellEnd"/>
            <w:r w:rsidRPr="00743040">
              <w:rPr>
                <w:rFonts w:ascii="Times New Roman" w:hAnsi="Times New Roman" w:cs="Times New Roman"/>
                <w:sz w:val="28"/>
                <w:szCs w:val="34"/>
              </w:rPr>
              <w:t xml:space="preserve"> Н.Ю., </w:t>
            </w:r>
            <w:proofErr w:type="spellStart"/>
            <w:r w:rsidRPr="00743040">
              <w:rPr>
                <w:rFonts w:ascii="Times New Roman" w:hAnsi="Times New Roman" w:cs="Times New Roman"/>
                <w:sz w:val="28"/>
                <w:szCs w:val="34"/>
              </w:rPr>
              <w:t>Вараева</w:t>
            </w:r>
            <w:proofErr w:type="spellEnd"/>
            <w:r w:rsidRPr="00743040">
              <w:rPr>
                <w:rFonts w:ascii="Times New Roman" w:hAnsi="Times New Roman" w:cs="Times New Roman"/>
                <w:sz w:val="28"/>
                <w:szCs w:val="34"/>
              </w:rPr>
              <w:t xml:space="preserve"> Н.В. Психологические занятия с дошкольниками «Цветик-семицветик»</w:t>
            </w:r>
          </w:p>
        </w:tc>
      </w:tr>
      <w:tr w:rsidR="004A0D58" w:rsidRPr="00743B2F" w:rsidTr="00C72C53">
        <w:tc>
          <w:tcPr>
            <w:tcW w:w="10060" w:type="dxa"/>
          </w:tcPr>
          <w:p w:rsidR="004A0D58" w:rsidRPr="00743040" w:rsidRDefault="004A0D58" w:rsidP="004A0D58">
            <w:pPr>
              <w:spacing w:after="0" w:line="240" w:lineRule="auto"/>
              <w:rPr>
                <w:rFonts w:ascii="Times New Roman" w:hAnsi="Times New Roman" w:cs="Times New Roman"/>
                <w:sz w:val="28"/>
                <w:szCs w:val="34"/>
              </w:rPr>
            </w:pPr>
            <w:r w:rsidRPr="00743040">
              <w:rPr>
                <w:rFonts w:ascii="Times New Roman" w:hAnsi="Times New Roman" w:cs="Times New Roman"/>
                <w:sz w:val="28"/>
                <w:szCs w:val="34"/>
              </w:rPr>
              <w:t>Борисенко М.Г., Лукина</w:t>
            </w:r>
            <w:r>
              <w:rPr>
                <w:rFonts w:ascii="Times New Roman" w:hAnsi="Times New Roman" w:cs="Times New Roman"/>
                <w:sz w:val="28"/>
                <w:szCs w:val="34"/>
              </w:rPr>
              <w:t xml:space="preserve"> </w:t>
            </w:r>
            <w:r w:rsidRPr="00743040">
              <w:rPr>
                <w:rFonts w:ascii="Times New Roman" w:hAnsi="Times New Roman" w:cs="Times New Roman"/>
                <w:sz w:val="28"/>
                <w:szCs w:val="34"/>
              </w:rPr>
              <w:t>Н.А.</w:t>
            </w:r>
            <w:r w:rsidRPr="00743040">
              <w:rPr>
                <w:rFonts w:ascii="Times New Roman" w:hAnsi="Times New Roman" w:cs="Times New Roman"/>
                <w:sz w:val="28"/>
                <w:szCs w:val="34"/>
              </w:rPr>
              <w:tab/>
              <w:t>Диагностика развития ребенка (3-4 года)</w:t>
            </w:r>
          </w:p>
        </w:tc>
      </w:tr>
      <w:tr w:rsidR="004A0D58" w:rsidRPr="00743B2F" w:rsidTr="00C72C53">
        <w:tc>
          <w:tcPr>
            <w:tcW w:w="10060" w:type="dxa"/>
          </w:tcPr>
          <w:p w:rsidR="004A0D58" w:rsidRPr="00743040" w:rsidRDefault="004A0D58" w:rsidP="004A0D58">
            <w:pPr>
              <w:spacing w:after="0" w:line="240" w:lineRule="auto"/>
              <w:rPr>
                <w:rFonts w:ascii="Times New Roman" w:hAnsi="Times New Roman" w:cs="Times New Roman"/>
                <w:sz w:val="28"/>
                <w:szCs w:val="34"/>
              </w:rPr>
            </w:pPr>
            <w:r w:rsidRPr="00743040">
              <w:rPr>
                <w:rFonts w:ascii="Times New Roman" w:hAnsi="Times New Roman" w:cs="Times New Roman"/>
                <w:sz w:val="28"/>
                <w:szCs w:val="34"/>
              </w:rPr>
              <w:t>Земцова О.Н.</w:t>
            </w:r>
            <w:r>
              <w:rPr>
                <w:rFonts w:ascii="Times New Roman" w:hAnsi="Times New Roman" w:cs="Times New Roman"/>
                <w:sz w:val="28"/>
                <w:szCs w:val="34"/>
              </w:rPr>
              <w:t xml:space="preserve"> </w:t>
            </w:r>
            <w:r w:rsidRPr="00743040">
              <w:rPr>
                <w:rFonts w:ascii="Times New Roman" w:hAnsi="Times New Roman" w:cs="Times New Roman"/>
                <w:sz w:val="28"/>
                <w:szCs w:val="34"/>
              </w:rPr>
              <w:t>Тесты для детей 3-4 лет</w:t>
            </w:r>
          </w:p>
        </w:tc>
      </w:tr>
      <w:tr w:rsidR="004A0D58" w:rsidRPr="00743B2F" w:rsidTr="00C72C53">
        <w:tc>
          <w:tcPr>
            <w:tcW w:w="10060" w:type="dxa"/>
          </w:tcPr>
          <w:p w:rsidR="004A0D58" w:rsidRPr="00743040" w:rsidRDefault="004A0D58" w:rsidP="004A0D58">
            <w:pPr>
              <w:spacing w:after="0" w:line="240" w:lineRule="auto"/>
              <w:rPr>
                <w:rFonts w:ascii="Times New Roman" w:hAnsi="Times New Roman" w:cs="Times New Roman"/>
                <w:sz w:val="28"/>
                <w:szCs w:val="34"/>
              </w:rPr>
            </w:pPr>
            <w:proofErr w:type="spellStart"/>
            <w:r w:rsidRPr="00743040">
              <w:rPr>
                <w:rFonts w:ascii="Times New Roman" w:hAnsi="Times New Roman" w:cs="Times New Roman"/>
                <w:sz w:val="28"/>
                <w:szCs w:val="34"/>
              </w:rPr>
              <w:t>Крупенчук</w:t>
            </w:r>
            <w:proofErr w:type="spellEnd"/>
            <w:r w:rsidRPr="00743040">
              <w:rPr>
                <w:rFonts w:ascii="Times New Roman" w:hAnsi="Times New Roman" w:cs="Times New Roman"/>
                <w:sz w:val="28"/>
                <w:szCs w:val="34"/>
              </w:rPr>
              <w:t xml:space="preserve"> О.И. Тренируем пальчики -развиваем речь! Младшая группа детского сада.</w:t>
            </w:r>
          </w:p>
        </w:tc>
      </w:tr>
      <w:tr w:rsidR="004A0D58" w:rsidRPr="00743B2F" w:rsidTr="00C72C53">
        <w:tc>
          <w:tcPr>
            <w:tcW w:w="10060" w:type="dxa"/>
          </w:tcPr>
          <w:p w:rsidR="004A0D58" w:rsidRPr="00743040" w:rsidRDefault="004A0D58" w:rsidP="004A0D58">
            <w:pPr>
              <w:spacing w:after="0" w:line="240" w:lineRule="auto"/>
              <w:rPr>
                <w:rFonts w:ascii="Times New Roman" w:hAnsi="Times New Roman" w:cs="Times New Roman"/>
                <w:sz w:val="28"/>
                <w:szCs w:val="34"/>
              </w:rPr>
            </w:pPr>
            <w:r w:rsidRPr="00743040">
              <w:rPr>
                <w:rFonts w:ascii="Times New Roman" w:hAnsi="Times New Roman" w:cs="Times New Roman"/>
                <w:sz w:val="28"/>
                <w:szCs w:val="34"/>
              </w:rPr>
              <w:t>Новиковская О.А.</w:t>
            </w:r>
            <w:r>
              <w:rPr>
                <w:rFonts w:ascii="Times New Roman" w:hAnsi="Times New Roman" w:cs="Times New Roman"/>
                <w:sz w:val="28"/>
                <w:szCs w:val="34"/>
              </w:rPr>
              <w:t xml:space="preserve"> </w:t>
            </w:r>
            <w:r w:rsidRPr="00743040">
              <w:rPr>
                <w:rFonts w:ascii="Times New Roman" w:hAnsi="Times New Roman" w:cs="Times New Roman"/>
                <w:sz w:val="28"/>
                <w:szCs w:val="34"/>
              </w:rPr>
              <w:t>Конспекты комплексных занятий с детьми младшего дошкольного возраста (3-4 года)</w:t>
            </w:r>
          </w:p>
        </w:tc>
      </w:tr>
      <w:tr w:rsidR="004A0D58" w:rsidRPr="00743B2F" w:rsidTr="00C72C53">
        <w:tc>
          <w:tcPr>
            <w:tcW w:w="10060" w:type="dxa"/>
          </w:tcPr>
          <w:p w:rsidR="004A0D58" w:rsidRPr="00743040" w:rsidRDefault="004A0D58" w:rsidP="004A0D58">
            <w:pPr>
              <w:spacing w:after="0" w:line="240" w:lineRule="auto"/>
              <w:rPr>
                <w:rFonts w:ascii="Times New Roman" w:hAnsi="Times New Roman" w:cs="Times New Roman"/>
                <w:sz w:val="28"/>
                <w:szCs w:val="34"/>
              </w:rPr>
            </w:pPr>
            <w:r w:rsidRPr="00743040">
              <w:rPr>
                <w:rFonts w:ascii="Times New Roman" w:hAnsi="Times New Roman" w:cs="Times New Roman"/>
                <w:sz w:val="28"/>
                <w:szCs w:val="34"/>
              </w:rPr>
              <w:t xml:space="preserve">Петерсон Л.Г, </w:t>
            </w:r>
            <w:proofErr w:type="spellStart"/>
            <w:r w:rsidRPr="00743040">
              <w:rPr>
                <w:rFonts w:ascii="Times New Roman" w:hAnsi="Times New Roman" w:cs="Times New Roman"/>
                <w:sz w:val="28"/>
                <w:szCs w:val="34"/>
              </w:rPr>
              <w:t>Кочемасова</w:t>
            </w:r>
            <w:proofErr w:type="spellEnd"/>
            <w:r w:rsidRPr="00743040">
              <w:rPr>
                <w:rFonts w:ascii="Times New Roman" w:hAnsi="Times New Roman" w:cs="Times New Roman"/>
                <w:sz w:val="28"/>
                <w:szCs w:val="34"/>
              </w:rPr>
              <w:t xml:space="preserve"> </w:t>
            </w:r>
            <w:proofErr w:type="spellStart"/>
            <w:r w:rsidRPr="00743040">
              <w:rPr>
                <w:rFonts w:ascii="Times New Roman" w:hAnsi="Times New Roman" w:cs="Times New Roman"/>
                <w:sz w:val="28"/>
                <w:szCs w:val="34"/>
              </w:rPr>
              <w:t>Е.Е.Игралочка</w:t>
            </w:r>
            <w:proofErr w:type="spellEnd"/>
            <w:r w:rsidRPr="00743040">
              <w:rPr>
                <w:rFonts w:ascii="Times New Roman" w:hAnsi="Times New Roman" w:cs="Times New Roman"/>
                <w:sz w:val="28"/>
                <w:szCs w:val="34"/>
              </w:rPr>
              <w:t>. Математика для детей 3-4 лет</w:t>
            </w:r>
          </w:p>
        </w:tc>
      </w:tr>
      <w:tr w:rsidR="004A0D58" w:rsidRPr="00743B2F" w:rsidTr="00C72C53">
        <w:tc>
          <w:tcPr>
            <w:tcW w:w="10060" w:type="dxa"/>
          </w:tcPr>
          <w:p w:rsidR="004A0D58" w:rsidRPr="00743040" w:rsidRDefault="004A0D58" w:rsidP="004A0D58">
            <w:pPr>
              <w:spacing w:after="0" w:line="240" w:lineRule="auto"/>
              <w:rPr>
                <w:rFonts w:ascii="Times New Roman" w:hAnsi="Times New Roman" w:cs="Times New Roman"/>
                <w:sz w:val="28"/>
                <w:szCs w:val="34"/>
              </w:rPr>
            </w:pPr>
            <w:r w:rsidRPr="00743040">
              <w:rPr>
                <w:rFonts w:ascii="Times New Roman" w:hAnsi="Times New Roman" w:cs="Times New Roman"/>
                <w:sz w:val="28"/>
                <w:szCs w:val="34"/>
              </w:rPr>
              <w:t xml:space="preserve">Фадеева Ю.А., Пичугина Г.А., Жилкина И.Н.  </w:t>
            </w:r>
            <w:r w:rsidRPr="00743040">
              <w:rPr>
                <w:rFonts w:ascii="Times New Roman" w:hAnsi="Times New Roman" w:cs="Times New Roman"/>
                <w:sz w:val="28"/>
                <w:szCs w:val="34"/>
              </w:rPr>
              <w:tab/>
              <w:t>Игры с прищепками: творим и говорим.</w:t>
            </w:r>
          </w:p>
        </w:tc>
      </w:tr>
      <w:tr w:rsidR="004A0D58" w:rsidRPr="00743B2F" w:rsidTr="00C72C53">
        <w:tc>
          <w:tcPr>
            <w:tcW w:w="10060" w:type="dxa"/>
          </w:tcPr>
          <w:p w:rsidR="004A0D58" w:rsidRPr="00743040" w:rsidRDefault="004A0D58" w:rsidP="004A0D58">
            <w:pPr>
              <w:spacing w:after="0" w:line="240" w:lineRule="auto"/>
              <w:rPr>
                <w:rFonts w:ascii="Times New Roman" w:hAnsi="Times New Roman" w:cs="Times New Roman"/>
                <w:sz w:val="28"/>
                <w:szCs w:val="34"/>
              </w:rPr>
            </w:pPr>
            <w:proofErr w:type="spellStart"/>
            <w:r w:rsidRPr="00743040">
              <w:rPr>
                <w:rFonts w:ascii="Times New Roman" w:hAnsi="Times New Roman" w:cs="Times New Roman"/>
                <w:sz w:val="28"/>
                <w:szCs w:val="34"/>
              </w:rPr>
              <w:t>Цвынтарный</w:t>
            </w:r>
            <w:proofErr w:type="spellEnd"/>
            <w:r w:rsidRPr="00743040">
              <w:rPr>
                <w:rFonts w:ascii="Times New Roman" w:hAnsi="Times New Roman" w:cs="Times New Roman"/>
                <w:sz w:val="28"/>
                <w:szCs w:val="34"/>
              </w:rPr>
              <w:t xml:space="preserve"> В.В.</w:t>
            </w:r>
            <w:r w:rsidR="0011267F">
              <w:rPr>
                <w:rFonts w:ascii="Times New Roman" w:hAnsi="Times New Roman" w:cs="Times New Roman"/>
                <w:sz w:val="28"/>
                <w:szCs w:val="34"/>
              </w:rPr>
              <w:t xml:space="preserve"> </w:t>
            </w:r>
            <w:r w:rsidRPr="00743040">
              <w:rPr>
                <w:rFonts w:ascii="Times New Roman" w:hAnsi="Times New Roman" w:cs="Times New Roman"/>
                <w:sz w:val="28"/>
                <w:szCs w:val="34"/>
              </w:rPr>
              <w:t>Играем пальчиками и развиваем речь</w:t>
            </w:r>
          </w:p>
        </w:tc>
      </w:tr>
      <w:tr w:rsidR="004A0D58" w:rsidRPr="00743B2F" w:rsidTr="00C72C53">
        <w:tc>
          <w:tcPr>
            <w:tcW w:w="10060" w:type="dxa"/>
          </w:tcPr>
          <w:p w:rsidR="004A0D58" w:rsidRPr="00743040" w:rsidRDefault="004A0D58" w:rsidP="004A0D58">
            <w:pPr>
              <w:spacing w:after="0" w:line="240" w:lineRule="auto"/>
              <w:rPr>
                <w:rFonts w:ascii="Times New Roman" w:hAnsi="Times New Roman" w:cs="Times New Roman"/>
                <w:sz w:val="28"/>
                <w:szCs w:val="34"/>
              </w:rPr>
            </w:pPr>
            <w:r w:rsidRPr="00743040">
              <w:rPr>
                <w:rFonts w:ascii="Times New Roman" w:hAnsi="Times New Roman" w:cs="Times New Roman"/>
                <w:sz w:val="28"/>
                <w:szCs w:val="34"/>
              </w:rPr>
              <w:t xml:space="preserve">Юрченко Н.Ф., </w:t>
            </w:r>
            <w:proofErr w:type="spellStart"/>
            <w:r w:rsidRPr="00743040">
              <w:rPr>
                <w:rFonts w:ascii="Times New Roman" w:hAnsi="Times New Roman" w:cs="Times New Roman"/>
                <w:sz w:val="28"/>
                <w:szCs w:val="34"/>
              </w:rPr>
              <w:t>Семякина</w:t>
            </w:r>
            <w:proofErr w:type="spellEnd"/>
            <w:r w:rsidRPr="00743040">
              <w:rPr>
                <w:rFonts w:ascii="Times New Roman" w:hAnsi="Times New Roman" w:cs="Times New Roman"/>
                <w:sz w:val="28"/>
                <w:szCs w:val="34"/>
              </w:rPr>
              <w:t xml:space="preserve"> Е.А.</w:t>
            </w:r>
            <w:r w:rsidR="0011267F">
              <w:rPr>
                <w:rFonts w:ascii="Times New Roman" w:hAnsi="Times New Roman" w:cs="Times New Roman"/>
                <w:sz w:val="28"/>
                <w:szCs w:val="34"/>
              </w:rPr>
              <w:t xml:space="preserve"> </w:t>
            </w:r>
            <w:r w:rsidRPr="00743040">
              <w:rPr>
                <w:rFonts w:ascii="Times New Roman" w:hAnsi="Times New Roman" w:cs="Times New Roman"/>
                <w:sz w:val="28"/>
                <w:szCs w:val="34"/>
              </w:rPr>
              <w:t>Комплексные развивающие занятия с детьми раннего возраста</w:t>
            </w:r>
          </w:p>
        </w:tc>
      </w:tr>
      <w:tr w:rsidR="004A0D58" w:rsidRPr="00743B2F" w:rsidTr="00C72C53">
        <w:tc>
          <w:tcPr>
            <w:tcW w:w="10060" w:type="dxa"/>
          </w:tcPr>
          <w:p w:rsidR="004A0D58" w:rsidRPr="00743040" w:rsidRDefault="004A0D58" w:rsidP="004A0D58">
            <w:pPr>
              <w:spacing w:after="0" w:line="240" w:lineRule="auto"/>
              <w:rPr>
                <w:rFonts w:ascii="Times New Roman" w:hAnsi="Times New Roman" w:cs="Times New Roman"/>
                <w:sz w:val="28"/>
                <w:szCs w:val="34"/>
              </w:rPr>
            </w:pPr>
            <w:r w:rsidRPr="00743040">
              <w:rPr>
                <w:rFonts w:ascii="Times New Roman" w:hAnsi="Times New Roman" w:cs="Times New Roman"/>
                <w:sz w:val="28"/>
                <w:szCs w:val="34"/>
              </w:rPr>
              <w:t xml:space="preserve">Под ред. </w:t>
            </w:r>
            <w:proofErr w:type="spellStart"/>
            <w:r w:rsidRPr="00743040">
              <w:rPr>
                <w:rFonts w:ascii="Times New Roman" w:hAnsi="Times New Roman" w:cs="Times New Roman"/>
                <w:sz w:val="28"/>
                <w:szCs w:val="34"/>
              </w:rPr>
              <w:t>Е.А.Стребелевой</w:t>
            </w:r>
            <w:proofErr w:type="spellEnd"/>
            <w:r w:rsidRPr="00743040">
              <w:rPr>
                <w:rFonts w:ascii="Times New Roman" w:hAnsi="Times New Roman" w:cs="Times New Roman"/>
                <w:sz w:val="28"/>
                <w:szCs w:val="34"/>
              </w:rPr>
              <w:t xml:space="preserve">, </w:t>
            </w:r>
            <w:proofErr w:type="spellStart"/>
            <w:r w:rsidRPr="00743040">
              <w:rPr>
                <w:rFonts w:ascii="Times New Roman" w:hAnsi="Times New Roman" w:cs="Times New Roman"/>
                <w:sz w:val="28"/>
                <w:szCs w:val="34"/>
              </w:rPr>
              <w:t>Г.А.Мишиной</w:t>
            </w:r>
            <w:proofErr w:type="spellEnd"/>
            <w:r>
              <w:rPr>
                <w:rFonts w:ascii="Times New Roman" w:hAnsi="Times New Roman" w:cs="Times New Roman"/>
                <w:sz w:val="28"/>
                <w:szCs w:val="34"/>
              </w:rPr>
              <w:t xml:space="preserve"> </w:t>
            </w:r>
            <w:r w:rsidRPr="00743040">
              <w:rPr>
                <w:rFonts w:ascii="Times New Roman" w:hAnsi="Times New Roman" w:cs="Times New Roman"/>
                <w:sz w:val="28"/>
                <w:szCs w:val="34"/>
              </w:rPr>
              <w:t>Игры и занятия с детьми раннего возраста, имеющими отклонения в психофизическом развитии</w:t>
            </w:r>
          </w:p>
        </w:tc>
      </w:tr>
      <w:tr w:rsidR="004A0D58" w:rsidRPr="00743B2F" w:rsidTr="00C72C53">
        <w:tc>
          <w:tcPr>
            <w:tcW w:w="10060" w:type="dxa"/>
          </w:tcPr>
          <w:p w:rsidR="004A0D58" w:rsidRPr="00743B2F" w:rsidRDefault="004A0D58" w:rsidP="004A0D58">
            <w:pPr>
              <w:snapToGrid w:val="0"/>
              <w:spacing w:after="0" w:line="240" w:lineRule="auto"/>
              <w:rPr>
                <w:rFonts w:ascii="Times New Roman" w:eastAsia="Calibri" w:hAnsi="Times New Roman" w:cs="Times New Roman"/>
                <w:sz w:val="28"/>
                <w:szCs w:val="34"/>
              </w:rPr>
            </w:pPr>
            <w:r w:rsidRPr="00743B2F">
              <w:rPr>
                <w:rFonts w:ascii="Times New Roman" w:eastAsia="Calibri" w:hAnsi="Times New Roman" w:cs="Times New Roman"/>
                <w:sz w:val="28"/>
                <w:szCs w:val="34"/>
              </w:rPr>
              <w:t>Наборы геометрических фигур и тел</w:t>
            </w:r>
          </w:p>
        </w:tc>
      </w:tr>
      <w:tr w:rsidR="004A0D58" w:rsidRPr="00743B2F" w:rsidTr="00C72C53">
        <w:tc>
          <w:tcPr>
            <w:tcW w:w="10060" w:type="dxa"/>
          </w:tcPr>
          <w:p w:rsidR="004A0D58" w:rsidRPr="00743B2F" w:rsidRDefault="004A0D58" w:rsidP="004A0D58">
            <w:pPr>
              <w:snapToGrid w:val="0"/>
              <w:spacing w:after="0" w:line="240" w:lineRule="auto"/>
              <w:rPr>
                <w:rFonts w:ascii="Times New Roman" w:eastAsia="Calibri" w:hAnsi="Times New Roman" w:cs="Times New Roman"/>
                <w:sz w:val="28"/>
                <w:szCs w:val="34"/>
              </w:rPr>
            </w:pPr>
            <w:r w:rsidRPr="00743B2F">
              <w:rPr>
                <w:rFonts w:ascii="Times New Roman" w:eastAsia="Calibri" w:hAnsi="Times New Roman" w:cs="Times New Roman"/>
                <w:sz w:val="28"/>
                <w:szCs w:val="34"/>
              </w:rPr>
              <w:t>Игра-шнуровка серии «</w:t>
            </w:r>
            <w:proofErr w:type="spellStart"/>
            <w:r w:rsidRPr="00743B2F">
              <w:rPr>
                <w:rFonts w:ascii="Times New Roman" w:eastAsia="Calibri" w:hAnsi="Times New Roman" w:cs="Times New Roman"/>
                <w:sz w:val="28"/>
                <w:szCs w:val="34"/>
              </w:rPr>
              <w:t>Флексика</w:t>
            </w:r>
            <w:proofErr w:type="spellEnd"/>
            <w:r w:rsidRPr="00743B2F">
              <w:rPr>
                <w:rFonts w:ascii="Times New Roman" w:eastAsia="Calibri" w:hAnsi="Times New Roman" w:cs="Times New Roman"/>
                <w:sz w:val="28"/>
                <w:szCs w:val="34"/>
              </w:rPr>
              <w:t>»: «Рыбка»</w:t>
            </w:r>
          </w:p>
        </w:tc>
      </w:tr>
      <w:tr w:rsidR="004A0D58" w:rsidRPr="00743B2F" w:rsidTr="00C72C53">
        <w:tc>
          <w:tcPr>
            <w:tcW w:w="10060" w:type="dxa"/>
          </w:tcPr>
          <w:p w:rsidR="004A0D58" w:rsidRPr="00743B2F" w:rsidRDefault="004A0D58" w:rsidP="004A0D58">
            <w:pPr>
              <w:snapToGrid w:val="0"/>
              <w:spacing w:after="0" w:line="240" w:lineRule="auto"/>
              <w:rPr>
                <w:rFonts w:ascii="Times New Roman" w:eastAsia="Calibri" w:hAnsi="Times New Roman" w:cs="Times New Roman"/>
                <w:sz w:val="28"/>
                <w:szCs w:val="34"/>
              </w:rPr>
            </w:pPr>
            <w:r w:rsidRPr="00743B2F">
              <w:rPr>
                <w:rFonts w:ascii="Times New Roman" w:eastAsia="Calibri" w:hAnsi="Times New Roman" w:cs="Times New Roman"/>
                <w:sz w:val="28"/>
                <w:szCs w:val="34"/>
              </w:rPr>
              <w:t>Игра-шнуровка серии «</w:t>
            </w:r>
            <w:proofErr w:type="spellStart"/>
            <w:r w:rsidRPr="00743B2F">
              <w:rPr>
                <w:rFonts w:ascii="Times New Roman" w:eastAsia="Calibri" w:hAnsi="Times New Roman" w:cs="Times New Roman"/>
                <w:sz w:val="28"/>
                <w:szCs w:val="34"/>
              </w:rPr>
              <w:t>Флексика</w:t>
            </w:r>
            <w:proofErr w:type="spellEnd"/>
            <w:r w:rsidRPr="00743B2F">
              <w:rPr>
                <w:rFonts w:ascii="Times New Roman" w:eastAsia="Calibri" w:hAnsi="Times New Roman" w:cs="Times New Roman"/>
                <w:sz w:val="28"/>
                <w:szCs w:val="34"/>
              </w:rPr>
              <w:t>»: «Ежик»</w:t>
            </w:r>
          </w:p>
        </w:tc>
      </w:tr>
      <w:tr w:rsidR="004A0D58" w:rsidRPr="00743B2F" w:rsidTr="00C72C53">
        <w:tc>
          <w:tcPr>
            <w:tcW w:w="10060" w:type="dxa"/>
          </w:tcPr>
          <w:p w:rsidR="004A0D58" w:rsidRPr="00743B2F" w:rsidRDefault="004A0D58" w:rsidP="004A0D58">
            <w:pPr>
              <w:snapToGrid w:val="0"/>
              <w:spacing w:after="0" w:line="240" w:lineRule="auto"/>
              <w:rPr>
                <w:rFonts w:ascii="Times New Roman" w:eastAsia="Calibri" w:hAnsi="Times New Roman" w:cs="Times New Roman"/>
                <w:sz w:val="28"/>
                <w:szCs w:val="34"/>
              </w:rPr>
            </w:pPr>
            <w:r w:rsidRPr="00743B2F">
              <w:rPr>
                <w:rFonts w:ascii="Times New Roman" w:eastAsia="Calibri" w:hAnsi="Times New Roman" w:cs="Times New Roman"/>
                <w:sz w:val="28"/>
                <w:szCs w:val="28"/>
              </w:rPr>
              <w:t>Набор</w:t>
            </w:r>
            <w:r w:rsidR="0011267F">
              <w:rPr>
                <w:rFonts w:ascii="Times New Roman" w:eastAsia="Calibri" w:hAnsi="Times New Roman" w:cs="Times New Roman"/>
                <w:sz w:val="28"/>
                <w:szCs w:val="28"/>
              </w:rPr>
              <w:t xml:space="preserve"> </w:t>
            </w:r>
            <w:r w:rsidRPr="00743B2F">
              <w:rPr>
                <w:rFonts w:ascii="Times New Roman" w:eastAsia="Calibri" w:hAnsi="Times New Roman" w:cs="Times New Roman"/>
                <w:sz w:val="28"/>
                <w:szCs w:val="34"/>
              </w:rPr>
              <w:t>магнитных геометрических фигур</w:t>
            </w:r>
          </w:p>
        </w:tc>
      </w:tr>
      <w:tr w:rsidR="004A0D58" w:rsidRPr="00743B2F" w:rsidTr="00C72C53">
        <w:tc>
          <w:tcPr>
            <w:tcW w:w="10060" w:type="dxa"/>
          </w:tcPr>
          <w:p w:rsidR="004A0D58" w:rsidRPr="00743B2F" w:rsidRDefault="004A0D58" w:rsidP="004A0D58">
            <w:pPr>
              <w:snapToGrid w:val="0"/>
              <w:spacing w:after="0" w:line="240" w:lineRule="auto"/>
              <w:rPr>
                <w:rFonts w:ascii="Times New Roman" w:eastAsia="Calibri" w:hAnsi="Times New Roman" w:cs="Times New Roman"/>
                <w:sz w:val="28"/>
                <w:szCs w:val="34"/>
              </w:rPr>
            </w:pPr>
            <w:r w:rsidRPr="00743B2F">
              <w:rPr>
                <w:rFonts w:ascii="Times New Roman" w:eastAsia="Calibri" w:hAnsi="Times New Roman" w:cs="Times New Roman"/>
                <w:sz w:val="28"/>
                <w:szCs w:val="34"/>
              </w:rPr>
              <w:t xml:space="preserve">Палочки </w:t>
            </w:r>
            <w:proofErr w:type="spellStart"/>
            <w:r w:rsidRPr="00743B2F">
              <w:rPr>
                <w:rFonts w:ascii="Times New Roman" w:eastAsia="Calibri" w:hAnsi="Times New Roman" w:cs="Times New Roman"/>
                <w:sz w:val="28"/>
                <w:szCs w:val="34"/>
              </w:rPr>
              <w:t>Кюизенера</w:t>
            </w:r>
            <w:proofErr w:type="spellEnd"/>
          </w:p>
        </w:tc>
      </w:tr>
      <w:tr w:rsidR="004A0D58" w:rsidRPr="00743B2F" w:rsidTr="00C72C53">
        <w:tc>
          <w:tcPr>
            <w:tcW w:w="10060" w:type="dxa"/>
          </w:tcPr>
          <w:p w:rsidR="004A0D58" w:rsidRPr="00743B2F" w:rsidRDefault="004A0D58" w:rsidP="004A0D58">
            <w:pPr>
              <w:snapToGrid w:val="0"/>
              <w:spacing w:after="0" w:line="240" w:lineRule="auto"/>
              <w:rPr>
                <w:rFonts w:ascii="Times New Roman" w:eastAsia="Calibri" w:hAnsi="Times New Roman" w:cs="Times New Roman"/>
                <w:sz w:val="28"/>
                <w:szCs w:val="34"/>
              </w:rPr>
            </w:pPr>
            <w:r w:rsidRPr="00743B2F">
              <w:rPr>
                <w:rFonts w:ascii="Times New Roman" w:eastAsia="Calibri" w:hAnsi="Times New Roman" w:cs="Times New Roman"/>
                <w:sz w:val="28"/>
                <w:szCs w:val="34"/>
              </w:rPr>
              <w:t>Вкладыши деревянные (геометрические фигуры)</w:t>
            </w:r>
          </w:p>
        </w:tc>
      </w:tr>
      <w:tr w:rsidR="004A0D58" w:rsidRPr="00743B2F" w:rsidTr="00C72C53">
        <w:tc>
          <w:tcPr>
            <w:tcW w:w="10060" w:type="dxa"/>
          </w:tcPr>
          <w:p w:rsidR="004A0D58" w:rsidRPr="00743B2F" w:rsidRDefault="004A0D58" w:rsidP="004A0D58">
            <w:pPr>
              <w:snapToGrid w:val="0"/>
              <w:spacing w:after="0" w:line="240" w:lineRule="auto"/>
              <w:rPr>
                <w:rFonts w:ascii="Times New Roman" w:eastAsia="Calibri" w:hAnsi="Times New Roman" w:cs="Times New Roman"/>
                <w:sz w:val="28"/>
                <w:szCs w:val="28"/>
              </w:rPr>
            </w:pPr>
            <w:r w:rsidRPr="00743B2F">
              <w:rPr>
                <w:rFonts w:ascii="Times New Roman" w:eastAsia="Calibri" w:hAnsi="Times New Roman" w:cs="Times New Roman"/>
                <w:sz w:val="28"/>
                <w:szCs w:val="28"/>
              </w:rPr>
              <w:t>Пирамидка</w:t>
            </w:r>
          </w:p>
        </w:tc>
      </w:tr>
      <w:tr w:rsidR="004A0D58" w:rsidRPr="00743B2F" w:rsidTr="00C72C53">
        <w:tc>
          <w:tcPr>
            <w:tcW w:w="10060" w:type="dxa"/>
          </w:tcPr>
          <w:p w:rsidR="004A0D58" w:rsidRPr="00743B2F" w:rsidRDefault="004A0D58" w:rsidP="004A0D58">
            <w:pPr>
              <w:snapToGrid w:val="0"/>
              <w:spacing w:after="0" w:line="240" w:lineRule="auto"/>
              <w:rPr>
                <w:rFonts w:ascii="Times New Roman" w:eastAsia="Calibri" w:hAnsi="Times New Roman" w:cs="Times New Roman"/>
                <w:sz w:val="28"/>
                <w:szCs w:val="34"/>
              </w:rPr>
            </w:pPr>
            <w:r w:rsidRPr="00743B2F">
              <w:rPr>
                <w:rFonts w:ascii="Times New Roman" w:eastAsia="Calibri" w:hAnsi="Times New Roman" w:cs="Times New Roman"/>
                <w:sz w:val="28"/>
                <w:szCs w:val="34"/>
              </w:rPr>
              <w:t>Счетные палочки</w:t>
            </w:r>
          </w:p>
        </w:tc>
      </w:tr>
      <w:tr w:rsidR="004A0D58" w:rsidRPr="00743B2F" w:rsidTr="00C72C53">
        <w:tc>
          <w:tcPr>
            <w:tcW w:w="10060" w:type="dxa"/>
          </w:tcPr>
          <w:p w:rsidR="004A0D58" w:rsidRPr="00743B2F" w:rsidRDefault="004A0D58" w:rsidP="004A0D58">
            <w:pPr>
              <w:snapToGrid w:val="0"/>
              <w:spacing w:after="0" w:line="240" w:lineRule="auto"/>
              <w:rPr>
                <w:rFonts w:ascii="Times New Roman" w:eastAsia="Calibri" w:hAnsi="Times New Roman" w:cs="Times New Roman"/>
                <w:sz w:val="28"/>
                <w:szCs w:val="28"/>
              </w:rPr>
            </w:pPr>
            <w:r w:rsidRPr="00743B2F">
              <w:rPr>
                <w:rFonts w:ascii="Times New Roman" w:eastAsia="Calibri" w:hAnsi="Times New Roman" w:cs="Times New Roman"/>
                <w:sz w:val="28"/>
                <w:szCs w:val="28"/>
              </w:rPr>
              <w:t>Матрешк</w:t>
            </w:r>
            <w:r w:rsidRPr="00743B2F">
              <w:rPr>
                <w:rFonts w:ascii="Times New Roman" w:hAnsi="Times New Roman" w:cs="Times New Roman"/>
                <w:sz w:val="28"/>
                <w:szCs w:val="28"/>
              </w:rPr>
              <w:t>и</w:t>
            </w:r>
          </w:p>
        </w:tc>
      </w:tr>
      <w:tr w:rsidR="004A0D58" w:rsidRPr="00743B2F" w:rsidTr="00C72C53">
        <w:tc>
          <w:tcPr>
            <w:tcW w:w="10060" w:type="dxa"/>
          </w:tcPr>
          <w:p w:rsidR="004A0D58" w:rsidRPr="00743B2F" w:rsidRDefault="004A0D58" w:rsidP="004A0D58">
            <w:pPr>
              <w:snapToGrid w:val="0"/>
              <w:spacing w:after="0" w:line="240" w:lineRule="auto"/>
              <w:rPr>
                <w:rFonts w:ascii="Times New Roman" w:eastAsia="Calibri" w:hAnsi="Times New Roman" w:cs="Times New Roman"/>
                <w:sz w:val="28"/>
                <w:szCs w:val="28"/>
              </w:rPr>
            </w:pPr>
            <w:r w:rsidRPr="00743B2F">
              <w:rPr>
                <w:rFonts w:ascii="Times New Roman" w:eastAsia="Calibri" w:hAnsi="Times New Roman" w:cs="Times New Roman"/>
                <w:sz w:val="28"/>
                <w:szCs w:val="28"/>
              </w:rPr>
              <w:t>Трафареты</w:t>
            </w:r>
          </w:p>
        </w:tc>
      </w:tr>
      <w:tr w:rsidR="004A0D58" w:rsidRPr="00743B2F" w:rsidTr="00C72C53">
        <w:tc>
          <w:tcPr>
            <w:tcW w:w="10060" w:type="dxa"/>
          </w:tcPr>
          <w:p w:rsidR="004A0D58" w:rsidRPr="00743B2F" w:rsidRDefault="004A0D58" w:rsidP="004A0D58">
            <w:pPr>
              <w:snapToGrid w:val="0"/>
              <w:spacing w:after="0" w:line="240" w:lineRule="auto"/>
              <w:rPr>
                <w:rFonts w:ascii="Times New Roman" w:eastAsia="Calibri" w:hAnsi="Times New Roman" w:cs="Times New Roman"/>
                <w:sz w:val="28"/>
                <w:szCs w:val="28"/>
              </w:rPr>
            </w:pPr>
            <w:r w:rsidRPr="00743B2F">
              <w:rPr>
                <w:rFonts w:ascii="Times New Roman" w:eastAsia="Calibri" w:hAnsi="Times New Roman" w:cs="Times New Roman"/>
                <w:sz w:val="28"/>
                <w:szCs w:val="28"/>
              </w:rPr>
              <w:t>Шар (коробка форм)</w:t>
            </w:r>
          </w:p>
        </w:tc>
      </w:tr>
      <w:tr w:rsidR="004A0D58" w:rsidRPr="00743B2F" w:rsidTr="00C72C53">
        <w:tc>
          <w:tcPr>
            <w:tcW w:w="10060" w:type="dxa"/>
          </w:tcPr>
          <w:p w:rsidR="004A0D58" w:rsidRPr="00743B2F" w:rsidRDefault="004A0D58" w:rsidP="004A0D58">
            <w:pPr>
              <w:snapToGrid w:val="0"/>
              <w:spacing w:after="0" w:line="240" w:lineRule="auto"/>
              <w:rPr>
                <w:rFonts w:ascii="Times New Roman" w:eastAsia="Calibri" w:hAnsi="Times New Roman" w:cs="Times New Roman"/>
                <w:sz w:val="28"/>
                <w:szCs w:val="34"/>
              </w:rPr>
            </w:pPr>
            <w:r w:rsidRPr="00743B2F">
              <w:rPr>
                <w:rFonts w:ascii="Times New Roman" w:eastAsia="Calibri" w:hAnsi="Times New Roman" w:cs="Times New Roman"/>
                <w:sz w:val="28"/>
                <w:szCs w:val="34"/>
              </w:rPr>
              <w:t xml:space="preserve">Набор картинок разнообразного содержания для игр (на развитие речи, на название видовых и родовых групп объектов, их существенные и характерные признаки; на умение обобщать и классифицировать, на развитие внимания, </w:t>
            </w:r>
            <w:r w:rsidRPr="00743B2F">
              <w:rPr>
                <w:rFonts w:ascii="Times New Roman" w:eastAsia="Calibri" w:hAnsi="Times New Roman" w:cs="Times New Roman"/>
                <w:sz w:val="28"/>
                <w:szCs w:val="34"/>
              </w:rPr>
              <w:lastRenderedPageBreak/>
              <w:t>памяти).</w:t>
            </w:r>
          </w:p>
        </w:tc>
      </w:tr>
      <w:tr w:rsidR="004A0D58" w:rsidRPr="00743B2F" w:rsidTr="00C72C53">
        <w:tc>
          <w:tcPr>
            <w:tcW w:w="10060" w:type="dxa"/>
          </w:tcPr>
          <w:p w:rsidR="004A0D58" w:rsidRPr="00743B2F" w:rsidRDefault="004A0D58" w:rsidP="004A0D58">
            <w:pPr>
              <w:snapToGrid w:val="0"/>
              <w:spacing w:after="0" w:line="240" w:lineRule="auto"/>
              <w:rPr>
                <w:rFonts w:ascii="Times New Roman" w:eastAsia="Calibri" w:hAnsi="Times New Roman" w:cs="Times New Roman"/>
                <w:sz w:val="28"/>
                <w:szCs w:val="34"/>
              </w:rPr>
            </w:pPr>
            <w:r w:rsidRPr="00743B2F">
              <w:rPr>
                <w:rFonts w:ascii="Times New Roman" w:hAnsi="Times New Roman" w:cs="Times New Roman"/>
                <w:sz w:val="28"/>
                <w:szCs w:val="28"/>
              </w:rPr>
              <w:lastRenderedPageBreak/>
              <w:t>Набор «Мебель»</w:t>
            </w:r>
          </w:p>
        </w:tc>
      </w:tr>
      <w:tr w:rsidR="004A0D58" w:rsidRPr="00743B2F" w:rsidTr="00C72C53">
        <w:tc>
          <w:tcPr>
            <w:tcW w:w="10060" w:type="dxa"/>
          </w:tcPr>
          <w:p w:rsidR="004A0D58" w:rsidRPr="00743B2F" w:rsidRDefault="004A0D58" w:rsidP="004A0D58">
            <w:pPr>
              <w:snapToGrid w:val="0"/>
              <w:spacing w:after="0" w:line="240" w:lineRule="auto"/>
              <w:rPr>
                <w:rFonts w:ascii="Times New Roman" w:hAnsi="Times New Roman" w:cs="Times New Roman"/>
                <w:sz w:val="28"/>
                <w:szCs w:val="28"/>
              </w:rPr>
            </w:pPr>
            <w:r w:rsidRPr="00743B2F">
              <w:rPr>
                <w:rFonts w:ascii="Times New Roman" w:hAnsi="Times New Roman" w:cs="Times New Roman"/>
                <w:sz w:val="28"/>
                <w:szCs w:val="28"/>
              </w:rPr>
              <w:t>Набор «Животные»</w:t>
            </w:r>
          </w:p>
        </w:tc>
      </w:tr>
      <w:tr w:rsidR="004A0D58" w:rsidRPr="00743B2F" w:rsidTr="00C72C53">
        <w:tc>
          <w:tcPr>
            <w:tcW w:w="10060" w:type="dxa"/>
          </w:tcPr>
          <w:p w:rsidR="004A0D58" w:rsidRPr="00743B2F" w:rsidRDefault="004A0D58" w:rsidP="004A0D58">
            <w:pPr>
              <w:snapToGrid w:val="0"/>
              <w:spacing w:after="0" w:line="240" w:lineRule="auto"/>
              <w:rPr>
                <w:rFonts w:ascii="Times New Roman" w:hAnsi="Times New Roman" w:cs="Times New Roman"/>
                <w:sz w:val="28"/>
                <w:szCs w:val="28"/>
              </w:rPr>
            </w:pPr>
            <w:r w:rsidRPr="00743B2F">
              <w:rPr>
                <w:rFonts w:ascii="Times New Roman" w:hAnsi="Times New Roman" w:cs="Times New Roman"/>
                <w:sz w:val="28"/>
                <w:szCs w:val="28"/>
              </w:rPr>
              <w:t>Набор «Насекомые»</w:t>
            </w:r>
          </w:p>
        </w:tc>
      </w:tr>
      <w:tr w:rsidR="004A0D58" w:rsidRPr="00743B2F" w:rsidTr="00C72C53">
        <w:tc>
          <w:tcPr>
            <w:tcW w:w="10060" w:type="dxa"/>
          </w:tcPr>
          <w:p w:rsidR="004A0D58" w:rsidRPr="00743B2F" w:rsidRDefault="004A0D58" w:rsidP="004A0D58">
            <w:pPr>
              <w:snapToGrid w:val="0"/>
              <w:spacing w:after="0" w:line="240" w:lineRule="auto"/>
              <w:rPr>
                <w:rFonts w:ascii="Times New Roman" w:hAnsi="Times New Roman" w:cs="Times New Roman"/>
                <w:sz w:val="28"/>
                <w:szCs w:val="28"/>
              </w:rPr>
            </w:pPr>
            <w:r w:rsidRPr="00743B2F">
              <w:rPr>
                <w:rFonts w:ascii="Times New Roman" w:hAnsi="Times New Roman" w:cs="Times New Roman"/>
                <w:sz w:val="28"/>
                <w:szCs w:val="28"/>
              </w:rPr>
              <w:t>Набор «Птицы»</w:t>
            </w:r>
          </w:p>
        </w:tc>
      </w:tr>
    </w:tbl>
    <w:p w:rsidR="00B14CCF" w:rsidRDefault="00B14CCF" w:rsidP="00297E3A">
      <w:pPr>
        <w:spacing w:after="0" w:line="240" w:lineRule="auto"/>
        <w:jc w:val="both"/>
        <w:rPr>
          <w:rFonts w:ascii="Times New Roman" w:hAnsi="Times New Roman" w:cs="Times New Roman"/>
          <w:b/>
          <w:bCs/>
          <w:sz w:val="28"/>
          <w:szCs w:val="28"/>
        </w:rPr>
      </w:pPr>
    </w:p>
    <w:p w:rsidR="00BC111D" w:rsidRPr="00743B2F" w:rsidRDefault="009F483C" w:rsidP="00297E3A">
      <w:pPr>
        <w:spacing w:after="0" w:line="240" w:lineRule="auto"/>
        <w:jc w:val="both"/>
        <w:rPr>
          <w:rFonts w:ascii="Times New Roman" w:hAnsi="Times New Roman" w:cs="Times New Roman"/>
          <w:b/>
          <w:bCs/>
          <w:sz w:val="28"/>
          <w:szCs w:val="28"/>
        </w:rPr>
      </w:pPr>
      <w:r w:rsidRPr="00743B2F">
        <w:rPr>
          <w:rFonts w:ascii="Times New Roman" w:hAnsi="Times New Roman" w:cs="Times New Roman"/>
          <w:b/>
          <w:bCs/>
          <w:sz w:val="28"/>
          <w:szCs w:val="28"/>
        </w:rPr>
        <w:t>Материально-техническое обеспечение</w:t>
      </w:r>
    </w:p>
    <w:p w:rsidR="009F483C" w:rsidRPr="00743B2F" w:rsidRDefault="00B14CCF" w:rsidP="00743B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Игровая среда групп</w:t>
      </w:r>
      <w:r w:rsidR="009F483C" w:rsidRPr="00743B2F">
        <w:rPr>
          <w:rFonts w:ascii="Times New Roman" w:hAnsi="Times New Roman" w:cs="Times New Roman"/>
          <w:sz w:val="28"/>
          <w:szCs w:val="28"/>
        </w:rPr>
        <w:t>;</w:t>
      </w:r>
    </w:p>
    <w:p w:rsidR="009F483C" w:rsidRPr="00743B2F" w:rsidRDefault="009F483C" w:rsidP="00743B2F">
      <w:pPr>
        <w:spacing w:after="0" w:line="240" w:lineRule="auto"/>
        <w:jc w:val="both"/>
        <w:rPr>
          <w:rFonts w:ascii="Times New Roman" w:hAnsi="Times New Roman" w:cs="Times New Roman"/>
          <w:sz w:val="28"/>
          <w:szCs w:val="28"/>
        </w:rPr>
      </w:pPr>
      <w:r w:rsidRPr="00743B2F">
        <w:rPr>
          <w:rFonts w:ascii="Times New Roman" w:hAnsi="Times New Roman" w:cs="Times New Roman"/>
          <w:sz w:val="28"/>
          <w:szCs w:val="28"/>
        </w:rPr>
        <w:t>- Игровая сред</w:t>
      </w:r>
      <w:r w:rsidR="00B14CCF">
        <w:rPr>
          <w:rFonts w:ascii="Times New Roman" w:hAnsi="Times New Roman" w:cs="Times New Roman"/>
          <w:sz w:val="28"/>
          <w:szCs w:val="28"/>
        </w:rPr>
        <w:t xml:space="preserve">а участка </w:t>
      </w:r>
      <w:r w:rsidR="0011267F">
        <w:rPr>
          <w:rFonts w:ascii="Times New Roman" w:hAnsi="Times New Roman" w:cs="Times New Roman"/>
          <w:sz w:val="28"/>
          <w:szCs w:val="28"/>
        </w:rPr>
        <w:t xml:space="preserve">групп </w:t>
      </w:r>
      <w:r w:rsidR="00B14CCF">
        <w:rPr>
          <w:rFonts w:ascii="Times New Roman" w:hAnsi="Times New Roman" w:cs="Times New Roman"/>
          <w:sz w:val="28"/>
          <w:szCs w:val="28"/>
        </w:rPr>
        <w:t>для прогулки</w:t>
      </w:r>
      <w:r w:rsidRPr="00743B2F">
        <w:rPr>
          <w:rFonts w:ascii="Times New Roman" w:hAnsi="Times New Roman" w:cs="Times New Roman"/>
          <w:sz w:val="28"/>
          <w:szCs w:val="28"/>
        </w:rPr>
        <w:t>;</w:t>
      </w:r>
    </w:p>
    <w:p w:rsidR="009F483C" w:rsidRPr="00743B2F" w:rsidRDefault="009F483C" w:rsidP="00743B2F">
      <w:pPr>
        <w:spacing w:after="0" w:line="240" w:lineRule="auto"/>
        <w:jc w:val="both"/>
        <w:rPr>
          <w:rFonts w:ascii="Times New Roman" w:hAnsi="Times New Roman" w:cs="Times New Roman"/>
          <w:sz w:val="28"/>
          <w:szCs w:val="28"/>
        </w:rPr>
      </w:pPr>
      <w:r w:rsidRPr="00743B2F">
        <w:rPr>
          <w:rFonts w:ascii="Times New Roman" w:hAnsi="Times New Roman" w:cs="Times New Roman"/>
          <w:sz w:val="28"/>
          <w:szCs w:val="28"/>
        </w:rPr>
        <w:t>- Отдельный кабинет специалистов;</w:t>
      </w:r>
    </w:p>
    <w:p w:rsidR="009F483C" w:rsidRPr="00743B2F" w:rsidRDefault="009F483C" w:rsidP="00743B2F">
      <w:pPr>
        <w:spacing w:after="0" w:line="240" w:lineRule="auto"/>
        <w:jc w:val="both"/>
        <w:rPr>
          <w:rFonts w:ascii="Times New Roman" w:hAnsi="Times New Roman" w:cs="Times New Roman"/>
          <w:sz w:val="28"/>
          <w:szCs w:val="28"/>
        </w:rPr>
      </w:pPr>
      <w:r w:rsidRPr="00743B2F">
        <w:rPr>
          <w:rFonts w:ascii="Times New Roman" w:hAnsi="Times New Roman" w:cs="Times New Roman"/>
          <w:sz w:val="28"/>
          <w:szCs w:val="28"/>
        </w:rPr>
        <w:t>- Компьютер, колонки;</w:t>
      </w:r>
    </w:p>
    <w:p w:rsidR="009F483C" w:rsidRPr="00743B2F" w:rsidRDefault="009F483C" w:rsidP="00743B2F">
      <w:pPr>
        <w:spacing w:after="0" w:line="240" w:lineRule="auto"/>
        <w:jc w:val="both"/>
        <w:rPr>
          <w:rFonts w:ascii="Times New Roman" w:hAnsi="Times New Roman" w:cs="Times New Roman"/>
          <w:sz w:val="28"/>
          <w:szCs w:val="28"/>
        </w:rPr>
      </w:pPr>
      <w:r w:rsidRPr="00743B2F">
        <w:rPr>
          <w:rFonts w:ascii="Times New Roman" w:hAnsi="Times New Roman" w:cs="Times New Roman"/>
          <w:sz w:val="28"/>
          <w:szCs w:val="28"/>
        </w:rPr>
        <w:t xml:space="preserve">- Центр песка и воды; </w:t>
      </w:r>
    </w:p>
    <w:p w:rsidR="009F483C" w:rsidRPr="00743B2F" w:rsidRDefault="009F483C" w:rsidP="00743B2F">
      <w:pPr>
        <w:spacing w:after="0" w:line="240" w:lineRule="auto"/>
        <w:jc w:val="both"/>
        <w:rPr>
          <w:rFonts w:ascii="Times New Roman" w:hAnsi="Times New Roman" w:cs="Times New Roman"/>
          <w:sz w:val="28"/>
          <w:szCs w:val="28"/>
        </w:rPr>
      </w:pPr>
      <w:r w:rsidRPr="00743B2F">
        <w:rPr>
          <w:rFonts w:ascii="Times New Roman" w:hAnsi="Times New Roman" w:cs="Times New Roman"/>
          <w:sz w:val="28"/>
          <w:szCs w:val="28"/>
        </w:rPr>
        <w:t>- Сухой бассейн;</w:t>
      </w:r>
    </w:p>
    <w:p w:rsidR="009F483C" w:rsidRPr="00743B2F" w:rsidRDefault="009F483C" w:rsidP="00743B2F">
      <w:pPr>
        <w:spacing w:after="0" w:line="240" w:lineRule="auto"/>
        <w:jc w:val="both"/>
        <w:rPr>
          <w:rFonts w:ascii="Times New Roman" w:hAnsi="Times New Roman" w:cs="Times New Roman"/>
          <w:sz w:val="28"/>
          <w:szCs w:val="28"/>
        </w:rPr>
      </w:pPr>
      <w:r w:rsidRPr="00743B2F">
        <w:rPr>
          <w:rFonts w:ascii="Times New Roman" w:hAnsi="Times New Roman" w:cs="Times New Roman"/>
          <w:sz w:val="28"/>
          <w:szCs w:val="28"/>
        </w:rPr>
        <w:t>- Стол световой «Песочница»;</w:t>
      </w:r>
    </w:p>
    <w:p w:rsidR="009F483C" w:rsidRPr="00743B2F" w:rsidRDefault="009F483C" w:rsidP="00743B2F">
      <w:pPr>
        <w:spacing w:after="0" w:line="240" w:lineRule="auto"/>
        <w:jc w:val="both"/>
        <w:rPr>
          <w:rFonts w:ascii="Times New Roman" w:hAnsi="Times New Roman" w:cs="Times New Roman"/>
          <w:sz w:val="28"/>
          <w:szCs w:val="28"/>
        </w:rPr>
      </w:pPr>
      <w:r w:rsidRPr="00743B2F">
        <w:rPr>
          <w:rFonts w:ascii="Times New Roman" w:hAnsi="Times New Roman" w:cs="Times New Roman"/>
          <w:sz w:val="28"/>
          <w:szCs w:val="28"/>
        </w:rPr>
        <w:t xml:space="preserve">- </w:t>
      </w:r>
      <w:proofErr w:type="spellStart"/>
      <w:r w:rsidRPr="00743B2F">
        <w:rPr>
          <w:rFonts w:ascii="Times New Roman" w:hAnsi="Times New Roman" w:cs="Times New Roman"/>
          <w:sz w:val="28"/>
          <w:szCs w:val="28"/>
        </w:rPr>
        <w:t>Коврограф</w:t>
      </w:r>
      <w:proofErr w:type="spellEnd"/>
      <w:r w:rsidRPr="00743B2F">
        <w:rPr>
          <w:rFonts w:ascii="Times New Roman" w:hAnsi="Times New Roman" w:cs="Times New Roman"/>
          <w:sz w:val="28"/>
          <w:szCs w:val="28"/>
        </w:rPr>
        <w:t xml:space="preserve"> «Ларчик» (</w:t>
      </w:r>
      <w:r w:rsidR="00F43C0B" w:rsidRPr="00743B2F">
        <w:rPr>
          <w:rFonts w:ascii="Times New Roman" w:hAnsi="Times New Roman" w:cs="Times New Roman"/>
          <w:sz w:val="28"/>
          <w:szCs w:val="28"/>
        </w:rPr>
        <w:t xml:space="preserve">игры </w:t>
      </w:r>
      <w:proofErr w:type="spellStart"/>
      <w:r w:rsidRPr="00743B2F">
        <w:rPr>
          <w:rFonts w:ascii="Times New Roman" w:hAnsi="Times New Roman" w:cs="Times New Roman"/>
          <w:sz w:val="28"/>
          <w:szCs w:val="28"/>
        </w:rPr>
        <w:t>Воскобовича</w:t>
      </w:r>
      <w:proofErr w:type="spellEnd"/>
      <w:r w:rsidRPr="00743B2F">
        <w:rPr>
          <w:rFonts w:ascii="Times New Roman" w:hAnsi="Times New Roman" w:cs="Times New Roman"/>
          <w:sz w:val="28"/>
          <w:szCs w:val="28"/>
        </w:rPr>
        <w:t>).</w:t>
      </w:r>
    </w:p>
    <w:p w:rsidR="00B14CCF" w:rsidRDefault="00B14CCF" w:rsidP="00743B2F">
      <w:pPr>
        <w:spacing w:after="0" w:line="240" w:lineRule="auto"/>
        <w:rPr>
          <w:rFonts w:ascii="Times New Roman" w:hAnsi="Times New Roman" w:cs="Times New Roman"/>
          <w:b/>
          <w:bCs/>
          <w:sz w:val="28"/>
          <w:szCs w:val="28"/>
        </w:rPr>
      </w:pPr>
    </w:p>
    <w:p w:rsidR="001C588A" w:rsidRPr="00743B2F" w:rsidRDefault="001C588A" w:rsidP="00743B2F">
      <w:pPr>
        <w:spacing w:after="0" w:line="240" w:lineRule="auto"/>
        <w:rPr>
          <w:rFonts w:ascii="Times New Roman" w:hAnsi="Times New Roman" w:cs="Times New Roman"/>
          <w:b/>
          <w:sz w:val="28"/>
          <w:szCs w:val="28"/>
        </w:rPr>
      </w:pPr>
      <w:r w:rsidRPr="00743B2F">
        <w:rPr>
          <w:rFonts w:ascii="Times New Roman" w:hAnsi="Times New Roman" w:cs="Times New Roman"/>
          <w:b/>
          <w:bCs/>
          <w:sz w:val="28"/>
          <w:szCs w:val="28"/>
        </w:rPr>
        <w:t>Информационное обеспечение</w:t>
      </w:r>
    </w:p>
    <w:p w:rsidR="00297E3A" w:rsidRDefault="0085227A" w:rsidP="00E726B6">
      <w:pPr>
        <w:spacing w:after="0" w:line="240" w:lineRule="auto"/>
        <w:jc w:val="both"/>
        <w:rPr>
          <w:rFonts w:ascii="Times New Roman" w:hAnsi="Times New Roman" w:cs="Times New Roman"/>
          <w:color w:val="000000" w:themeColor="text1"/>
          <w:sz w:val="28"/>
          <w:szCs w:val="28"/>
        </w:rPr>
      </w:pPr>
      <w:r w:rsidRPr="00743B2F">
        <w:rPr>
          <w:rFonts w:ascii="Times New Roman" w:hAnsi="Times New Roman" w:cs="Times New Roman"/>
          <w:color w:val="000000" w:themeColor="text1"/>
          <w:sz w:val="28"/>
          <w:szCs w:val="28"/>
        </w:rPr>
        <w:t xml:space="preserve">Сайт МАДОУ </w:t>
      </w:r>
      <w:r w:rsidR="00F43C0B" w:rsidRPr="00743B2F">
        <w:rPr>
          <w:rFonts w:ascii="Times New Roman" w:hAnsi="Times New Roman" w:cs="Times New Roman"/>
          <w:color w:val="000000" w:themeColor="text1"/>
          <w:sz w:val="28"/>
          <w:szCs w:val="28"/>
        </w:rPr>
        <w:t xml:space="preserve">детского сада </w:t>
      </w:r>
      <w:r w:rsidRPr="00743B2F">
        <w:rPr>
          <w:rFonts w:ascii="Times New Roman" w:hAnsi="Times New Roman" w:cs="Times New Roman"/>
          <w:color w:val="000000" w:themeColor="text1"/>
          <w:sz w:val="28"/>
          <w:szCs w:val="28"/>
        </w:rPr>
        <w:t>№ 14</w:t>
      </w:r>
    </w:p>
    <w:p w:rsidR="00DF0FC5" w:rsidRDefault="00DF0FC5" w:rsidP="00E726B6">
      <w:pPr>
        <w:spacing w:after="0" w:line="240" w:lineRule="auto"/>
        <w:jc w:val="both"/>
        <w:rPr>
          <w:rFonts w:ascii="Times New Roman" w:hAnsi="Times New Roman" w:cs="Times New Roman"/>
          <w:b/>
          <w:bCs/>
          <w:sz w:val="28"/>
          <w:szCs w:val="28"/>
        </w:rPr>
      </w:pPr>
    </w:p>
    <w:p w:rsidR="002401B4" w:rsidRDefault="002401B4" w:rsidP="00E726B6">
      <w:pPr>
        <w:spacing w:after="0" w:line="240" w:lineRule="auto"/>
        <w:jc w:val="both"/>
        <w:rPr>
          <w:rFonts w:ascii="Times New Roman" w:hAnsi="Times New Roman" w:cs="Times New Roman"/>
          <w:b/>
          <w:bCs/>
          <w:sz w:val="28"/>
          <w:szCs w:val="28"/>
        </w:rPr>
      </w:pPr>
    </w:p>
    <w:p w:rsidR="002401B4" w:rsidRDefault="002401B4" w:rsidP="00E726B6">
      <w:pPr>
        <w:spacing w:after="0" w:line="240" w:lineRule="auto"/>
        <w:jc w:val="both"/>
        <w:rPr>
          <w:rFonts w:ascii="Times New Roman" w:hAnsi="Times New Roman" w:cs="Times New Roman"/>
          <w:b/>
          <w:bCs/>
          <w:sz w:val="28"/>
          <w:szCs w:val="28"/>
        </w:rPr>
      </w:pPr>
    </w:p>
    <w:p w:rsidR="002401B4" w:rsidRDefault="002401B4" w:rsidP="00E726B6">
      <w:pPr>
        <w:spacing w:after="0" w:line="240" w:lineRule="auto"/>
        <w:jc w:val="both"/>
        <w:rPr>
          <w:rFonts w:ascii="Times New Roman" w:hAnsi="Times New Roman" w:cs="Times New Roman"/>
          <w:b/>
          <w:bCs/>
          <w:sz w:val="28"/>
          <w:szCs w:val="28"/>
        </w:rPr>
      </w:pPr>
    </w:p>
    <w:p w:rsidR="002401B4" w:rsidRDefault="002401B4" w:rsidP="00E726B6">
      <w:pPr>
        <w:spacing w:after="0" w:line="240" w:lineRule="auto"/>
        <w:jc w:val="both"/>
        <w:rPr>
          <w:rFonts w:ascii="Times New Roman" w:hAnsi="Times New Roman" w:cs="Times New Roman"/>
          <w:b/>
          <w:bCs/>
          <w:sz w:val="28"/>
          <w:szCs w:val="28"/>
        </w:rPr>
      </w:pPr>
    </w:p>
    <w:p w:rsidR="002401B4" w:rsidRDefault="002401B4" w:rsidP="00E726B6">
      <w:pPr>
        <w:spacing w:after="0" w:line="240" w:lineRule="auto"/>
        <w:jc w:val="both"/>
        <w:rPr>
          <w:rFonts w:ascii="Times New Roman" w:hAnsi="Times New Roman" w:cs="Times New Roman"/>
          <w:b/>
          <w:bCs/>
          <w:sz w:val="28"/>
          <w:szCs w:val="28"/>
        </w:rPr>
      </w:pPr>
    </w:p>
    <w:p w:rsidR="002401B4" w:rsidRDefault="002401B4" w:rsidP="00E726B6">
      <w:pPr>
        <w:spacing w:after="0" w:line="240" w:lineRule="auto"/>
        <w:jc w:val="both"/>
        <w:rPr>
          <w:rFonts w:ascii="Times New Roman" w:hAnsi="Times New Roman" w:cs="Times New Roman"/>
          <w:b/>
          <w:bCs/>
          <w:sz w:val="28"/>
          <w:szCs w:val="28"/>
        </w:rPr>
      </w:pPr>
    </w:p>
    <w:p w:rsidR="002401B4" w:rsidRDefault="002401B4" w:rsidP="00E726B6">
      <w:pPr>
        <w:spacing w:after="0" w:line="240" w:lineRule="auto"/>
        <w:jc w:val="both"/>
        <w:rPr>
          <w:rFonts w:ascii="Times New Roman" w:hAnsi="Times New Roman" w:cs="Times New Roman"/>
          <w:b/>
          <w:bCs/>
          <w:sz w:val="28"/>
          <w:szCs w:val="28"/>
        </w:rPr>
      </w:pPr>
    </w:p>
    <w:p w:rsidR="002401B4" w:rsidRDefault="002401B4" w:rsidP="00E726B6">
      <w:pPr>
        <w:spacing w:after="0" w:line="240" w:lineRule="auto"/>
        <w:jc w:val="both"/>
        <w:rPr>
          <w:rFonts w:ascii="Times New Roman" w:hAnsi="Times New Roman" w:cs="Times New Roman"/>
          <w:b/>
          <w:bCs/>
          <w:sz w:val="28"/>
          <w:szCs w:val="28"/>
        </w:rPr>
      </w:pPr>
    </w:p>
    <w:p w:rsidR="002401B4" w:rsidRDefault="002401B4" w:rsidP="00E726B6">
      <w:pPr>
        <w:spacing w:after="0" w:line="240" w:lineRule="auto"/>
        <w:jc w:val="both"/>
        <w:rPr>
          <w:rFonts w:ascii="Times New Roman" w:hAnsi="Times New Roman" w:cs="Times New Roman"/>
          <w:b/>
          <w:bCs/>
          <w:sz w:val="28"/>
          <w:szCs w:val="28"/>
        </w:rPr>
      </w:pPr>
    </w:p>
    <w:p w:rsidR="002401B4" w:rsidRDefault="002401B4" w:rsidP="00E726B6">
      <w:pPr>
        <w:spacing w:after="0" w:line="240" w:lineRule="auto"/>
        <w:jc w:val="both"/>
        <w:rPr>
          <w:rFonts w:ascii="Times New Roman" w:hAnsi="Times New Roman" w:cs="Times New Roman"/>
          <w:b/>
          <w:bCs/>
          <w:sz w:val="28"/>
          <w:szCs w:val="28"/>
        </w:rPr>
      </w:pPr>
    </w:p>
    <w:p w:rsidR="002401B4" w:rsidRDefault="002401B4" w:rsidP="00E726B6">
      <w:pPr>
        <w:spacing w:after="0" w:line="240" w:lineRule="auto"/>
        <w:jc w:val="both"/>
        <w:rPr>
          <w:rFonts w:ascii="Times New Roman" w:hAnsi="Times New Roman" w:cs="Times New Roman"/>
          <w:b/>
          <w:bCs/>
          <w:sz w:val="28"/>
          <w:szCs w:val="28"/>
        </w:rPr>
      </w:pPr>
    </w:p>
    <w:p w:rsidR="002401B4" w:rsidRDefault="002401B4" w:rsidP="00E726B6">
      <w:pPr>
        <w:spacing w:after="0" w:line="240" w:lineRule="auto"/>
        <w:jc w:val="both"/>
        <w:rPr>
          <w:rFonts w:ascii="Times New Roman" w:hAnsi="Times New Roman" w:cs="Times New Roman"/>
          <w:b/>
          <w:bCs/>
          <w:sz w:val="28"/>
          <w:szCs w:val="28"/>
        </w:rPr>
      </w:pPr>
    </w:p>
    <w:p w:rsidR="002401B4" w:rsidRDefault="002401B4" w:rsidP="00E726B6">
      <w:pPr>
        <w:spacing w:after="0" w:line="240" w:lineRule="auto"/>
        <w:jc w:val="both"/>
        <w:rPr>
          <w:rFonts w:ascii="Times New Roman" w:hAnsi="Times New Roman" w:cs="Times New Roman"/>
          <w:b/>
          <w:bCs/>
          <w:sz w:val="28"/>
          <w:szCs w:val="28"/>
        </w:rPr>
      </w:pPr>
    </w:p>
    <w:p w:rsidR="002401B4" w:rsidRDefault="002401B4" w:rsidP="00E726B6">
      <w:pPr>
        <w:spacing w:after="0" w:line="240" w:lineRule="auto"/>
        <w:jc w:val="both"/>
        <w:rPr>
          <w:rFonts w:ascii="Times New Roman" w:hAnsi="Times New Roman" w:cs="Times New Roman"/>
          <w:b/>
          <w:bCs/>
          <w:sz w:val="28"/>
          <w:szCs w:val="28"/>
        </w:rPr>
      </w:pPr>
    </w:p>
    <w:p w:rsidR="002401B4" w:rsidRDefault="002401B4" w:rsidP="00E726B6">
      <w:pPr>
        <w:spacing w:after="0" w:line="240" w:lineRule="auto"/>
        <w:jc w:val="both"/>
        <w:rPr>
          <w:rFonts w:ascii="Times New Roman" w:hAnsi="Times New Roman" w:cs="Times New Roman"/>
          <w:b/>
          <w:bCs/>
          <w:sz w:val="28"/>
          <w:szCs w:val="28"/>
        </w:rPr>
      </w:pPr>
    </w:p>
    <w:p w:rsidR="002401B4" w:rsidRDefault="002401B4" w:rsidP="00E726B6">
      <w:pPr>
        <w:spacing w:after="0" w:line="240" w:lineRule="auto"/>
        <w:jc w:val="both"/>
        <w:rPr>
          <w:rFonts w:ascii="Times New Roman" w:hAnsi="Times New Roman" w:cs="Times New Roman"/>
          <w:b/>
          <w:bCs/>
          <w:sz w:val="28"/>
          <w:szCs w:val="28"/>
        </w:rPr>
      </w:pPr>
    </w:p>
    <w:p w:rsidR="002401B4" w:rsidRDefault="002401B4" w:rsidP="00E726B6">
      <w:pPr>
        <w:spacing w:after="0" w:line="240" w:lineRule="auto"/>
        <w:jc w:val="both"/>
        <w:rPr>
          <w:rFonts w:ascii="Times New Roman" w:hAnsi="Times New Roman" w:cs="Times New Roman"/>
          <w:b/>
          <w:bCs/>
          <w:sz w:val="28"/>
          <w:szCs w:val="28"/>
        </w:rPr>
      </w:pPr>
    </w:p>
    <w:p w:rsidR="002401B4" w:rsidRDefault="002401B4" w:rsidP="00E726B6">
      <w:pPr>
        <w:spacing w:after="0" w:line="240" w:lineRule="auto"/>
        <w:jc w:val="both"/>
        <w:rPr>
          <w:rFonts w:ascii="Times New Roman" w:hAnsi="Times New Roman" w:cs="Times New Roman"/>
          <w:b/>
          <w:bCs/>
          <w:sz w:val="28"/>
          <w:szCs w:val="28"/>
        </w:rPr>
      </w:pPr>
    </w:p>
    <w:p w:rsidR="002401B4" w:rsidRDefault="002401B4" w:rsidP="00E726B6">
      <w:pPr>
        <w:spacing w:after="0" w:line="240" w:lineRule="auto"/>
        <w:jc w:val="both"/>
        <w:rPr>
          <w:rFonts w:ascii="Times New Roman" w:hAnsi="Times New Roman" w:cs="Times New Roman"/>
          <w:b/>
          <w:bCs/>
          <w:sz w:val="28"/>
          <w:szCs w:val="28"/>
        </w:rPr>
      </w:pPr>
    </w:p>
    <w:p w:rsidR="002401B4" w:rsidRDefault="002401B4" w:rsidP="00E726B6">
      <w:pPr>
        <w:spacing w:after="0" w:line="240" w:lineRule="auto"/>
        <w:jc w:val="both"/>
        <w:rPr>
          <w:rFonts w:ascii="Times New Roman" w:hAnsi="Times New Roman" w:cs="Times New Roman"/>
          <w:b/>
          <w:bCs/>
          <w:sz w:val="28"/>
          <w:szCs w:val="28"/>
        </w:rPr>
      </w:pPr>
    </w:p>
    <w:p w:rsidR="002401B4" w:rsidRDefault="002401B4" w:rsidP="00E726B6">
      <w:pPr>
        <w:spacing w:after="0" w:line="240" w:lineRule="auto"/>
        <w:jc w:val="both"/>
        <w:rPr>
          <w:rFonts w:ascii="Times New Roman" w:hAnsi="Times New Roman" w:cs="Times New Roman"/>
          <w:b/>
          <w:bCs/>
          <w:sz w:val="28"/>
          <w:szCs w:val="28"/>
        </w:rPr>
      </w:pPr>
    </w:p>
    <w:p w:rsidR="002401B4" w:rsidRDefault="002401B4" w:rsidP="00E726B6">
      <w:pPr>
        <w:spacing w:after="0" w:line="240" w:lineRule="auto"/>
        <w:jc w:val="both"/>
        <w:rPr>
          <w:rFonts w:ascii="Times New Roman" w:hAnsi="Times New Roman" w:cs="Times New Roman"/>
          <w:b/>
          <w:bCs/>
          <w:sz w:val="28"/>
          <w:szCs w:val="28"/>
        </w:rPr>
      </w:pPr>
    </w:p>
    <w:p w:rsidR="002401B4" w:rsidRDefault="002401B4" w:rsidP="00E726B6">
      <w:pPr>
        <w:spacing w:after="0" w:line="240" w:lineRule="auto"/>
        <w:jc w:val="both"/>
        <w:rPr>
          <w:rFonts w:ascii="Times New Roman" w:hAnsi="Times New Roman" w:cs="Times New Roman"/>
          <w:b/>
          <w:bCs/>
          <w:sz w:val="28"/>
          <w:szCs w:val="28"/>
        </w:rPr>
      </w:pPr>
    </w:p>
    <w:p w:rsidR="00DF0FC5" w:rsidRDefault="00DF0FC5" w:rsidP="00E726B6">
      <w:pPr>
        <w:spacing w:after="0" w:line="240" w:lineRule="auto"/>
        <w:jc w:val="both"/>
        <w:rPr>
          <w:rFonts w:ascii="Times New Roman" w:hAnsi="Times New Roman" w:cs="Times New Roman"/>
          <w:b/>
          <w:bCs/>
          <w:sz w:val="28"/>
          <w:szCs w:val="28"/>
        </w:rPr>
      </w:pPr>
    </w:p>
    <w:p w:rsidR="00DF0FC5" w:rsidRDefault="00DF0FC5" w:rsidP="00E726B6">
      <w:pPr>
        <w:spacing w:after="0" w:line="240" w:lineRule="auto"/>
        <w:jc w:val="both"/>
        <w:rPr>
          <w:rFonts w:ascii="Times New Roman" w:hAnsi="Times New Roman" w:cs="Times New Roman"/>
          <w:b/>
          <w:bCs/>
          <w:sz w:val="28"/>
          <w:szCs w:val="28"/>
        </w:rPr>
      </w:pPr>
    </w:p>
    <w:p w:rsidR="0085227A" w:rsidRPr="00297E3A" w:rsidRDefault="0085227A" w:rsidP="00693C02">
      <w:pPr>
        <w:pStyle w:val="a5"/>
        <w:numPr>
          <w:ilvl w:val="0"/>
          <w:numId w:val="2"/>
        </w:numPr>
        <w:jc w:val="center"/>
        <w:rPr>
          <w:b/>
          <w:bCs/>
          <w:sz w:val="28"/>
          <w:szCs w:val="28"/>
        </w:rPr>
      </w:pPr>
      <w:r w:rsidRPr="00297E3A">
        <w:rPr>
          <w:b/>
          <w:bCs/>
          <w:sz w:val="28"/>
          <w:szCs w:val="28"/>
        </w:rPr>
        <w:lastRenderedPageBreak/>
        <w:t>Содержание программы</w:t>
      </w:r>
    </w:p>
    <w:p w:rsidR="0085227A" w:rsidRPr="00743B2F" w:rsidRDefault="0085227A" w:rsidP="00743B2F">
      <w:pPr>
        <w:spacing w:after="0" w:line="240" w:lineRule="auto"/>
        <w:jc w:val="center"/>
        <w:rPr>
          <w:rFonts w:ascii="Times New Roman" w:hAnsi="Times New Roman" w:cs="Times New Roman"/>
          <w:b/>
          <w:sz w:val="28"/>
          <w:szCs w:val="28"/>
        </w:rPr>
      </w:pPr>
    </w:p>
    <w:p w:rsidR="0085227A" w:rsidRPr="00743B2F" w:rsidRDefault="0085227A" w:rsidP="00D0348B">
      <w:pPr>
        <w:spacing w:after="0"/>
        <w:jc w:val="both"/>
        <w:rPr>
          <w:rFonts w:ascii="Times New Roman" w:hAnsi="Times New Roman" w:cs="Times New Roman"/>
          <w:sz w:val="28"/>
          <w:szCs w:val="28"/>
        </w:rPr>
      </w:pPr>
      <w:r w:rsidRPr="00743B2F">
        <w:rPr>
          <w:rFonts w:ascii="Times New Roman" w:hAnsi="Times New Roman" w:cs="Times New Roman"/>
          <w:b/>
          <w:sz w:val="28"/>
          <w:szCs w:val="28"/>
        </w:rPr>
        <w:t xml:space="preserve">Цель программы: </w:t>
      </w:r>
      <w:r w:rsidRPr="00743B2F">
        <w:rPr>
          <w:rFonts w:ascii="Times New Roman" w:hAnsi="Times New Roman" w:cs="Times New Roman"/>
          <w:sz w:val="28"/>
          <w:szCs w:val="28"/>
        </w:rPr>
        <w:t xml:space="preserve">создание специальных условий для всестороннего развития ребёнка с особыми образовательными потребностями для </w:t>
      </w:r>
      <w:r w:rsidR="00E03488" w:rsidRPr="00743B2F">
        <w:rPr>
          <w:rFonts w:ascii="Times New Roman" w:hAnsi="Times New Roman" w:cs="Times New Roman"/>
          <w:sz w:val="28"/>
          <w:szCs w:val="28"/>
        </w:rPr>
        <w:t xml:space="preserve">обеспечения возможностей усвоения образовательной программы, </w:t>
      </w:r>
      <w:r w:rsidRPr="00743B2F">
        <w:rPr>
          <w:rFonts w:ascii="Times New Roman" w:hAnsi="Times New Roman" w:cs="Times New Roman"/>
          <w:sz w:val="28"/>
          <w:szCs w:val="28"/>
        </w:rPr>
        <w:t>обогащения его социального опыта и гармоничного включения в коллектив сверстников.</w:t>
      </w:r>
    </w:p>
    <w:p w:rsidR="0085227A" w:rsidRPr="00743B2F" w:rsidRDefault="0085227A" w:rsidP="00D0348B">
      <w:pPr>
        <w:spacing w:after="0"/>
        <w:jc w:val="both"/>
        <w:rPr>
          <w:rFonts w:ascii="Times New Roman" w:hAnsi="Times New Roman" w:cs="Times New Roman"/>
          <w:b/>
          <w:sz w:val="28"/>
          <w:szCs w:val="28"/>
        </w:rPr>
      </w:pPr>
      <w:r w:rsidRPr="00743B2F">
        <w:rPr>
          <w:rFonts w:ascii="Times New Roman" w:hAnsi="Times New Roman" w:cs="Times New Roman"/>
          <w:b/>
          <w:sz w:val="28"/>
          <w:szCs w:val="28"/>
        </w:rPr>
        <w:t>Задачи программы:</w:t>
      </w:r>
    </w:p>
    <w:p w:rsidR="00E03488" w:rsidRPr="00743B2F" w:rsidRDefault="00E03488" w:rsidP="00D0348B">
      <w:pPr>
        <w:spacing w:after="0"/>
        <w:jc w:val="both"/>
        <w:rPr>
          <w:rFonts w:ascii="Times New Roman" w:hAnsi="Times New Roman" w:cs="Times New Roman"/>
          <w:sz w:val="28"/>
          <w:szCs w:val="28"/>
        </w:rPr>
      </w:pPr>
      <w:r w:rsidRPr="00743B2F">
        <w:rPr>
          <w:rFonts w:ascii="Times New Roman" w:hAnsi="Times New Roman" w:cs="Times New Roman"/>
          <w:sz w:val="28"/>
          <w:szCs w:val="28"/>
        </w:rPr>
        <w:t xml:space="preserve">- Учет особенностей ребенка, индивидуальный педагогический подход, проявляющийся в особой организации коррекционно-педагогического процесса, в применении специальных методов и средств обучения, компенсации и коррекции нарушений развития. </w:t>
      </w:r>
    </w:p>
    <w:p w:rsidR="00E03488" w:rsidRPr="00743B2F" w:rsidRDefault="00E03488" w:rsidP="00D0348B">
      <w:pPr>
        <w:spacing w:after="0"/>
        <w:jc w:val="both"/>
        <w:rPr>
          <w:rFonts w:ascii="Times New Roman" w:hAnsi="Times New Roman" w:cs="Times New Roman"/>
          <w:sz w:val="28"/>
          <w:szCs w:val="28"/>
        </w:rPr>
      </w:pPr>
      <w:r w:rsidRPr="00743B2F">
        <w:rPr>
          <w:rFonts w:ascii="Times New Roman" w:hAnsi="Times New Roman" w:cs="Times New Roman"/>
          <w:sz w:val="28"/>
          <w:szCs w:val="28"/>
        </w:rPr>
        <w:t xml:space="preserve"> - Осуществление индивидуально ориентированной психолого-</w:t>
      </w:r>
      <w:proofErr w:type="spellStart"/>
      <w:r w:rsidRPr="00743B2F">
        <w:rPr>
          <w:rFonts w:ascii="Times New Roman" w:hAnsi="Times New Roman" w:cs="Times New Roman"/>
          <w:sz w:val="28"/>
          <w:szCs w:val="28"/>
        </w:rPr>
        <w:t>медико</w:t>
      </w:r>
      <w:proofErr w:type="spellEnd"/>
      <w:r w:rsidRPr="00743B2F">
        <w:rPr>
          <w:rFonts w:ascii="Times New Roman" w:hAnsi="Times New Roman" w:cs="Times New Roman"/>
          <w:sz w:val="28"/>
          <w:szCs w:val="28"/>
        </w:rPr>
        <w:t>– педагогической помощи с учётом индивидуальных возможностей особенностей ребёнка (в соответствии рекомендациями ПМПК).</w:t>
      </w:r>
    </w:p>
    <w:p w:rsidR="00E03488" w:rsidRPr="00743B2F" w:rsidRDefault="00E03488" w:rsidP="00D0348B">
      <w:pPr>
        <w:spacing w:after="0"/>
        <w:jc w:val="both"/>
        <w:rPr>
          <w:rFonts w:ascii="Times New Roman" w:hAnsi="Times New Roman" w:cs="Times New Roman"/>
          <w:sz w:val="28"/>
          <w:szCs w:val="28"/>
        </w:rPr>
      </w:pPr>
      <w:r w:rsidRPr="00743B2F">
        <w:rPr>
          <w:rFonts w:ascii="Times New Roman" w:hAnsi="Times New Roman" w:cs="Times New Roman"/>
          <w:sz w:val="28"/>
          <w:szCs w:val="28"/>
        </w:rPr>
        <w:t>- Социализация в группе сверстников.</w:t>
      </w:r>
    </w:p>
    <w:p w:rsidR="00E03488" w:rsidRDefault="00E03488" w:rsidP="00D0348B">
      <w:pPr>
        <w:spacing w:after="0"/>
        <w:jc w:val="both"/>
        <w:rPr>
          <w:rFonts w:ascii="Times New Roman" w:hAnsi="Times New Roman" w:cs="Times New Roman"/>
          <w:sz w:val="28"/>
          <w:szCs w:val="28"/>
        </w:rPr>
      </w:pPr>
      <w:r w:rsidRPr="00743B2F">
        <w:rPr>
          <w:rFonts w:ascii="Times New Roman" w:hAnsi="Times New Roman" w:cs="Times New Roman"/>
          <w:sz w:val="28"/>
          <w:szCs w:val="28"/>
        </w:rPr>
        <w:t>- Оказание консультативной и методической помощи родителям.</w:t>
      </w:r>
    </w:p>
    <w:p w:rsidR="00E30FA7" w:rsidRDefault="00E30FA7" w:rsidP="00D0348B">
      <w:pPr>
        <w:spacing w:after="0"/>
        <w:jc w:val="both"/>
        <w:rPr>
          <w:rFonts w:ascii="Times New Roman" w:hAnsi="Times New Roman" w:cs="Times New Roman"/>
          <w:b/>
          <w:sz w:val="28"/>
          <w:szCs w:val="28"/>
        </w:rPr>
      </w:pPr>
    </w:p>
    <w:p w:rsidR="00E30FA7" w:rsidRPr="00287DF2" w:rsidRDefault="00E30FA7" w:rsidP="00693C02">
      <w:pPr>
        <w:pStyle w:val="a5"/>
        <w:numPr>
          <w:ilvl w:val="1"/>
          <w:numId w:val="2"/>
        </w:numPr>
        <w:spacing w:line="276" w:lineRule="auto"/>
        <w:jc w:val="center"/>
        <w:rPr>
          <w:b/>
          <w:sz w:val="28"/>
          <w:szCs w:val="28"/>
        </w:rPr>
      </w:pPr>
      <w:r w:rsidRPr="00287DF2">
        <w:rPr>
          <w:b/>
          <w:sz w:val="28"/>
          <w:szCs w:val="28"/>
        </w:rPr>
        <w:t>Образовательный компонент</w:t>
      </w:r>
    </w:p>
    <w:p w:rsidR="00B868E6" w:rsidRPr="00743B2F" w:rsidRDefault="00984870" w:rsidP="00D0348B">
      <w:pPr>
        <w:spacing w:after="0"/>
        <w:jc w:val="center"/>
        <w:rPr>
          <w:rFonts w:ascii="Times New Roman" w:hAnsi="Times New Roman" w:cs="Times New Roman"/>
          <w:b/>
          <w:sz w:val="28"/>
          <w:szCs w:val="28"/>
          <w:u w:val="single"/>
        </w:rPr>
      </w:pPr>
      <w:r w:rsidRPr="00743B2F">
        <w:rPr>
          <w:rFonts w:ascii="Times New Roman" w:hAnsi="Times New Roman" w:cs="Times New Roman"/>
          <w:b/>
          <w:sz w:val="28"/>
          <w:szCs w:val="28"/>
          <w:u w:val="single"/>
        </w:rPr>
        <w:t>ОО «Социально - коммуникативное развитие»</w:t>
      </w:r>
    </w:p>
    <w:p w:rsidR="00B868E6" w:rsidRPr="00743B2F" w:rsidRDefault="00B868E6" w:rsidP="00D0348B">
      <w:pPr>
        <w:spacing w:after="0"/>
        <w:jc w:val="both"/>
        <w:rPr>
          <w:rFonts w:ascii="Times New Roman" w:hAnsi="Times New Roman" w:cs="Times New Roman"/>
          <w:b/>
          <w:sz w:val="28"/>
          <w:szCs w:val="28"/>
          <w:u w:val="single"/>
        </w:rPr>
      </w:pPr>
    </w:p>
    <w:p w:rsidR="00046ECF" w:rsidRPr="00046ECF" w:rsidRDefault="00046ECF" w:rsidP="00D0348B">
      <w:pPr>
        <w:spacing w:after="0"/>
        <w:jc w:val="both"/>
        <w:rPr>
          <w:rFonts w:ascii="Times New Roman" w:hAnsi="Times New Roman" w:cs="Times New Roman"/>
          <w:b/>
          <w:bCs/>
          <w:iCs/>
          <w:sz w:val="28"/>
          <w:szCs w:val="28"/>
        </w:rPr>
      </w:pPr>
      <w:r w:rsidRPr="00046ECF">
        <w:rPr>
          <w:rFonts w:ascii="Times New Roman" w:hAnsi="Times New Roman" w:cs="Times New Roman"/>
          <w:b/>
          <w:bCs/>
          <w:iCs/>
          <w:sz w:val="28"/>
          <w:szCs w:val="28"/>
        </w:rPr>
        <w:t xml:space="preserve">Четвертый год жизни. 2-я младшая группа </w:t>
      </w:r>
    </w:p>
    <w:p w:rsidR="00C81C8E" w:rsidRDefault="008A24E3" w:rsidP="00D0348B">
      <w:pPr>
        <w:spacing w:after="0"/>
        <w:jc w:val="both"/>
        <w:rPr>
          <w:rFonts w:ascii="Times New Roman" w:hAnsi="Times New Roman" w:cs="Times New Roman"/>
          <w:b/>
          <w:bCs/>
          <w:iCs/>
          <w:sz w:val="28"/>
          <w:szCs w:val="28"/>
        </w:rPr>
      </w:pPr>
      <w:r w:rsidRPr="00743B2F">
        <w:rPr>
          <w:rFonts w:ascii="Times New Roman" w:hAnsi="Times New Roman" w:cs="Times New Roman"/>
          <w:b/>
          <w:bCs/>
          <w:iCs/>
          <w:sz w:val="28"/>
          <w:szCs w:val="28"/>
        </w:rPr>
        <w:t>Задачи образовательной деятельности</w:t>
      </w:r>
      <w:r w:rsidR="006C423D" w:rsidRPr="00743B2F">
        <w:rPr>
          <w:rFonts w:ascii="Times New Roman" w:hAnsi="Times New Roman" w:cs="Times New Roman"/>
          <w:b/>
          <w:bCs/>
          <w:iCs/>
          <w:sz w:val="28"/>
          <w:szCs w:val="28"/>
        </w:rPr>
        <w:t>:</w:t>
      </w:r>
    </w:p>
    <w:p w:rsidR="00046ECF" w:rsidRDefault="00046ECF" w:rsidP="00D0348B">
      <w:pPr>
        <w:spacing w:after="0"/>
        <w:jc w:val="both"/>
        <w:rPr>
          <w:rFonts w:ascii="Times New Roman" w:hAnsi="Times New Roman" w:cs="Times New Roman"/>
          <w:b/>
          <w:bCs/>
          <w:iCs/>
          <w:sz w:val="28"/>
          <w:szCs w:val="28"/>
        </w:rPr>
      </w:pPr>
    </w:p>
    <w:p w:rsidR="006C423D" w:rsidRPr="00743B2F" w:rsidRDefault="006C423D" w:rsidP="00D0348B">
      <w:pPr>
        <w:spacing w:after="0"/>
        <w:jc w:val="both"/>
        <w:rPr>
          <w:rFonts w:ascii="Times New Roman" w:hAnsi="Times New Roman" w:cs="Times New Roman"/>
          <w:b/>
          <w:i/>
          <w:sz w:val="28"/>
          <w:szCs w:val="28"/>
        </w:rPr>
      </w:pPr>
      <w:r w:rsidRPr="00743B2F">
        <w:rPr>
          <w:rFonts w:ascii="Times New Roman" w:hAnsi="Times New Roman" w:cs="Times New Roman"/>
          <w:b/>
          <w:i/>
          <w:sz w:val="28"/>
          <w:szCs w:val="28"/>
        </w:rPr>
        <w:t>Дошкольник входит в мир социальных отношений</w:t>
      </w:r>
    </w:p>
    <w:p w:rsidR="000B1666" w:rsidRPr="000B1666" w:rsidRDefault="000B1666" w:rsidP="00693C02">
      <w:pPr>
        <w:numPr>
          <w:ilvl w:val="0"/>
          <w:numId w:val="13"/>
        </w:numPr>
        <w:suppressAutoHyphens/>
        <w:autoSpaceDE w:val="0"/>
        <w:autoSpaceDN w:val="0"/>
        <w:adjustRightInd w:val="0"/>
        <w:spacing w:after="0"/>
        <w:jc w:val="both"/>
        <w:rPr>
          <w:rFonts w:ascii="Times New Roman" w:eastAsia="Calibri" w:hAnsi="Times New Roman" w:cs="Times New Roman"/>
          <w:bCs/>
          <w:sz w:val="28"/>
          <w:szCs w:val="28"/>
          <w:lang w:eastAsia="ar-SA"/>
        </w:rPr>
      </w:pPr>
      <w:r w:rsidRPr="000B1666">
        <w:rPr>
          <w:rFonts w:ascii="Times New Roman" w:eastAsia="Calibri" w:hAnsi="Times New Roman" w:cs="Times New Roman"/>
          <w:bCs/>
          <w:sz w:val="28"/>
          <w:szCs w:val="28"/>
          <w:lang w:eastAsia="ar-SA"/>
        </w:rPr>
        <w:t>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0B1666" w:rsidRPr="000B1666" w:rsidRDefault="000B1666" w:rsidP="00693C02">
      <w:pPr>
        <w:numPr>
          <w:ilvl w:val="0"/>
          <w:numId w:val="13"/>
        </w:numPr>
        <w:suppressAutoHyphens/>
        <w:autoSpaceDE w:val="0"/>
        <w:autoSpaceDN w:val="0"/>
        <w:adjustRightInd w:val="0"/>
        <w:spacing w:after="0"/>
        <w:jc w:val="both"/>
        <w:rPr>
          <w:rFonts w:ascii="Times New Roman" w:eastAsia="Calibri" w:hAnsi="Times New Roman" w:cs="Times New Roman"/>
          <w:bCs/>
          <w:sz w:val="28"/>
          <w:szCs w:val="28"/>
          <w:lang w:eastAsia="ar-SA"/>
        </w:rPr>
      </w:pPr>
      <w:r w:rsidRPr="000B1666">
        <w:rPr>
          <w:rFonts w:ascii="Times New Roman" w:eastAsia="Calibri" w:hAnsi="Times New Roman" w:cs="Times New Roman"/>
          <w:bCs/>
          <w:sz w:val="28"/>
          <w:szCs w:val="28"/>
          <w:lang w:eastAsia="ar-SA"/>
        </w:rPr>
        <w:t>Развивать эмоциональную отзывчивость, любовь к родителям, привязанность и доверие к воспитателю.</w:t>
      </w:r>
    </w:p>
    <w:p w:rsidR="000B1666" w:rsidRPr="000B1666" w:rsidRDefault="000B1666" w:rsidP="00693C02">
      <w:pPr>
        <w:numPr>
          <w:ilvl w:val="0"/>
          <w:numId w:val="13"/>
        </w:numPr>
        <w:suppressAutoHyphens/>
        <w:autoSpaceDE w:val="0"/>
        <w:autoSpaceDN w:val="0"/>
        <w:adjustRightInd w:val="0"/>
        <w:spacing w:after="0"/>
        <w:jc w:val="both"/>
        <w:rPr>
          <w:rFonts w:ascii="Times New Roman" w:eastAsia="Calibri" w:hAnsi="Times New Roman" w:cs="Times New Roman"/>
          <w:bCs/>
          <w:sz w:val="28"/>
          <w:szCs w:val="28"/>
          <w:lang w:eastAsia="ar-SA"/>
        </w:rPr>
      </w:pPr>
      <w:r w:rsidRPr="000B1666">
        <w:rPr>
          <w:rFonts w:ascii="Times New Roman" w:eastAsia="Calibri" w:hAnsi="Times New Roman" w:cs="Times New Roman"/>
          <w:bCs/>
          <w:sz w:val="28"/>
          <w:szCs w:val="28"/>
          <w:lang w:eastAsia="ar-SA"/>
        </w:rPr>
        <w:t xml:space="preserve">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0B1666" w:rsidRPr="000B1666" w:rsidRDefault="000B1666" w:rsidP="00693C02">
      <w:pPr>
        <w:numPr>
          <w:ilvl w:val="0"/>
          <w:numId w:val="13"/>
        </w:numPr>
        <w:suppressAutoHyphens/>
        <w:autoSpaceDE w:val="0"/>
        <w:autoSpaceDN w:val="0"/>
        <w:adjustRightInd w:val="0"/>
        <w:spacing w:after="0"/>
        <w:jc w:val="both"/>
        <w:rPr>
          <w:rFonts w:ascii="Times New Roman" w:eastAsia="Calibri" w:hAnsi="Times New Roman" w:cs="Times New Roman"/>
          <w:bCs/>
          <w:sz w:val="28"/>
          <w:szCs w:val="28"/>
          <w:lang w:eastAsia="ar-SA"/>
        </w:rPr>
      </w:pPr>
      <w:r w:rsidRPr="000B1666">
        <w:rPr>
          <w:rFonts w:ascii="Times New Roman" w:eastAsia="Calibri" w:hAnsi="Times New Roman" w:cs="Times New Roman"/>
          <w:bCs/>
          <w:sz w:val="28"/>
          <w:szCs w:val="28"/>
          <w:lang w:eastAsia="ar-SA"/>
        </w:rPr>
        <w:t>Постепенно приучать детей к выполнению элементарных правил культуры поведения в детском саду.</w:t>
      </w:r>
    </w:p>
    <w:p w:rsidR="006C423D" w:rsidRPr="00766D33" w:rsidRDefault="006C423D" w:rsidP="00D0348B">
      <w:pPr>
        <w:spacing w:after="0"/>
        <w:jc w:val="both"/>
        <w:rPr>
          <w:rFonts w:ascii="Times New Roman" w:hAnsi="Times New Roman" w:cs="Times New Roman"/>
          <w:color w:val="FF0000"/>
          <w:sz w:val="28"/>
          <w:szCs w:val="28"/>
        </w:rPr>
      </w:pPr>
    </w:p>
    <w:p w:rsidR="006C423D" w:rsidRPr="00743B2F" w:rsidRDefault="006C423D" w:rsidP="00D0348B">
      <w:pPr>
        <w:spacing w:after="0"/>
        <w:jc w:val="both"/>
        <w:rPr>
          <w:rFonts w:ascii="Times New Roman" w:hAnsi="Times New Roman" w:cs="Times New Roman"/>
          <w:b/>
          <w:i/>
          <w:sz w:val="28"/>
          <w:szCs w:val="28"/>
        </w:rPr>
      </w:pPr>
      <w:r w:rsidRPr="00743B2F">
        <w:rPr>
          <w:rFonts w:ascii="Times New Roman" w:hAnsi="Times New Roman" w:cs="Times New Roman"/>
          <w:b/>
          <w:i/>
          <w:sz w:val="28"/>
          <w:szCs w:val="28"/>
        </w:rPr>
        <w:t>Развиваем ценностное отношение к труду</w:t>
      </w:r>
    </w:p>
    <w:p w:rsidR="000B1666" w:rsidRPr="000B1666" w:rsidRDefault="000B1666" w:rsidP="00693C02">
      <w:pPr>
        <w:numPr>
          <w:ilvl w:val="0"/>
          <w:numId w:val="14"/>
        </w:numPr>
        <w:suppressAutoHyphens/>
        <w:autoSpaceDE w:val="0"/>
        <w:autoSpaceDN w:val="0"/>
        <w:adjustRightInd w:val="0"/>
        <w:spacing w:after="0"/>
        <w:jc w:val="both"/>
        <w:rPr>
          <w:rFonts w:ascii="Times New Roman" w:eastAsia="Calibri" w:hAnsi="Times New Roman" w:cs="Times New Roman"/>
          <w:bCs/>
          <w:iCs/>
          <w:sz w:val="28"/>
          <w:szCs w:val="28"/>
          <w:lang w:eastAsia="ar-SA"/>
        </w:rPr>
      </w:pPr>
      <w:r w:rsidRPr="000B1666">
        <w:rPr>
          <w:rFonts w:ascii="Times New Roman" w:eastAsia="Calibri" w:hAnsi="Times New Roman" w:cs="Times New Roman"/>
          <w:bCs/>
          <w:iCs/>
          <w:sz w:val="28"/>
          <w:szCs w:val="28"/>
          <w:lang w:eastAsia="ar-SA"/>
        </w:rPr>
        <w:t xml:space="preserve">Развивать интерес к труду взрослых в детском саду и в семье, представления о конкретных видах хозяйственно-бытового труда, </w:t>
      </w:r>
      <w:r w:rsidRPr="000B1666">
        <w:rPr>
          <w:rFonts w:ascii="Times New Roman" w:eastAsia="Calibri" w:hAnsi="Times New Roman" w:cs="Times New Roman"/>
          <w:bCs/>
          <w:iCs/>
          <w:sz w:val="28"/>
          <w:szCs w:val="28"/>
          <w:lang w:eastAsia="ar-SA"/>
        </w:rPr>
        <w:lastRenderedPageBreak/>
        <w:t xml:space="preserve">направленных на заботу о детях (мытьё посуды, уборка помещений детского сада и участка и пр.) </w:t>
      </w:r>
    </w:p>
    <w:p w:rsidR="000B1666" w:rsidRPr="000B1666" w:rsidRDefault="000B1666" w:rsidP="00693C02">
      <w:pPr>
        <w:numPr>
          <w:ilvl w:val="0"/>
          <w:numId w:val="14"/>
        </w:numPr>
        <w:suppressAutoHyphens/>
        <w:autoSpaceDE w:val="0"/>
        <w:autoSpaceDN w:val="0"/>
        <w:adjustRightInd w:val="0"/>
        <w:spacing w:after="0"/>
        <w:jc w:val="both"/>
        <w:rPr>
          <w:rFonts w:ascii="Times New Roman" w:eastAsia="Calibri" w:hAnsi="Times New Roman" w:cs="Times New Roman"/>
          <w:bCs/>
          <w:iCs/>
          <w:sz w:val="28"/>
          <w:szCs w:val="28"/>
          <w:lang w:eastAsia="ar-SA"/>
        </w:rPr>
      </w:pPr>
      <w:r w:rsidRPr="000B1666">
        <w:rPr>
          <w:rFonts w:ascii="Times New Roman" w:eastAsia="Calibri" w:hAnsi="Times New Roman" w:cs="Times New Roman"/>
          <w:bCs/>
          <w:iCs/>
          <w:sz w:val="28"/>
          <w:szCs w:val="28"/>
          <w:lang w:eastAsia="ar-SA"/>
        </w:rPr>
        <w:t>Воспитывать бережное отношение к предметам и игрушкам как результатам труда взрослых.</w:t>
      </w:r>
    </w:p>
    <w:p w:rsidR="000B1666" w:rsidRPr="000B1666" w:rsidRDefault="000B1666" w:rsidP="00693C02">
      <w:pPr>
        <w:numPr>
          <w:ilvl w:val="0"/>
          <w:numId w:val="14"/>
        </w:numPr>
        <w:suppressAutoHyphens/>
        <w:autoSpaceDE w:val="0"/>
        <w:autoSpaceDN w:val="0"/>
        <w:adjustRightInd w:val="0"/>
        <w:spacing w:after="0"/>
        <w:jc w:val="both"/>
        <w:rPr>
          <w:rFonts w:ascii="Times New Roman" w:eastAsia="Calibri" w:hAnsi="Times New Roman" w:cs="Times New Roman"/>
          <w:bCs/>
          <w:iCs/>
          <w:sz w:val="28"/>
          <w:szCs w:val="28"/>
          <w:lang w:eastAsia="ar-SA"/>
        </w:rPr>
      </w:pPr>
      <w:r w:rsidRPr="000B1666">
        <w:rPr>
          <w:rFonts w:ascii="Times New Roman" w:eastAsia="Calibri" w:hAnsi="Times New Roman" w:cs="Times New Roman"/>
          <w:bCs/>
          <w:iCs/>
          <w:sz w:val="28"/>
          <w:szCs w:val="28"/>
          <w:lang w:eastAsia="ar-SA"/>
        </w:rPr>
        <w:t xml:space="preserve">Приобщать детей к самообслуживанию </w:t>
      </w:r>
      <w:r w:rsidR="00112557">
        <w:rPr>
          <w:rFonts w:ascii="Times New Roman" w:eastAsia="Calibri" w:hAnsi="Times New Roman" w:cs="Times New Roman"/>
          <w:bCs/>
          <w:iCs/>
          <w:sz w:val="28"/>
          <w:szCs w:val="28"/>
          <w:lang w:eastAsia="ar-SA"/>
        </w:rPr>
        <w:t>(</w:t>
      </w:r>
      <w:r w:rsidRPr="000B1666">
        <w:rPr>
          <w:rFonts w:ascii="Times New Roman" w:eastAsia="Calibri" w:hAnsi="Times New Roman" w:cs="Times New Roman"/>
          <w:bCs/>
          <w:iCs/>
          <w:sz w:val="28"/>
          <w:szCs w:val="28"/>
          <w:lang w:eastAsia="ar-SA"/>
        </w:rPr>
        <w:t>одевание, раздевание, умывание), способствовать развитию самостоятельности, уверенности, положительной самооценки.</w:t>
      </w:r>
    </w:p>
    <w:p w:rsidR="006C423D" w:rsidRPr="00766D33" w:rsidRDefault="006C423D" w:rsidP="00D0348B">
      <w:pPr>
        <w:spacing w:after="0"/>
        <w:jc w:val="both"/>
        <w:rPr>
          <w:rFonts w:ascii="Times New Roman" w:hAnsi="Times New Roman" w:cs="Times New Roman"/>
          <w:color w:val="FF0000"/>
          <w:sz w:val="28"/>
          <w:szCs w:val="28"/>
        </w:rPr>
      </w:pPr>
    </w:p>
    <w:p w:rsidR="006C423D" w:rsidRPr="00743B2F" w:rsidRDefault="006C423D" w:rsidP="00D0348B">
      <w:pPr>
        <w:autoSpaceDE w:val="0"/>
        <w:autoSpaceDN w:val="0"/>
        <w:adjustRightInd w:val="0"/>
        <w:spacing w:after="0"/>
        <w:jc w:val="both"/>
        <w:rPr>
          <w:rFonts w:ascii="Times New Roman" w:hAnsi="Times New Roman" w:cs="Times New Roman"/>
          <w:b/>
          <w:i/>
          <w:sz w:val="28"/>
          <w:szCs w:val="28"/>
        </w:rPr>
      </w:pPr>
      <w:r w:rsidRPr="00743B2F">
        <w:rPr>
          <w:rFonts w:ascii="Times New Roman" w:hAnsi="Times New Roman" w:cs="Times New Roman"/>
          <w:b/>
          <w:i/>
          <w:sz w:val="28"/>
          <w:szCs w:val="28"/>
        </w:rPr>
        <w:t>Формирование основ безопасного поведения в быту, социуме, природе</w:t>
      </w:r>
    </w:p>
    <w:p w:rsidR="00112557" w:rsidRPr="00112557" w:rsidRDefault="00112557" w:rsidP="00693C02">
      <w:pPr>
        <w:numPr>
          <w:ilvl w:val="0"/>
          <w:numId w:val="15"/>
        </w:numPr>
        <w:suppressAutoHyphens/>
        <w:autoSpaceDE w:val="0"/>
        <w:autoSpaceDN w:val="0"/>
        <w:adjustRightInd w:val="0"/>
        <w:spacing w:after="0"/>
        <w:jc w:val="both"/>
        <w:rPr>
          <w:rFonts w:ascii="Times New Roman" w:eastAsia="Calibri" w:hAnsi="Times New Roman" w:cs="Times New Roman"/>
          <w:sz w:val="28"/>
          <w:szCs w:val="28"/>
          <w:lang w:eastAsia="ar-SA"/>
        </w:rPr>
      </w:pPr>
      <w:r w:rsidRPr="00112557">
        <w:rPr>
          <w:rFonts w:ascii="Times New Roman" w:eastAsia="Calibri" w:hAnsi="Times New Roman" w:cs="Times New Roman"/>
          <w:sz w:val="28"/>
          <w:szCs w:val="28"/>
          <w:lang w:eastAsia="ar-SA"/>
        </w:rPr>
        <w:t>Развивать интерес к правилам безопасного поведения.</w:t>
      </w:r>
    </w:p>
    <w:p w:rsidR="00112557" w:rsidRPr="00112557" w:rsidRDefault="00112557" w:rsidP="00693C02">
      <w:pPr>
        <w:numPr>
          <w:ilvl w:val="0"/>
          <w:numId w:val="15"/>
        </w:numPr>
        <w:suppressAutoHyphens/>
        <w:autoSpaceDE w:val="0"/>
        <w:autoSpaceDN w:val="0"/>
        <w:adjustRightInd w:val="0"/>
        <w:spacing w:after="0"/>
        <w:jc w:val="both"/>
        <w:rPr>
          <w:rFonts w:ascii="Times New Roman" w:eastAsia="Calibri" w:hAnsi="Times New Roman" w:cs="Times New Roman"/>
          <w:sz w:val="28"/>
          <w:szCs w:val="28"/>
          <w:lang w:eastAsia="ar-SA"/>
        </w:rPr>
      </w:pPr>
      <w:r w:rsidRPr="00112557">
        <w:rPr>
          <w:rFonts w:ascii="Times New Roman" w:eastAsia="Calibri" w:hAnsi="Times New Roman" w:cs="Times New Roman"/>
          <w:sz w:val="28"/>
          <w:szCs w:val="28"/>
          <w:lang w:eastAsia="ar-SA"/>
        </w:rPr>
        <w:t>Обогащать представления о правилах безопасного пользования предметами.</w:t>
      </w:r>
    </w:p>
    <w:p w:rsidR="00112557" w:rsidRPr="00112557" w:rsidRDefault="00112557" w:rsidP="00693C02">
      <w:pPr>
        <w:numPr>
          <w:ilvl w:val="0"/>
          <w:numId w:val="15"/>
        </w:numPr>
        <w:suppressAutoHyphens/>
        <w:autoSpaceDE w:val="0"/>
        <w:autoSpaceDN w:val="0"/>
        <w:adjustRightInd w:val="0"/>
        <w:spacing w:after="0"/>
        <w:jc w:val="both"/>
        <w:rPr>
          <w:rFonts w:ascii="Times New Roman" w:eastAsia="Calibri" w:hAnsi="Times New Roman" w:cs="Times New Roman"/>
          <w:sz w:val="28"/>
          <w:szCs w:val="28"/>
          <w:lang w:eastAsia="ar-SA"/>
        </w:rPr>
      </w:pPr>
      <w:r w:rsidRPr="00112557">
        <w:rPr>
          <w:rFonts w:ascii="Times New Roman" w:eastAsia="Calibri" w:hAnsi="Times New Roman" w:cs="Times New Roman"/>
          <w:sz w:val="28"/>
          <w:szCs w:val="28"/>
          <w:lang w:eastAsia="ar-SA"/>
        </w:rPr>
        <w:t>Формировать осторожное и осмотрительное отношение к потенциально опасным для человека ситуациям.</w:t>
      </w:r>
    </w:p>
    <w:p w:rsidR="00982E77" w:rsidRPr="00743B2F" w:rsidRDefault="00982E77" w:rsidP="00D0348B">
      <w:pPr>
        <w:autoSpaceDE w:val="0"/>
        <w:autoSpaceDN w:val="0"/>
        <w:adjustRightInd w:val="0"/>
        <w:spacing w:after="0"/>
        <w:jc w:val="both"/>
        <w:rPr>
          <w:rFonts w:ascii="Times New Roman" w:hAnsi="Times New Roman" w:cs="Times New Roman"/>
          <w:b/>
          <w:bCs/>
          <w:sz w:val="28"/>
          <w:szCs w:val="28"/>
        </w:rPr>
      </w:pPr>
    </w:p>
    <w:p w:rsidR="006C423D" w:rsidRPr="00FE0852" w:rsidRDefault="006C423D" w:rsidP="00D0348B">
      <w:pPr>
        <w:autoSpaceDE w:val="0"/>
        <w:autoSpaceDN w:val="0"/>
        <w:adjustRightInd w:val="0"/>
        <w:spacing w:after="0"/>
        <w:jc w:val="both"/>
        <w:rPr>
          <w:rFonts w:ascii="Times New Roman" w:hAnsi="Times New Roman" w:cs="Times New Roman"/>
          <w:b/>
          <w:bCs/>
          <w:sz w:val="28"/>
          <w:szCs w:val="28"/>
        </w:rPr>
      </w:pPr>
      <w:r w:rsidRPr="00FE0852">
        <w:rPr>
          <w:rFonts w:ascii="Times New Roman" w:hAnsi="Times New Roman" w:cs="Times New Roman"/>
          <w:b/>
          <w:bCs/>
          <w:sz w:val="28"/>
          <w:szCs w:val="28"/>
        </w:rPr>
        <w:t>Индивидуализация процесса обучения</w:t>
      </w:r>
    </w:p>
    <w:p w:rsidR="00A44C2A" w:rsidRPr="00FE0852" w:rsidRDefault="00A44C2A" w:rsidP="00D0348B">
      <w:pPr>
        <w:autoSpaceDE w:val="0"/>
        <w:autoSpaceDN w:val="0"/>
        <w:adjustRightInd w:val="0"/>
        <w:spacing w:after="0"/>
        <w:jc w:val="both"/>
        <w:rPr>
          <w:rFonts w:ascii="Times New Roman" w:hAnsi="Times New Roman" w:cs="Times New Roman"/>
          <w:b/>
          <w:bCs/>
          <w:sz w:val="28"/>
          <w:szCs w:val="28"/>
        </w:rPr>
      </w:pPr>
      <w:r w:rsidRPr="00FE0852">
        <w:rPr>
          <w:rFonts w:ascii="Times New Roman" w:hAnsi="Times New Roman" w:cs="Times New Roman"/>
          <w:b/>
          <w:bCs/>
          <w:sz w:val="28"/>
          <w:szCs w:val="28"/>
        </w:rPr>
        <w:t>Задачи:</w:t>
      </w:r>
    </w:p>
    <w:p w:rsidR="009C54FB" w:rsidRPr="00FE0852" w:rsidRDefault="00D3006F" w:rsidP="00D0348B">
      <w:pPr>
        <w:pStyle w:val="a5"/>
        <w:autoSpaceDE w:val="0"/>
        <w:autoSpaceDN w:val="0"/>
        <w:adjustRightInd w:val="0"/>
        <w:spacing w:line="276" w:lineRule="auto"/>
        <w:ind w:left="0"/>
        <w:jc w:val="both"/>
        <w:rPr>
          <w:sz w:val="28"/>
          <w:szCs w:val="28"/>
        </w:rPr>
      </w:pPr>
      <w:r w:rsidRPr="00FE0852">
        <w:rPr>
          <w:sz w:val="28"/>
          <w:szCs w:val="28"/>
        </w:rPr>
        <w:t>1.С</w:t>
      </w:r>
      <w:r w:rsidR="009C54FB" w:rsidRPr="00FE0852">
        <w:rPr>
          <w:sz w:val="28"/>
          <w:szCs w:val="28"/>
        </w:rPr>
        <w:t>облюдать правила поведения в общественных местах, в общении со взрослыми и сверстниками, в природе.</w:t>
      </w:r>
    </w:p>
    <w:p w:rsidR="009C54FB" w:rsidRPr="00FE0852" w:rsidRDefault="009C54FB" w:rsidP="00D0348B">
      <w:pPr>
        <w:spacing w:after="0"/>
        <w:jc w:val="both"/>
        <w:rPr>
          <w:rFonts w:ascii="Times New Roman" w:hAnsi="Times New Roman"/>
          <w:sz w:val="28"/>
          <w:szCs w:val="28"/>
        </w:rPr>
      </w:pPr>
      <w:r w:rsidRPr="00FE0852">
        <w:rPr>
          <w:rFonts w:ascii="Times New Roman" w:hAnsi="Times New Roman"/>
          <w:sz w:val="28"/>
          <w:szCs w:val="28"/>
        </w:rPr>
        <w:t xml:space="preserve">2. </w:t>
      </w:r>
      <w:r w:rsidR="00D3006F" w:rsidRPr="00FE0852">
        <w:rPr>
          <w:rFonts w:ascii="Times New Roman" w:hAnsi="Times New Roman"/>
          <w:sz w:val="28"/>
          <w:szCs w:val="28"/>
        </w:rPr>
        <w:t>Д</w:t>
      </w:r>
      <w:r w:rsidRPr="00FE0852">
        <w:rPr>
          <w:rFonts w:ascii="Times New Roman" w:hAnsi="Times New Roman"/>
          <w:sz w:val="28"/>
          <w:szCs w:val="28"/>
        </w:rPr>
        <w:t>авать социальную оценку поступков сверстников или героев литературных произведений.</w:t>
      </w:r>
    </w:p>
    <w:p w:rsidR="009C54FB" w:rsidRPr="00FE0852" w:rsidRDefault="009C54FB" w:rsidP="00D0348B">
      <w:pPr>
        <w:spacing w:after="0"/>
        <w:jc w:val="both"/>
        <w:rPr>
          <w:rFonts w:ascii="Times New Roman" w:hAnsi="Times New Roman"/>
          <w:sz w:val="28"/>
          <w:szCs w:val="28"/>
        </w:rPr>
      </w:pPr>
      <w:r w:rsidRPr="00FE0852">
        <w:rPr>
          <w:rFonts w:ascii="Times New Roman" w:hAnsi="Times New Roman"/>
          <w:sz w:val="28"/>
          <w:szCs w:val="28"/>
        </w:rPr>
        <w:t xml:space="preserve">3. </w:t>
      </w:r>
      <w:r w:rsidR="00D3006F" w:rsidRPr="00FE0852">
        <w:rPr>
          <w:rFonts w:ascii="Times New Roman" w:hAnsi="Times New Roman"/>
          <w:sz w:val="28"/>
          <w:szCs w:val="28"/>
        </w:rPr>
        <w:t xml:space="preserve"> Имитировать</w:t>
      </w:r>
      <w:r w:rsidRPr="00FE0852">
        <w:rPr>
          <w:rFonts w:ascii="Times New Roman" w:hAnsi="Times New Roman"/>
          <w:sz w:val="28"/>
          <w:szCs w:val="28"/>
        </w:rPr>
        <w:t xml:space="preserve"> мимику, движения, интонацию героев литературных произведений.</w:t>
      </w:r>
    </w:p>
    <w:p w:rsidR="009C54FB" w:rsidRPr="00FE0852" w:rsidRDefault="00921683" w:rsidP="00D0348B">
      <w:pPr>
        <w:spacing w:after="0"/>
        <w:jc w:val="both"/>
        <w:rPr>
          <w:rFonts w:ascii="Times New Roman" w:hAnsi="Times New Roman"/>
          <w:sz w:val="28"/>
          <w:szCs w:val="28"/>
        </w:rPr>
      </w:pPr>
      <w:r>
        <w:rPr>
          <w:rFonts w:ascii="Times New Roman" w:hAnsi="Times New Roman"/>
          <w:sz w:val="28"/>
          <w:szCs w:val="28"/>
        </w:rPr>
        <w:t>4</w:t>
      </w:r>
      <w:r w:rsidR="009C54FB" w:rsidRPr="00FE0852">
        <w:rPr>
          <w:rFonts w:ascii="Times New Roman" w:hAnsi="Times New Roman"/>
          <w:sz w:val="28"/>
          <w:szCs w:val="28"/>
        </w:rPr>
        <w:t xml:space="preserve">. </w:t>
      </w:r>
      <w:r w:rsidR="00D3006F" w:rsidRPr="00FE0852">
        <w:rPr>
          <w:rFonts w:ascii="Times New Roman" w:hAnsi="Times New Roman"/>
          <w:sz w:val="28"/>
          <w:szCs w:val="28"/>
        </w:rPr>
        <w:t>П</w:t>
      </w:r>
      <w:r w:rsidR="009C54FB" w:rsidRPr="00FE0852">
        <w:rPr>
          <w:rFonts w:ascii="Times New Roman" w:hAnsi="Times New Roman"/>
          <w:sz w:val="28"/>
          <w:szCs w:val="28"/>
        </w:rPr>
        <w:t>ридерживаться игровых правил в дидактических играх.</w:t>
      </w:r>
    </w:p>
    <w:p w:rsidR="009C54FB" w:rsidRDefault="00921683" w:rsidP="00D0348B">
      <w:pPr>
        <w:spacing w:after="0"/>
        <w:jc w:val="both"/>
        <w:rPr>
          <w:rFonts w:ascii="Times New Roman" w:hAnsi="Times New Roman"/>
          <w:sz w:val="28"/>
          <w:szCs w:val="28"/>
        </w:rPr>
      </w:pPr>
      <w:r>
        <w:rPr>
          <w:rFonts w:ascii="Times New Roman" w:hAnsi="Times New Roman"/>
          <w:sz w:val="28"/>
          <w:szCs w:val="28"/>
        </w:rPr>
        <w:t>5</w:t>
      </w:r>
      <w:r w:rsidR="009C54FB" w:rsidRPr="00FE0852">
        <w:rPr>
          <w:rFonts w:ascii="Times New Roman" w:hAnsi="Times New Roman"/>
          <w:sz w:val="28"/>
          <w:szCs w:val="28"/>
        </w:rPr>
        <w:t xml:space="preserve">. </w:t>
      </w:r>
      <w:r w:rsidR="00D3006F" w:rsidRPr="00FE0852">
        <w:rPr>
          <w:rFonts w:ascii="Times New Roman" w:hAnsi="Times New Roman"/>
          <w:sz w:val="28"/>
          <w:szCs w:val="28"/>
        </w:rPr>
        <w:t xml:space="preserve"> Р</w:t>
      </w:r>
      <w:r w:rsidR="009C54FB" w:rsidRPr="00FE0852">
        <w:rPr>
          <w:rFonts w:ascii="Times New Roman" w:hAnsi="Times New Roman"/>
          <w:sz w:val="28"/>
          <w:szCs w:val="28"/>
        </w:rPr>
        <w:t>азыгрывать самостоятельно и по просьбе взрослого отрывки из знакомых сказок.</w:t>
      </w:r>
    </w:p>
    <w:p w:rsidR="008630CE" w:rsidRDefault="008630CE" w:rsidP="00D0348B">
      <w:pPr>
        <w:spacing w:after="0"/>
        <w:jc w:val="both"/>
        <w:rPr>
          <w:rFonts w:ascii="Times New Roman" w:hAnsi="Times New Roman"/>
          <w:sz w:val="28"/>
          <w:szCs w:val="28"/>
        </w:rPr>
      </w:pPr>
    </w:p>
    <w:p w:rsidR="00C660F0" w:rsidRPr="00C660F0" w:rsidRDefault="00C660F0" w:rsidP="00C660F0">
      <w:pPr>
        <w:spacing w:after="0"/>
        <w:jc w:val="both"/>
        <w:rPr>
          <w:rFonts w:ascii="Times New Roman" w:hAnsi="Times New Roman"/>
          <w:b/>
          <w:bCs/>
          <w:iCs/>
          <w:sz w:val="28"/>
          <w:szCs w:val="28"/>
        </w:rPr>
      </w:pPr>
      <w:r>
        <w:rPr>
          <w:rFonts w:ascii="Times New Roman" w:hAnsi="Times New Roman"/>
          <w:b/>
          <w:bCs/>
          <w:iCs/>
          <w:sz w:val="28"/>
          <w:szCs w:val="28"/>
        </w:rPr>
        <w:t>Пятый</w:t>
      </w:r>
      <w:r w:rsidRPr="00C660F0">
        <w:rPr>
          <w:rFonts w:ascii="Times New Roman" w:hAnsi="Times New Roman"/>
          <w:b/>
          <w:bCs/>
          <w:iCs/>
          <w:sz w:val="28"/>
          <w:szCs w:val="28"/>
        </w:rPr>
        <w:t xml:space="preserve"> год жизни. </w:t>
      </w:r>
      <w:r>
        <w:rPr>
          <w:rFonts w:ascii="Times New Roman" w:hAnsi="Times New Roman"/>
          <w:b/>
          <w:bCs/>
          <w:iCs/>
          <w:sz w:val="28"/>
          <w:szCs w:val="28"/>
        </w:rPr>
        <w:t>Средняя группа</w:t>
      </w:r>
      <w:r w:rsidRPr="00C660F0">
        <w:rPr>
          <w:rFonts w:ascii="Times New Roman" w:hAnsi="Times New Roman"/>
          <w:b/>
          <w:bCs/>
          <w:iCs/>
          <w:sz w:val="28"/>
          <w:szCs w:val="28"/>
        </w:rPr>
        <w:t xml:space="preserve"> </w:t>
      </w:r>
    </w:p>
    <w:p w:rsidR="00C660F0" w:rsidRDefault="00C660F0" w:rsidP="00C660F0">
      <w:pPr>
        <w:spacing w:after="0"/>
        <w:jc w:val="both"/>
        <w:rPr>
          <w:rFonts w:ascii="Times New Roman" w:hAnsi="Times New Roman"/>
          <w:b/>
          <w:bCs/>
          <w:iCs/>
          <w:sz w:val="28"/>
          <w:szCs w:val="28"/>
        </w:rPr>
      </w:pPr>
      <w:r w:rsidRPr="00C660F0">
        <w:rPr>
          <w:rFonts w:ascii="Times New Roman" w:hAnsi="Times New Roman"/>
          <w:b/>
          <w:bCs/>
          <w:iCs/>
          <w:sz w:val="28"/>
          <w:szCs w:val="28"/>
        </w:rPr>
        <w:t>Задачи образовательной деятельности:</w:t>
      </w:r>
    </w:p>
    <w:p w:rsidR="001B7A86" w:rsidRPr="001B7A86" w:rsidRDefault="001B7A86" w:rsidP="00900DAF">
      <w:pPr>
        <w:autoSpaceDE w:val="0"/>
        <w:autoSpaceDN w:val="0"/>
        <w:adjustRightInd w:val="0"/>
        <w:spacing w:after="0"/>
        <w:jc w:val="both"/>
        <w:rPr>
          <w:rFonts w:ascii="Times New Roman" w:eastAsia="Calibri" w:hAnsi="Times New Roman" w:cs="Times New Roman"/>
          <w:b/>
          <w:i/>
          <w:sz w:val="28"/>
          <w:szCs w:val="28"/>
          <w:lang w:eastAsia="ru-RU"/>
        </w:rPr>
      </w:pPr>
      <w:r w:rsidRPr="001B7A86">
        <w:rPr>
          <w:rFonts w:ascii="Times New Roman" w:eastAsia="Calibri" w:hAnsi="Times New Roman" w:cs="Times New Roman"/>
          <w:b/>
          <w:i/>
          <w:sz w:val="28"/>
          <w:szCs w:val="28"/>
          <w:lang w:eastAsia="ru-RU"/>
        </w:rPr>
        <w:t>Дошкольник входит в мир социальных отношений</w:t>
      </w:r>
    </w:p>
    <w:p w:rsidR="001B7A86" w:rsidRPr="001B7A86" w:rsidRDefault="001B7A86" w:rsidP="00900DAF">
      <w:pPr>
        <w:autoSpaceDE w:val="0"/>
        <w:autoSpaceDN w:val="0"/>
        <w:adjustRightInd w:val="0"/>
        <w:spacing w:after="0"/>
        <w:jc w:val="both"/>
        <w:rPr>
          <w:rFonts w:ascii="Times New Roman" w:eastAsia="Calibri" w:hAnsi="Times New Roman" w:cs="Times New Roman"/>
          <w:sz w:val="28"/>
          <w:szCs w:val="28"/>
          <w:lang w:eastAsia="ru-RU"/>
        </w:rPr>
      </w:pPr>
      <w:r w:rsidRPr="001B7A86">
        <w:rPr>
          <w:rFonts w:ascii="Times New Roman" w:eastAsia="Calibri" w:hAnsi="Times New Roman" w:cs="Times New Roman"/>
          <w:sz w:val="28"/>
          <w:szCs w:val="28"/>
          <w:lang w:eastAsia="ru-RU"/>
        </w:rPr>
        <w:t>1. Воспитывать доброжелательное отношение к взрослым и детям: быть</w:t>
      </w:r>
    </w:p>
    <w:p w:rsidR="001B7A86" w:rsidRPr="001B7A86" w:rsidRDefault="001B7A86" w:rsidP="00900DAF">
      <w:pPr>
        <w:autoSpaceDE w:val="0"/>
        <w:autoSpaceDN w:val="0"/>
        <w:adjustRightInd w:val="0"/>
        <w:spacing w:after="0"/>
        <w:jc w:val="both"/>
        <w:rPr>
          <w:rFonts w:ascii="Times New Roman" w:eastAsia="Calibri" w:hAnsi="Times New Roman" w:cs="Times New Roman"/>
          <w:sz w:val="28"/>
          <w:szCs w:val="28"/>
          <w:lang w:eastAsia="ru-RU"/>
        </w:rPr>
      </w:pPr>
      <w:r w:rsidRPr="001B7A86">
        <w:rPr>
          <w:rFonts w:ascii="Times New Roman" w:eastAsia="Calibri" w:hAnsi="Times New Roman" w:cs="Times New Roman"/>
          <w:sz w:val="28"/>
          <w:szCs w:val="28"/>
          <w:lang w:eastAsia="ru-RU"/>
        </w:rPr>
        <w:t>приветливым, проявлять интерес к действиям и поступкам людей, желание по примеру воспитателя помочь, порадовать окружающих.</w:t>
      </w:r>
    </w:p>
    <w:p w:rsidR="001B7A86" w:rsidRPr="001B7A86" w:rsidRDefault="001B7A86" w:rsidP="00900DAF">
      <w:pPr>
        <w:autoSpaceDE w:val="0"/>
        <w:autoSpaceDN w:val="0"/>
        <w:adjustRightInd w:val="0"/>
        <w:spacing w:after="0"/>
        <w:jc w:val="both"/>
        <w:rPr>
          <w:rFonts w:ascii="Times New Roman" w:eastAsia="Calibri" w:hAnsi="Times New Roman" w:cs="Times New Roman"/>
          <w:sz w:val="28"/>
          <w:szCs w:val="28"/>
          <w:lang w:eastAsia="ru-RU"/>
        </w:rPr>
      </w:pPr>
      <w:r w:rsidRPr="001B7A86">
        <w:rPr>
          <w:rFonts w:ascii="Times New Roman" w:eastAsia="Calibri" w:hAnsi="Times New Roman" w:cs="Times New Roman"/>
          <w:sz w:val="28"/>
          <w:szCs w:val="28"/>
          <w:lang w:eastAsia="ru-RU"/>
        </w:rPr>
        <w:t>2. 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1B7A86" w:rsidRPr="001B7A86" w:rsidRDefault="001B7A86" w:rsidP="00900DAF">
      <w:pPr>
        <w:autoSpaceDE w:val="0"/>
        <w:autoSpaceDN w:val="0"/>
        <w:adjustRightInd w:val="0"/>
        <w:spacing w:after="0"/>
        <w:jc w:val="both"/>
        <w:rPr>
          <w:rFonts w:ascii="Times New Roman" w:eastAsia="Calibri" w:hAnsi="Times New Roman" w:cs="Times New Roman"/>
          <w:sz w:val="28"/>
          <w:szCs w:val="28"/>
          <w:lang w:eastAsia="ru-RU"/>
        </w:rPr>
      </w:pPr>
      <w:r w:rsidRPr="001B7A86">
        <w:rPr>
          <w:rFonts w:ascii="Times New Roman" w:eastAsia="Calibri" w:hAnsi="Times New Roman" w:cs="Times New Roman"/>
          <w:sz w:val="28"/>
          <w:szCs w:val="28"/>
          <w:lang w:eastAsia="ru-RU"/>
        </w:rPr>
        <w:t xml:space="preserve">3. Воспитывать культуру общения с взрослыми и сверстниками, желание выполнять правила: здороваться, прощаться, благодарить за услугу, обращаться </w:t>
      </w:r>
      <w:r w:rsidRPr="001B7A86">
        <w:rPr>
          <w:rFonts w:ascii="Times New Roman" w:eastAsia="Calibri" w:hAnsi="Times New Roman" w:cs="Times New Roman"/>
          <w:sz w:val="28"/>
          <w:szCs w:val="28"/>
          <w:lang w:eastAsia="ru-RU"/>
        </w:rPr>
        <w:lastRenderedPageBreak/>
        <w:t>к воспитателю по имени и отчеству, быть вежливыми в общении со старшими и сверстниками, учиться сдерживать отрицательные эмоции и действия.</w:t>
      </w:r>
    </w:p>
    <w:p w:rsidR="001B7A86" w:rsidRPr="001B7A86" w:rsidRDefault="001B7A86" w:rsidP="00900DAF">
      <w:pPr>
        <w:autoSpaceDE w:val="0"/>
        <w:autoSpaceDN w:val="0"/>
        <w:adjustRightInd w:val="0"/>
        <w:spacing w:after="0"/>
        <w:jc w:val="both"/>
        <w:rPr>
          <w:rFonts w:ascii="Times New Roman" w:eastAsia="Calibri" w:hAnsi="Times New Roman" w:cs="Times New Roman"/>
          <w:sz w:val="28"/>
          <w:szCs w:val="28"/>
          <w:lang w:eastAsia="ru-RU"/>
        </w:rPr>
      </w:pPr>
      <w:r w:rsidRPr="001B7A86">
        <w:rPr>
          <w:rFonts w:ascii="Times New Roman" w:eastAsia="Calibri" w:hAnsi="Times New Roman" w:cs="Times New Roman"/>
          <w:sz w:val="28"/>
          <w:szCs w:val="28"/>
          <w:lang w:eastAsia="ru-RU"/>
        </w:rPr>
        <w:t>4. Развивать стремление к совместным играм, взаимодействию в паре или небольшой подгруппе, к взаимодействию в практической деятельности.</w:t>
      </w:r>
    </w:p>
    <w:p w:rsidR="001B7A86" w:rsidRPr="001B7A86" w:rsidRDefault="001B7A86" w:rsidP="00900DAF">
      <w:pPr>
        <w:autoSpaceDE w:val="0"/>
        <w:autoSpaceDN w:val="0"/>
        <w:adjustRightInd w:val="0"/>
        <w:spacing w:after="0"/>
        <w:jc w:val="both"/>
        <w:rPr>
          <w:rFonts w:ascii="Times New Roman" w:eastAsia="Calibri" w:hAnsi="Times New Roman" w:cs="Times New Roman"/>
          <w:sz w:val="28"/>
          <w:szCs w:val="28"/>
          <w:lang w:eastAsia="ru-RU"/>
        </w:rPr>
      </w:pPr>
      <w:r w:rsidRPr="001B7A86">
        <w:rPr>
          <w:rFonts w:ascii="Times New Roman" w:eastAsia="Calibri" w:hAnsi="Times New Roman" w:cs="Times New Roman"/>
          <w:sz w:val="28"/>
          <w:szCs w:val="28"/>
          <w:lang w:eastAsia="ru-RU"/>
        </w:rPr>
        <w:t>5. Развивать в детях уверенность, стремление к самостоятельности, привязанность к семье, к воспитателю.</w:t>
      </w:r>
    </w:p>
    <w:p w:rsidR="001B7A86" w:rsidRPr="001B7A86" w:rsidRDefault="001B7A86" w:rsidP="00900DAF">
      <w:pPr>
        <w:autoSpaceDE w:val="0"/>
        <w:autoSpaceDN w:val="0"/>
        <w:adjustRightInd w:val="0"/>
        <w:spacing w:after="0"/>
        <w:jc w:val="both"/>
        <w:rPr>
          <w:rFonts w:ascii="Times New Roman" w:eastAsia="Calibri" w:hAnsi="Times New Roman" w:cs="Times New Roman"/>
          <w:sz w:val="28"/>
          <w:szCs w:val="28"/>
          <w:lang w:eastAsia="ru-RU"/>
        </w:rPr>
      </w:pPr>
    </w:p>
    <w:p w:rsidR="001B7A86" w:rsidRPr="001B7A86" w:rsidRDefault="001B7A86" w:rsidP="00900DAF">
      <w:pPr>
        <w:autoSpaceDE w:val="0"/>
        <w:autoSpaceDN w:val="0"/>
        <w:adjustRightInd w:val="0"/>
        <w:spacing w:after="0"/>
        <w:jc w:val="both"/>
        <w:rPr>
          <w:rFonts w:ascii="Times New Roman" w:eastAsia="Calibri" w:hAnsi="Times New Roman" w:cs="Times New Roman"/>
          <w:b/>
          <w:i/>
          <w:sz w:val="28"/>
          <w:szCs w:val="28"/>
          <w:lang w:eastAsia="ru-RU"/>
        </w:rPr>
      </w:pPr>
      <w:r w:rsidRPr="001B7A86">
        <w:rPr>
          <w:rFonts w:ascii="Times New Roman" w:eastAsia="Calibri" w:hAnsi="Times New Roman" w:cs="Times New Roman"/>
          <w:b/>
          <w:i/>
          <w:sz w:val="28"/>
          <w:szCs w:val="28"/>
          <w:lang w:eastAsia="ru-RU"/>
        </w:rPr>
        <w:t>Развиваем ценностное отношение к труду</w:t>
      </w:r>
    </w:p>
    <w:p w:rsidR="001B7A86" w:rsidRPr="001B7A86" w:rsidRDefault="001B7A86" w:rsidP="00900DAF">
      <w:pPr>
        <w:autoSpaceDE w:val="0"/>
        <w:autoSpaceDN w:val="0"/>
        <w:adjustRightInd w:val="0"/>
        <w:spacing w:after="0"/>
        <w:jc w:val="both"/>
        <w:rPr>
          <w:rFonts w:ascii="Times New Roman" w:eastAsia="Calibri" w:hAnsi="Times New Roman" w:cs="Times New Roman"/>
          <w:sz w:val="28"/>
          <w:szCs w:val="28"/>
          <w:lang w:eastAsia="ru-RU"/>
        </w:rPr>
      </w:pPr>
      <w:r w:rsidRPr="001B7A86">
        <w:rPr>
          <w:rFonts w:ascii="Times New Roman" w:eastAsia="Calibri" w:hAnsi="Times New Roman" w:cs="Times New Roman"/>
          <w:sz w:val="28"/>
          <w:szCs w:val="28"/>
          <w:lang w:eastAsia="ru-RU"/>
        </w:rPr>
        <w:t>1. 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p w:rsidR="001B7A86" w:rsidRPr="001B7A86" w:rsidRDefault="001B7A86" w:rsidP="00900DAF">
      <w:pPr>
        <w:autoSpaceDE w:val="0"/>
        <w:autoSpaceDN w:val="0"/>
        <w:adjustRightInd w:val="0"/>
        <w:spacing w:after="0"/>
        <w:jc w:val="both"/>
        <w:rPr>
          <w:rFonts w:ascii="Times New Roman" w:eastAsia="Calibri" w:hAnsi="Times New Roman" w:cs="Times New Roman"/>
          <w:sz w:val="28"/>
          <w:szCs w:val="28"/>
          <w:lang w:eastAsia="ru-RU"/>
        </w:rPr>
      </w:pPr>
      <w:r w:rsidRPr="001B7A86">
        <w:rPr>
          <w:rFonts w:ascii="Times New Roman" w:eastAsia="Calibri" w:hAnsi="Times New Roman" w:cs="Times New Roman"/>
          <w:sz w:val="28"/>
          <w:szCs w:val="28"/>
          <w:lang w:eastAsia="ru-RU"/>
        </w:rPr>
        <w:t>2. Воспитывать уважение и благодарность взрослым за их труд, заботу о детях.</w:t>
      </w:r>
    </w:p>
    <w:p w:rsidR="001B7A86" w:rsidRPr="001B7A86" w:rsidRDefault="001B7A86" w:rsidP="00900DAF">
      <w:pPr>
        <w:autoSpaceDE w:val="0"/>
        <w:autoSpaceDN w:val="0"/>
        <w:adjustRightInd w:val="0"/>
        <w:spacing w:after="0"/>
        <w:jc w:val="both"/>
        <w:rPr>
          <w:rFonts w:ascii="Times New Roman" w:eastAsia="Calibri" w:hAnsi="Times New Roman" w:cs="Times New Roman"/>
          <w:sz w:val="28"/>
          <w:szCs w:val="28"/>
          <w:lang w:eastAsia="ru-RU"/>
        </w:rPr>
      </w:pPr>
      <w:r w:rsidRPr="001B7A86">
        <w:rPr>
          <w:rFonts w:ascii="Times New Roman" w:eastAsia="Calibri" w:hAnsi="Times New Roman" w:cs="Times New Roman"/>
          <w:sz w:val="28"/>
          <w:szCs w:val="28"/>
          <w:lang w:eastAsia="ru-RU"/>
        </w:rPr>
        <w:t>3. 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w:t>
      </w:r>
    </w:p>
    <w:p w:rsidR="001B7A86" w:rsidRPr="001B7A86" w:rsidRDefault="001B7A86" w:rsidP="00900DAF">
      <w:pPr>
        <w:autoSpaceDE w:val="0"/>
        <w:autoSpaceDN w:val="0"/>
        <w:adjustRightInd w:val="0"/>
        <w:spacing w:after="0"/>
        <w:jc w:val="both"/>
        <w:rPr>
          <w:rFonts w:ascii="Times New Roman" w:eastAsia="Calibri" w:hAnsi="Times New Roman" w:cs="Times New Roman"/>
          <w:sz w:val="28"/>
          <w:szCs w:val="28"/>
          <w:lang w:eastAsia="ru-RU"/>
        </w:rPr>
      </w:pPr>
      <w:r w:rsidRPr="001B7A86">
        <w:rPr>
          <w:rFonts w:ascii="Times New Roman" w:eastAsia="Calibri" w:hAnsi="Times New Roman" w:cs="Times New Roman"/>
          <w:sz w:val="28"/>
          <w:szCs w:val="28"/>
          <w:lang w:eastAsia="ru-RU"/>
        </w:rPr>
        <w:t>4. 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w:t>
      </w:r>
    </w:p>
    <w:p w:rsidR="001B7A86" w:rsidRPr="001B7A86" w:rsidRDefault="001B7A86" w:rsidP="00900DAF">
      <w:pPr>
        <w:autoSpaceDE w:val="0"/>
        <w:autoSpaceDN w:val="0"/>
        <w:adjustRightInd w:val="0"/>
        <w:spacing w:after="0"/>
        <w:jc w:val="both"/>
        <w:rPr>
          <w:rFonts w:ascii="Times New Roman" w:eastAsia="Calibri" w:hAnsi="Times New Roman" w:cs="Times New Roman"/>
          <w:sz w:val="28"/>
          <w:szCs w:val="28"/>
          <w:lang w:eastAsia="ru-RU"/>
        </w:rPr>
      </w:pPr>
    </w:p>
    <w:p w:rsidR="001B7A86" w:rsidRPr="001B7A86" w:rsidRDefault="001B7A86" w:rsidP="00900DAF">
      <w:pPr>
        <w:autoSpaceDE w:val="0"/>
        <w:autoSpaceDN w:val="0"/>
        <w:adjustRightInd w:val="0"/>
        <w:spacing w:after="0"/>
        <w:jc w:val="both"/>
        <w:rPr>
          <w:rFonts w:ascii="Times New Roman" w:eastAsia="Calibri" w:hAnsi="Times New Roman" w:cs="Times New Roman"/>
          <w:b/>
          <w:i/>
          <w:sz w:val="28"/>
          <w:szCs w:val="28"/>
          <w:lang w:eastAsia="ru-RU"/>
        </w:rPr>
      </w:pPr>
      <w:r w:rsidRPr="001B7A86">
        <w:rPr>
          <w:rFonts w:ascii="Times New Roman" w:eastAsia="Calibri" w:hAnsi="Times New Roman" w:cs="Times New Roman"/>
          <w:b/>
          <w:i/>
          <w:sz w:val="28"/>
          <w:szCs w:val="28"/>
          <w:lang w:eastAsia="ru-RU"/>
        </w:rPr>
        <w:t>Формирование основ безопасного поведения в быту, социуме, природе</w:t>
      </w:r>
    </w:p>
    <w:p w:rsidR="001B7A86" w:rsidRPr="001B7A86" w:rsidRDefault="001B7A86" w:rsidP="00900DAF">
      <w:pPr>
        <w:autoSpaceDE w:val="0"/>
        <w:autoSpaceDN w:val="0"/>
        <w:adjustRightInd w:val="0"/>
        <w:spacing w:after="0"/>
        <w:jc w:val="both"/>
        <w:rPr>
          <w:rFonts w:ascii="Times New Roman" w:eastAsia="Calibri" w:hAnsi="Times New Roman" w:cs="Times New Roman"/>
          <w:sz w:val="28"/>
          <w:szCs w:val="28"/>
          <w:lang w:eastAsia="ru-RU"/>
        </w:rPr>
      </w:pPr>
      <w:r w:rsidRPr="001B7A86">
        <w:rPr>
          <w:rFonts w:ascii="Times New Roman" w:eastAsia="Calibri" w:hAnsi="Times New Roman" w:cs="Times New Roman"/>
          <w:sz w:val="28"/>
          <w:szCs w:val="28"/>
          <w:lang w:eastAsia="ru-RU"/>
        </w:rPr>
        <w:t>1. Обогащать представления детей об основных источниках и видах опасности в быту, на улице, в природе, в общении с незнакомыми людьми.</w:t>
      </w:r>
    </w:p>
    <w:p w:rsidR="001B7A86" w:rsidRPr="001B7A86" w:rsidRDefault="001B7A86" w:rsidP="00900DAF">
      <w:pPr>
        <w:autoSpaceDE w:val="0"/>
        <w:autoSpaceDN w:val="0"/>
        <w:adjustRightInd w:val="0"/>
        <w:spacing w:after="0"/>
        <w:jc w:val="both"/>
        <w:rPr>
          <w:rFonts w:ascii="Times New Roman" w:eastAsia="Calibri" w:hAnsi="Times New Roman" w:cs="Times New Roman"/>
          <w:sz w:val="28"/>
          <w:szCs w:val="28"/>
          <w:lang w:eastAsia="ru-RU"/>
        </w:rPr>
      </w:pPr>
      <w:r w:rsidRPr="001B7A86">
        <w:rPr>
          <w:rFonts w:ascii="Times New Roman" w:eastAsia="Calibri" w:hAnsi="Times New Roman" w:cs="Times New Roman"/>
          <w:sz w:val="28"/>
          <w:szCs w:val="28"/>
          <w:lang w:eastAsia="ru-RU"/>
        </w:rPr>
        <w:t>2. Продолжать знакомить детей с простейшими способами безопасного поведения в опасных ситуациях.</w:t>
      </w:r>
    </w:p>
    <w:p w:rsidR="001B7A86" w:rsidRDefault="001B7A86" w:rsidP="00900DAF">
      <w:pPr>
        <w:autoSpaceDE w:val="0"/>
        <w:autoSpaceDN w:val="0"/>
        <w:adjustRightInd w:val="0"/>
        <w:spacing w:after="0"/>
        <w:jc w:val="both"/>
        <w:rPr>
          <w:rFonts w:ascii="Times New Roman" w:eastAsia="Calibri" w:hAnsi="Times New Roman" w:cs="Times New Roman"/>
          <w:sz w:val="28"/>
          <w:szCs w:val="28"/>
          <w:lang w:eastAsia="ru-RU"/>
        </w:rPr>
      </w:pPr>
      <w:r w:rsidRPr="001B7A86">
        <w:rPr>
          <w:rFonts w:ascii="Times New Roman" w:eastAsia="Calibri" w:hAnsi="Times New Roman" w:cs="Times New Roman"/>
          <w:sz w:val="28"/>
          <w:szCs w:val="28"/>
          <w:lang w:eastAsia="ru-RU"/>
        </w:rPr>
        <w:t>3. Формировать представления о правилах безопасного дорожного движения в качестве пешехода и пассажира транспортного средства.</w:t>
      </w:r>
    </w:p>
    <w:p w:rsidR="001953ED" w:rsidRPr="001953ED" w:rsidRDefault="001953ED" w:rsidP="001953ED">
      <w:pPr>
        <w:autoSpaceDE w:val="0"/>
        <w:autoSpaceDN w:val="0"/>
        <w:adjustRightInd w:val="0"/>
        <w:spacing w:after="0"/>
        <w:jc w:val="both"/>
        <w:rPr>
          <w:rFonts w:ascii="Times New Roman" w:eastAsia="Calibri" w:hAnsi="Times New Roman" w:cs="Times New Roman"/>
          <w:b/>
          <w:bCs/>
          <w:sz w:val="28"/>
          <w:szCs w:val="28"/>
          <w:lang w:eastAsia="ru-RU"/>
        </w:rPr>
      </w:pPr>
      <w:r w:rsidRPr="001953ED">
        <w:rPr>
          <w:rFonts w:ascii="Times New Roman" w:eastAsia="Calibri" w:hAnsi="Times New Roman" w:cs="Times New Roman"/>
          <w:b/>
          <w:bCs/>
          <w:sz w:val="28"/>
          <w:szCs w:val="28"/>
          <w:lang w:eastAsia="ru-RU"/>
        </w:rPr>
        <w:t>Индивидуализация процесса обучения</w:t>
      </w:r>
    </w:p>
    <w:p w:rsidR="001953ED" w:rsidRDefault="001953ED" w:rsidP="001953ED">
      <w:pPr>
        <w:autoSpaceDE w:val="0"/>
        <w:autoSpaceDN w:val="0"/>
        <w:adjustRightInd w:val="0"/>
        <w:spacing w:after="0"/>
        <w:jc w:val="both"/>
        <w:rPr>
          <w:rFonts w:ascii="Times New Roman" w:eastAsia="Calibri" w:hAnsi="Times New Roman" w:cs="Times New Roman"/>
          <w:b/>
          <w:bCs/>
          <w:sz w:val="28"/>
          <w:szCs w:val="28"/>
          <w:lang w:eastAsia="ru-RU"/>
        </w:rPr>
      </w:pPr>
      <w:r w:rsidRPr="001953ED">
        <w:rPr>
          <w:rFonts w:ascii="Times New Roman" w:eastAsia="Calibri" w:hAnsi="Times New Roman" w:cs="Times New Roman"/>
          <w:b/>
          <w:bCs/>
          <w:sz w:val="28"/>
          <w:szCs w:val="28"/>
          <w:lang w:eastAsia="ru-RU"/>
        </w:rPr>
        <w:t>Задачи:</w:t>
      </w:r>
    </w:p>
    <w:p w:rsidR="001953ED" w:rsidRDefault="001953ED" w:rsidP="001953ED">
      <w:pPr>
        <w:autoSpaceDE w:val="0"/>
        <w:autoSpaceDN w:val="0"/>
        <w:adjustRightInd w:val="0"/>
        <w:spacing w:after="0"/>
        <w:jc w:val="both"/>
        <w:rPr>
          <w:rFonts w:ascii="Times New Roman" w:eastAsia="Calibri" w:hAnsi="Times New Roman" w:cs="Times New Roman"/>
          <w:bCs/>
          <w:sz w:val="28"/>
          <w:szCs w:val="28"/>
          <w:lang w:eastAsia="ru-RU"/>
        </w:rPr>
      </w:pPr>
      <w:r w:rsidRPr="001953ED">
        <w:rPr>
          <w:rFonts w:ascii="Times New Roman" w:eastAsia="Calibri" w:hAnsi="Times New Roman" w:cs="Times New Roman"/>
          <w:bCs/>
          <w:sz w:val="28"/>
          <w:szCs w:val="28"/>
          <w:lang w:eastAsia="ru-RU"/>
        </w:rPr>
        <w:t xml:space="preserve">1. </w:t>
      </w:r>
      <w:r w:rsidR="00EF6A34">
        <w:rPr>
          <w:rFonts w:ascii="Times New Roman" w:eastAsia="Calibri" w:hAnsi="Times New Roman" w:cs="Times New Roman"/>
          <w:bCs/>
          <w:sz w:val="28"/>
          <w:szCs w:val="28"/>
          <w:lang w:eastAsia="ru-RU"/>
        </w:rPr>
        <w:t>Учить проявлять в</w:t>
      </w:r>
      <w:r>
        <w:rPr>
          <w:rFonts w:ascii="Times New Roman" w:eastAsia="Calibri" w:hAnsi="Times New Roman" w:cs="Times New Roman"/>
          <w:bCs/>
          <w:sz w:val="28"/>
          <w:szCs w:val="28"/>
          <w:lang w:eastAsia="ru-RU"/>
        </w:rPr>
        <w:t>нима</w:t>
      </w:r>
      <w:r w:rsidR="00EF6A34">
        <w:rPr>
          <w:rFonts w:ascii="Times New Roman" w:eastAsia="Calibri" w:hAnsi="Times New Roman" w:cs="Times New Roman"/>
          <w:bCs/>
          <w:sz w:val="28"/>
          <w:szCs w:val="28"/>
          <w:lang w:eastAsia="ru-RU"/>
        </w:rPr>
        <w:t>ние</w:t>
      </w:r>
      <w:r>
        <w:rPr>
          <w:rFonts w:ascii="Times New Roman" w:eastAsia="Calibri" w:hAnsi="Times New Roman" w:cs="Times New Roman"/>
          <w:bCs/>
          <w:sz w:val="28"/>
          <w:szCs w:val="28"/>
          <w:lang w:eastAsia="ru-RU"/>
        </w:rPr>
        <w:t xml:space="preserve"> к словам и оценкам взрослых, к положительным формам поведения.</w:t>
      </w:r>
    </w:p>
    <w:p w:rsidR="001953ED" w:rsidRDefault="001953ED" w:rsidP="001953ED">
      <w:pPr>
        <w:autoSpaceDE w:val="0"/>
        <w:autoSpaceDN w:val="0"/>
        <w:adjustRightInd w:val="0"/>
        <w:spacing w:after="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 </w:t>
      </w:r>
      <w:r w:rsidR="00EF6A34">
        <w:rPr>
          <w:rFonts w:ascii="Times New Roman" w:eastAsia="Calibri" w:hAnsi="Times New Roman" w:cs="Times New Roman"/>
          <w:bCs/>
          <w:sz w:val="28"/>
          <w:szCs w:val="28"/>
          <w:lang w:eastAsia="ru-RU"/>
        </w:rPr>
        <w:t xml:space="preserve">Формировать </w:t>
      </w:r>
      <w:r>
        <w:rPr>
          <w:rFonts w:ascii="Times New Roman" w:eastAsia="Calibri" w:hAnsi="Times New Roman" w:cs="Times New Roman"/>
          <w:bCs/>
          <w:sz w:val="28"/>
          <w:szCs w:val="28"/>
          <w:lang w:eastAsia="ru-RU"/>
        </w:rPr>
        <w:t>дружелюбие к сверстникам и взрослым.</w:t>
      </w:r>
    </w:p>
    <w:p w:rsidR="001953ED" w:rsidRDefault="001953ED" w:rsidP="001953ED">
      <w:pPr>
        <w:autoSpaceDE w:val="0"/>
        <w:autoSpaceDN w:val="0"/>
        <w:adjustRightInd w:val="0"/>
        <w:spacing w:after="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3. </w:t>
      </w:r>
      <w:r w:rsidR="00EF6A34">
        <w:rPr>
          <w:rFonts w:ascii="Times New Roman" w:eastAsia="Calibri" w:hAnsi="Times New Roman" w:cs="Times New Roman"/>
          <w:bCs/>
          <w:sz w:val="28"/>
          <w:szCs w:val="28"/>
          <w:lang w:eastAsia="ru-RU"/>
        </w:rPr>
        <w:t>Учить в</w:t>
      </w:r>
      <w:r>
        <w:rPr>
          <w:rFonts w:ascii="Times New Roman" w:eastAsia="Calibri" w:hAnsi="Times New Roman" w:cs="Times New Roman"/>
          <w:bCs/>
          <w:sz w:val="28"/>
          <w:szCs w:val="28"/>
          <w:lang w:eastAsia="ru-RU"/>
        </w:rPr>
        <w:t>ыполня</w:t>
      </w:r>
      <w:r w:rsidR="00EF6A34">
        <w:rPr>
          <w:rFonts w:ascii="Times New Roman" w:eastAsia="Calibri" w:hAnsi="Times New Roman" w:cs="Times New Roman"/>
          <w:bCs/>
          <w:sz w:val="28"/>
          <w:szCs w:val="28"/>
          <w:lang w:eastAsia="ru-RU"/>
        </w:rPr>
        <w:t>ть</w:t>
      </w:r>
      <w:r>
        <w:rPr>
          <w:rFonts w:ascii="Times New Roman" w:eastAsia="Calibri" w:hAnsi="Times New Roman" w:cs="Times New Roman"/>
          <w:bCs/>
          <w:sz w:val="28"/>
          <w:szCs w:val="28"/>
          <w:lang w:eastAsia="ru-RU"/>
        </w:rPr>
        <w:t xml:space="preserve"> знакомые правила общения со взрослым: здороват</w:t>
      </w:r>
      <w:r w:rsidR="00EF6A34">
        <w:rPr>
          <w:rFonts w:ascii="Times New Roman" w:eastAsia="Calibri" w:hAnsi="Times New Roman" w:cs="Times New Roman"/>
          <w:bCs/>
          <w:sz w:val="28"/>
          <w:szCs w:val="28"/>
          <w:lang w:eastAsia="ru-RU"/>
        </w:rPr>
        <w:t>ь</w:t>
      </w:r>
      <w:r>
        <w:rPr>
          <w:rFonts w:ascii="Times New Roman" w:eastAsia="Calibri" w:hAnsi="Times New Roman" w:cs="Times New Roman"/>
          <w:bCs/>
          <w:sz w:val="28"/>
          <w:szCs w:val="28"/>
          <w:lang w:eastAsia="ru-RU"/>
        </w:rPr>
        <w:t>ся, прощат</w:t>
      </w:r>
      <w:r w:rsidR="00EF6A34">
        <w:rPr>
          <w:rFonts w:ascii="Times New Roman" w:eastAsia="Calibri" w:hAnsi="Times New Roman" w:cs="Times New Roman"/>
          <w:bCs/>
          <w:sz w:val="28"/>
          <w:szCs w:val="28"/>
          <w:lang w:eastAsia="ru-RU"/>
        </w:rPr>
        <w:t>ь</w:t>
      </w:r>
      <w:r>
        <w:rPr>
          <w:rFonts w:ascii="Times New Roman" w:eastAsia="Calibri" w:hAnsi="Times New Roman" w:cs="Times New Roman"/>
          <w:bCs/>
          <w:sz w:val="28"/>
          <w:szCs w:val="28"/>
          <w:lang w:eastAsia="ru-RU"/>
        </w:rPr>
        <w:t>ся, обращат</w:t>
      </w:r>
      <w:r w:rsidR="00EF6A34">
        <w:rPr>
          <w:rFonts w:ascii="Times New Roman" w:eastAsia="Calibri" w:hAnsi="Times New Roman" w:cs="Times New Roman"/>
          <w:bCs/>
          <w:sz w:val="28"/>
          <w:szCs w:val="28"/>
          <w:lang w:eastAsia="ru-RU"/>
        </w:rPr>
        <w:t>ь</w:t>
      </w:r>
      <w:r>
        <w:rPr>
          <w:rFonts w:ascii="Times New Roman" w:eastAsia="Calibri" w:hAnsi="Times New Roman" w:cs="Times New Roman"/>
          <w:bCs/>
          <w:sz w:val="28"/>
          <w:szCs w:val="28"/>
          <w:lang w:eastAsia="ru-RU"/>
        </w:rPr>
        <w:t>ся на «Вы».</w:t>
      </w:r>
    </w:p>
    <w:p w:rsidR="001953ED" w:rsidRDefault="001953ED" w:rsidP="001953ED">
      <w:pPr>
        <w:autoSpaceDE w:val="0"/>
        <w:autoSpaceDN w:val="0"/>
        <w:adjustRightInd w:val="0"/>
        <w:spacing w:after="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4. </w:t>
      </w:r>
      <w:r w:rsidR="00EF6A34">
        <w:rPr>
          <w:rFonts w:ascii="Times New Roman" w:eastAsia="Calibri" w:hAnsi="Times New Roman" w:cs="Times New Roman"/>
          <w:bCs/>
          <w:sz w:val="28"/>
          <w:szCs w:val="28"/>
          <w:lang w:eastAsia="ru-RU"/>
        </w:rPr>
        <w:t>Воспитывать</w:t>
      </w:r>
      <w:r>
        <w:rPr>
          <w:rFonts w:ascii="Times New Roman" w:eastAsia="Calibri" w:hAnsi="Times New Roman" w:cs="Times New Roman"/>
          <w:bCs/>
          <w:sz w:val="28"/>
          <w:szCs w:val="28"/>
          <w:lang w:eastAsia="ru-RU"/>
        </w:rPr>
        <w:t xml:space="preserve"> желание игр</w:t>
      </w:r>
      <w:r w:rsidR="00EF6A34">
        <w:rPr>
          <w:rFonts w:ascii="Times New Roman" w:eastAsia="Calibri" w:hAnsi="Times New Roman" w:cs="Times New Roman"/>
          <w:bCs/>
          <w:sz w:val="28"/>
          <w:szCs w:val="28"/>
          <w:lang w:eastAsia="ru-RU"/>
        </w:rPr>
        <w:t>ать со</w:t>
      </w:r>
      <w:r>
        <w:rPr>
          <w:rFonts w:ascii="Times New Roman" w:eastAsia="Calibri" w:hAnsi="Times New Roman" w:cs="Times New Roman"/>
          <w:bCs/>
          <w:sz w:val="28"/>
          <w:szCs w:val="28"/>
          <w:lang w:eastAsia="ru-RU"/>
        </w:rPr>
        <w:t xml:space="preserve"> сверстник</w:t>
      </w:r>
      <w:r w:rsidR="00EF6A34">
        <w:rPr>
          <w:rFonts w:ascii="Times New Roman" w:eastAsia="Calibri" w:hAnsi="Times New Roman" w:cs="Times New Roman"/>
          <w:bCs/>
          <w:sz w:val="28"/>
          <w:szCs w:val="28"/>
          <w:lang w:eastAsia="ru-RU"/>
        </w:rPr>
        <w:t>ами</w:t>
      </w:r>
      <w:r>
        <w:rPr>
          <w:rFonts w:ascii="Times New Roman" w:eastAsia="Calibri" w:hAnsi="Times New Roman" w:cs="Times New Roman"/>
          <w:bCs/>
          <w:sz w:val="28"/>
          <w:szCs w:val="28"/>
          <w:lang w:eastAsia="ru-RU"/>
        </w:rPr>
        <w:t>, делит</w:t>
      </w:r>
      <w:r w:rsidR="00EF6A34">
        <w:rPr>
          <w:rFonts w:ascii="Times New Roman" w:eastAsia="Calibri" w:hAnsi="Times New Roman" w:cs="Times New Roman"/>
          <w:bCs/>
          <w:sz w:val="28"/>
          <w:szCs w:val="28"/>
          <w:lang w:eastAsia="ru-RU"/>
        </w:rPr>
        <w:t>ь</w:t>
      </w:r>
      <w:r>
        <w:rPr>
          <w:rFonts w:ascii="Times New Roman" w:eastAsia="Calibri" w:hAnsi="Times New Roman" w:cs="Times New Roman"/>
          <w:bCs/>
          <w:sz w:val="28"/>
          <w:szCs w:val="28"/>
          <w:lang w:eastAsia="ru-RU"/>
        </w:rPr>
        <w:t>ся игрушками, вступа</w:t>
      </w:r>
      <w:r w:rsidR="00EF6A34">
        <w:rPr>
          <w:rFonts w:ascii="Times New Roman" w:eastAsia="Calibri" w:hAnsi="Times New Roman" w:cs="Times New Roman"/>
          <w:bCs/>
          <w:sz w:val="28"/>
          <w:szCs w:val="28"/>
          <w:lang w:eastAsia="ru-RU"/>
        </w:rPr>
        <w:t>ть</w:t>
      </w:r>
      <w:r>
        <w:rPr>
          <w:rFonts w:ascii="Times New Roman" w:eastAsia="Calibri" w:hAnsi="Times New Roman" w:cs="Times New Roman"/>
          <w:bCs/>
          <w:sz w:val="28"/>
          <w:szCs w:val="28"/>
          <w:lang w:eastAsia="ru-RU"/>
        </w:rPr>
        <w:t xml:space="preserve"> в ролевый диалог.</w:t>
      </w:r>
    </w:p>
    <w:p w:rsidR="001953ED" w:rsidRPr="001B7A86" w:rsidRDefault="001953ED" w:rsidP="00900DAF">
      <w:pPr>
        <w:autoSpaceDE w:val="0"/>
        <w:autoSpaceDN w:val="0"/>
        <w:adjustRightInd w:val="0"/>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5. </w:t>
      </w:r>
      <w:r w:rsidR="00EF6A34">
        <w:rPr>
          <w:rFonts w:ascii="Times New Roman" w:eastAsia="Calibri" w:hAnsi="Times New Roman" w:cs="Times New Roman"/>
          <w:sz w:val="28"/>
          <w:szCs w:val="28"/>
          <w:lang w:eastAsia="ru-RU"/>
        </w:rPr>
        <w:t>Учить</w:t>
      </w:r>
      <w:r>
        <w:rPr>
          <w:rFonts w:ascii="Times New Roman" w:eastAsia="Calibri" w:hAnsi="Times New Roman" w:cs="Times New Roman"/>
          <w:sz w:val="28"/>
          <w:szCs w:val="28"/>
          <w:lang w:eastAsia="ru-RU"/>
        </w:rPr>
        <w:t xml:space="preserve"> правила</w:t>
      </w:r>
      <w:r w:rsidR="00EF6A34">
        <w:rPr>
          <w:rFonts w:ascii="Times New Roman" w:eastAsia="Calibri" w:hAnsi="Times New Roman" w:cs="Times New Roman"/>
          <w:sz w:val="28"/>
          <w:szCs w:val="28"/>
          <w:lang w:eastAsia="ru-RU"/>
        </w:rPr>
        <w:t>м</w:t>
      </w:r>
      <w:r>
        <w:rPr>
          <w:rFonts w:ascii="Times New Roman" w:eastAsia="Calibri" w:hAnsi="Times New Roman" w:cs="Times New Roman"/>
          <w:sz w:val="28"/>
          <w:szCs w:val="28"/>
          <w:lang w:eastAsia="ru-RU"/>
        </w:rPr>
        <w:t xml:space="preserve"> безопасного поведения.</w:t>
      </w:r>
    </w:p>
    <w:p w:rsidR="0034201D" w:rsidRDefault="0034201D" w:rsidP="00D0348B">
      <w:pPr>
        <w:spacing w:after="0"/>
        <w:jc w:val="both"/>
        <w:rPr>
          <w:rFonts w:ascii="Times New Roman" w:hAnsi="Times New Roman"/>
          <w:b/>
          <w:bCs/>
          <w:iCs/>
          <w:sz w:val="28"/>
          <w:szCs w:val="28"/>
        </w:rPr>
      </w:pPr>
    </w:p>
    <w:p w:rsidR="00046ECF" w:rsidRDefault="00046ECF" w:rsidP="00D0348B">
      <w:pPr>
        <w:spacing w:after="0"/>
        <w:jc w:val="both"/>
        <w:rPr>
          <w:rFonts w:ascii="Times New Roman" w:hAnsi="Times New Roman"/>
          <w:b/>
          <w:bCs/>
          <w:iCs/>
          <w:sz w:val="28"/>
          <w:szCs w:val="28"/>
        </w:rPr>
      </w:pPr>
      <w:r>
        <w:rPr>
          <w:rFonts w:ascii="Times New Roman" w:hAnsi="Times New Roman"/>
          <w:b/>
          <w:bCs/>
          <w:iCs/>
          <w:sz w:val="28"/>
          <w:szCs w:val="28"/>
        </w:rPr>
        <w:lastRenderedPageBreak/>
        <w:t>Шестой</w:t>
      </w:r>
      <w:r w:rsidRPr="00046ECF">
        <w:rPr>
          <w:rFonts w:ascii="Times New Roman" w:hAnsi="Times New Roman"/>
          <w:b/>
          <w:bCs/>
          <w:iCs/>
          <w:sz w:val="28"/>
          <w:szCs w:val="28"/>
        </w:rPr>
        <w:t xml:space="preserve"> год жизни. </w:t>
      </w:r>
      <w:r>
        <w:rPr>
          <w:rFonts w:ascii="Times New Roman" w:hAnsi="Times New Roman"/>
          <w:b/>
          <w:bCs/>
          <w:iCs/>
          <w:sz w:val="28"/>
          <w:szCs w:val="28"/>
        </w:rPr>
        <w:t>Старшая</w:t>
      </w:r>
      <w:r w:rsidRPr="00046ECF">
        <w:rPr>
          <w:rFonts w:ascii="Times New Roman" w:hAnsi="Times New Roman"/>
          <w:b/>
          <w:bCs/>
          <w:iCs/>
          <w:sz w:val="28"/>
          <w:szCs w:val="28"/>
        </w:rPr>
        <w:t xml:space="preserve"> группа</w:t>
      </w:r>
    </w:p>
    <w:p w:rsidR="00046ECF" w:rsidRDefault="00046ECF" w:rsidP="00D0348B">
      <w:pPr>
        <w:spacing w:after="0"/>
        <w:jc w:val="both"/>
        <w:rPr>
          <w:rFonts w:ascii="Times New Roman" w:hAnsi="Times New Roman"/>
          <w:b/>
          <w:bCs/>
          <w:iCs/>
          <w:sz w:val="28"/>
          <w:szCs w:val="28"/>
        </w:rPr>
      </w:pPr>
      <w:r w:rsidRPr="00046ECF">
        <w:rPr>
          <w:rFonts w:ascii="Times New Roman" w:hAnsi="Times New Roman"/>
          <w:b/>
          <w:bCs/>
          <w:iCs/>
          <w:sz w:val="28"/>
          <w:szCs w:val="28"/>
        </w:rPr>
        <w:t>Задачи образовательной деятельности:</w:t>
      </w:r>
    </w:p>
    <w:p w:rsidR="00046ECF" w:rsidRDefault="00046ECF" w:rsidP="00D0348B">
      <w:pPr>
        <w:spacing w:after="0"/>
        <w:jc w:val="both"/>
        <w:rPr>
          <w:rFonts w:ascii="Times New Roman" w:hAnsi="Times New Roman"/>
          <w:b/>
          <w:bCs/>
          <w:iCs/>
          <w:sz w:val="28"/>
          <w:szCs w:val="28"/>
        </w:rPr>
      </w:pPr>
    </w:p>
    <w:p w:rsidR="006A5C50" w:rsidRPr="006A5C50" w:rsidRDefault="006A5C50" w:rsidP="00D0348B">
      <w:pPr>
        <w:spacing w:after="0"/>
        <w:jc w:val="both"/>
        <w:rPr>
          <w:rFonts w:ascii="Times New Roman" w:hAnsi="Times New Roman"/>
          <w:b/>
          <w:bCs/>
          <w:i/>
          <w:iCs/>
          <w:sz w:val="28"/>
          <w:szCs w:val="28"/>
        </w:rPr>
      </w:pPr>
      <w:r w:rsidRPr="006A5C50">
        <w:rPr>
          <w:rFonts w:ascii="Times New Roman" w:hAnsi="Times New Roman"/>
          <w:b/>
          <w:bCs/>
          <w:i/>
          <w:iCs/>
          <w:sz w:val="28"/>
          <w:szCs w:val="28"/>
        </w:rPr>
        <w:t>Дошкольник входит в мир социальных отношений</w:t>
      </w:r>
    </w:p>
    <w:p w:rsidR="006A5C50" w:rsidRPr="006A5C50" w:rsidRDefault="006A5C50" w:rsidP="00D0348B">
      <w:pPr>
        <w:spacing w:after="0"/>
        <w:jc w:val="both"/>
        <w:rPr>
          <w:rFonts w:ascii="Times New Roman" w:hAnsi="Times New Roman"/>
          <w:bCs/>
          <w:iCs/>
          <w:sz w:val="28"/>
          <w:szCs w:val="28"/>
        </w:rPr>
      </w:pPr>
      <w:r w:rsidRPr="006A5C50">
        <w:rPr>
          <w:rFonts w:ascii="Times New Roman" w:hAnsi="Times New Roman"/>
          <w:bCs/>
          <w:iCs/>
          <w:sz w:val="28"/>
          <w:szCs w:val="28"/>
        </w:rPr>
        <w:t>1. Воспитывать доброжелательное отношение к людям, уважение к старшим, дружеские взаимоотношения со сверстниками, заботливое отношение к малышам.</w:t>
      </w:r>
    </w:p>
    <w:p w:rsidR="006A5C50" w:rsidRPr="006A5C50" w:rsidRDefault="006A5C50" w:rsidP="00D0348B">
      <w:pPr>
        <w:spacing w:after="0"/>
        <w:jc w:val="both"/>
        <w:rPr>
          <w:rFonts w:ascii="Times New Roman" w:hAnsi="Times New Roman"/>
          <w:bCs/>
          <w:iCs/>
          <w:sz w:val="28"/>
          <w:szCs w:val="28"/>
        </w:rPr>
      </w:pPr>
      <w:r w:rsidRPr="006A5C50">
        <w:rPr>
          <w:rFonts w:ascii="Times New Roman" w:hAnsi="Times New Roman"/>
          <w:bCs/>
          <w:iCs/>
          <w:sz w:val="28"/>
          <w:szCs w:val="28"/>
        </w:rPr>
        <w:t>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w:t>
      </w:r>
    </w:p>
    <w:p w:rsidR="006A5C50" w:rsidRPr="006A5C50" w:rsidRDefault="006A5C50" w:rsidP="00D0348B">
      <w:pPr>
        <w:spacing w:after="0"/>
        <w:jc w:val="both"/>
        <w:rPr>
          <w:rFonts w:ascii="Times New Roman" w:hAnsi="Times New Roman"/>
          <w:bCs/>
          <w:iCs/>
          <w:sz w:val="28"/>
          <w:szCs w:val="28"/>
        </w:rPr>
      </w:pPr>
      <w:r w:rsidRPr="006A5C50">
        <w:rPr>
          <w:rFonts w:ascii="Times New Roman" w:hAnsi="Times New Roman"/>
          <w:bCs/>
          <w:iCs/>
          <w:sz w:val="28"/>
          <w:szCs w:val="28"/>
        </w:rPr>
        <w:t>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6A5C50" w:rsidRPr="006A5C50" w:rsidRDefault="006A5C50" w:rsidP="00D0348B">
      <w:pPr>
        <w:spacing w:after="0"/>
        <w:jc w:val="both"/>
        <w:rPr>
          <w:rFonts w:ascii="Times New Roman" w:hAnsi="Times New Roman"/>
          <w:bCs/>
          <w:iCs/>
          <w:sz w:val="28"/>
          <w:szCs w:val="28"/>
        </w:rPr>
      </w:pPr>
      <w:r w:rsidRPr="006A5C50">
        <w:rPr>
          <w:rFonts w:ascii="Times New Roman" w:hAnsi="Times New Roman"/>
          <w:bCs/>
          <w:iCs/>
          <w:sz w:val="28"/>
          <w:szCs w:val="28"/>
        </w:rPr>
        <w:t>4.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p w:rsidR="006A5C50" w:rsidRPr="006A5C50" w:rsidRDefault="006A5C50" w:rsidP="00D0348B">
      <w:pPr>
        <w:spacing w:after="0"/>
        <w:jc w:val="both"/>
        <w:rPr>
          <w:rFonts w:ascii="Times New Roman" w:hAnsi="Times New Roman"/>
          <w:bCs/>
          <w:iCs/>
          <w:sz w:val="28"/>
          <w:szCs w:val="28"/>
        </w:rPr>
      </w:pPr>
    </w:p>
    <w:p w:rsidR="006A5C50" w:rsidRPr="006A5C50" w:rsidRDefault="006A5C50" w:rsidP="00D0348B">
      <w:pPr>
        <w:spacing w:after="0"/>
        <w:jc w:val="both"/>
        <w:rPr>
          <w:rFonts w:ascii="Times New Roman" w:hAnsi="Times New Roman"/>
          <w:b/>
          <w:bCs/>
          <w:i/>
          <w:iCs/>
          <w:sz w:val="28"/>
          <w:szCs w:val="28"/>
        </w:rPr>
      </w:pPr>
      <w:r w:rsidRPr="006A5C50">
        <w:rPr>
          <w:rFonts w:ascii="Times New Roman" w:hAnsi="Times New Roman"/>
          <w:b/>
          <w:bCs/>
          <w:i/>
          <w:iCs/>
          <w:sz w:val="28"/>
          <w:szCs w:val="28"/>
        </w:rPr>
        <w:t>Развиваем ценностное отношение к труду</w:t>
      </w:r>
    </w:p>
    <w:p w:rsidR="006A5C50" w:rsidRPr="006A5C50" w:rsidRDefault="006A5C50" w:rsidP="00D0348B">
      <w:pPr>
        <w:spacing w:after="0"/>
        <w:jc w:val="both"/>
        <w:rPr>
          <w:rFonts w:ascii="Times New Roman" w:hAnsi="Times New Roman"/>
          <w:bCs/>
          <w:iCs/>
          <w:sz w:val="28"/>
          <w:szCs w:val="28"/>
        </w:rPr>
      </w:pPr>
      <w:r w:rsidRPr="006A5C50">
        <w:rPr>
          <w:rFonts w:ascii="Times New Roman" w:hAnsi="Times New Roman"/>
          <w:bCs/>
          <w:iCs/>
          <w:sz w:val="28"/>
          <w:szCs w:val="28"/>
        </w:rPr>
        <w:t>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rsidR="006A5C50" w:rsidRPr="006A5C50" w:rsidRDefault="006A5C50" w:rsidP="00D0348B">
      <w:pPr>
        <w:spacing w:after="0"/>
        <w:jc w:val="both"/>
        <w:rPr>
          <w:rFonts w:ascii="Times New Roman" w:hAnsi="Times New Roman"/>
          <w:bCs/>
          <w:iCs/>
          <w:sz w:val="28"/>
          <w:szCs w:val="28"/>
        </w:rPr>
      </w:pPr>
      <w:r w:rsidRPr="006A5C50">
        <w:rPr>
          <w:rFonts w:ascii="Times New Roman" w:hAnsi="Times New Roman"/>
          <w:bCs/>
          <w:iCs/>
          <w:sz w:val="28"/>
          <w:szCs w:val="28"/>
        </w:rPr>
        <w:t>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6A5C50" w:rsidRPr="006A5C50" w:rsidRDefault="006A5C50" w:rsidP="00D0348B">
      <w:pPr>
        <w:spacing w:after="0"/>
        <w:jc w:val="both"/>
        <w:rPr>
          <w:rFonts w:ascii="Times New Roman" w:hAnsi="Times New Roman"/>
          <w:bCs/>
          <w:iCs/>
          <w:sz w:val="28"/>
          <w:szCs w:val="28"/>
        </w:rPr>
      </w:pPr>
      <w:r w:rsidRPr="006A5C50">
        <w:rPr>
          <w:rFonts w:ascii="Times New Roman" w:hAnsi="Times New Roman"/>
          <w:bCs/>
          <w:iCs/>
          <w:sz w:val="28"/>
          <w:szCs w:val="28"/>
        </w:rPr>
        <w:t>3.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6A5C50" w:rsidRPr="006A5C50" w:rsidRDefault="006A5C50" w:rsidP="00D0348B">
      <w:pPr>
        <w:spacing w:after="0"/>
        <w:jc w:val="both"/>
        <w:rPr>
          <w:rFonts w:ascii="Times New Roman" w:hAnsi="Times New Roman"/>
          <w:bCs/>
          <w:i/>
          <w:iCs/>
          <w:sz w:val="28"/>
          <w:szCs w:val="28"/>
        </w:rPr>
      </w:pPr>
    </w:p>
    <w:p w:rsidR="006A5C50" w:rsidRPr="006A5C50" w:rsidRDefault="006A5C50" w:rsidP="00D0348B">
      <w:pPr>
        <w:tabs>
          <w:tab w:val="left" w:pos="8820"/>
        </w:tabs>
        <w:spacing w:after="0"/>
        <w:jc w:val="both"/>
        <w:rPr>
          <w:rFonts w:ascii="Times New Roman" w:hAnsi="Times New Roman"/>
          <w:b/>
          <w:bCs/>
          <w:i/>
          <w:iCs/>
          <w:sz w:val="28"/>
          <w:szCs w:val="28"/>
        </w:rPr>
      </w:pPr>
      <w:r w:rsidRPr="006A5C50">
        <w:rPr>
          <w:rFonts w:ascii="Times New Roman" w:hAnsi="Times New Roman"/>
          <w:b/>
          <w:bCs/>
          <w:i/>
          <w:iCs/>
          <w:sz w:val="28"/>
          <w:szCs w:val="28"/>
        </w:rPr>
        <w:t>Формирование основ безопасного поведения в быту, социуме,</w:t>
      </w:r>
      <w:r>
        <w:rPr>
          <w:rFonts w:ascii="Times New Roman" w:hAnsi="Times New Roman"/>
          <w:b/>
          <w:bCs/>
          <w:i/>
          <w:iCs/>
          <w:sz w:val="28"/>
          <w:szCs w:val="28"/>
        </w:rPr>
        <w:t xml:space="preserve"> </w:t>
      </w:r>
      <w:r w:rsidRPr="006A5C50">
        <w:rPr>
          <w:rFonts w:ascii="Times New Roman" w:hAnsi="Times New Roman"/>
          <w:b/>
          <w:bCs/>
          <w:i/>
          <w:iCs/>
          <w:sz w:val="28"/>
          <w:szCs w:val="28"/>
        </w:rPr>
        <w:t>природе</w:t>
      </w:r>
      <w:r w:rsidRPr="006A5C50">
        <w:rPr>
          <w:rFonts w:ascii="Times New Roman" w:hAnsi="Times New Roman"/>
          <w:b/>
          <w:bCs/>
          <w:i/>
          <w:iCs/>
          <w:sz w:val="28"/>
          <w:szCs w:val="28"/>
        </w:rPr>
        <w:tab/>
      </w:r>
    </w:p>
    <w:p w:rsidR="006A5C50" w:rsidRPr="006A5C50" w:rsidRDefault="006A5C50" w:rsidP="00693C02">
      <w:pPr>
        <w:numPr>
          <w:ilvl w:val="0"/>
          <w:numId w:val="17"/>
        </w:numPr>
        <w:spacing w:after="0"/>
        <w:jc w:val="both"/>
        <w:rPr>
          <w:rFonts w:ascii="Times New Roman" w:hAnsi="Times New Roman"/>
          <w:bCs/>
          <w:iCs/>
          <w:sz w:val="28"/>
          <w:szCs w:val="28"/>
        </w:rPr>
      </w:pPr>
      <w:r w:rsidRPr="006A5C50">
        <w:rPr>
          <w:rFonts w:ascii="Times New Roman" w:hAnsi="Times New Roman"/>
          <w:bCs/>
          <w:iCs/>
          <w:sz w:val="28"/>
          <w:szCs w:val="28"/>
        </w:rPr>
        <w:t>Обогащать представления детей об основных источниках и видах опасности в быту, на улице, в природе и способах безопасного</w:t>
      </w:r>
      <w:r>
        <w:rPr>
          <w:rFonts w:ascii="Times New Roman" w:hAnsi="Times New Roman"/>
          <w:bCs/>
          <w:iCs/>
          <w:sz w:val="28"/>
          <w:szCs w:val="28"/>
        </w:rPr>
        <w:t xml:space="preserve"> </w:t>
      </w:r>
      <w:r w:rsidRPr="006A5C50">
        <w:rPr>
          <w:rFonts w:ascii="Times New Roman" w:hAnsi="Times New Roman"/>
          <w:bCs/>
          <w:iCs/>
          <w:sz w:val="28"/>
          <w:szCs w:val="28"/>
        </w:rPr>
        <w:t>поведения;</w:t>
      </w:r>
    </w:p>
    <w:p w:rsidR="006A5C50" w:rsidRPr="006A5C50" w:rsidRDefault="006A5C50" w:rsidP="00693C02">
      <w:pPr>
        <w:numPr>
          <w:ilvl w:val="0"/>
          <w:numId w:val="17"/>
        </w:numPr>
        <w:spacing w:after="0"/>
        <w:jc w:val="both"/>
        <w:rPr>
          <w:rFonts w:ascii="Times New Roman" w:hAnsi="Times New Roman"/>
          <w:bCs/>
          <w:iCs/>
          <w:sz w:val="28"/>
          <w:szCs w:val="28"/>
        </w:rPr>
      </w:pPr>
      <w:r w:rsidRPr="006A5C50">
        <w:rPr>
          <w:rFonts w:ascii="Times New Roman" w:hAnsi="Times New Roman"/>
          <w:bCs/>
          <w:iCs/>
          <w:sz w:val="28"/>
          <w:szCs w:val="28"/>
        </w:rPr>
        <w:t>Формировать умения самостоятельного безопасного поведения в повседневной жизни на основе правил безопасного</w:t>
      </w:r>
      <w:r>
        <w:rPr>
          <w:rFonts w:ascii="Times New Roman" w:hAnsi="Times New Roman"/>
          <w:bCs/>
          <w:iCs/>
          <w:sz w:val="28"/>
          <w:szCs w:val="28"/>
        </w:rPr>
        <w:t xml:space="preserve"> </w:t>
      </w:r>
      <w:r w:rsidRPr="006A5C50">
        <w:rPr>
          <w:rFonts w:ascii="Times New Roman" w:hAnsi="Times New Roman"/>
          <w:bCs/>
          <w:iCs/>
          <w:sz w:val="28"/>
          <w:szCs w:val="28"/>
        </w:rPr>
        <w:t>поведения;</w:t>
      </w:r>
    </w:p>
    <w:p w:rsidR="006A5C50" w:rsidRPr="006A5C50" w:rsidRDefault="006A5C50" w:rsidP="00693C02">
      <w:pPr>
        <w:numPr>
          <w:ilvl w:val="0"/>
          <w:numId w:val="17"/>
        </w:numPr>
        <w:spacing w:after="0"/>
        <w:jc w:val="both"/>
        <w:rPr>
          <w:rFonts w:ascii="Times New Roman" w:hAnsi="Times New Roman"/>
          <w:bCs/>
          <w:iCs/>
          <w:sz w:val="28"/>
          <w:szCs w:val="28"/>
        </w:rPr>
      </w:pPr>
      <w:r w:rsidRPr="006A5C50">
        <w:rPr>
          <w:rFonts w:ascii="Times New Roman" w:hAnsi="Times New Roman"/>
          <w:bCs/>
          <w:iCs/>
          <w:sz w:val="28"/>
          <w:szCs w:val="28"/>
        </w:rPr>
        <w:t>Воспитывать чувства осторожности и</w:t>
      </w:r>
      <w:r>
        <w:rPr>
          <w:rFonts w:ascii="Times New Roman" w:hAnsi="Times New Roman"/>
          <w:bCs/>
          <w:iCs/>
          <w:sz w:val="28"/>
          <w:szCs w:val="28"/>
        </w:rPr>
        <w:t xml:space="preserve"> </w:t>
      </w:r>
      <w:r w:rsidRPr="006A5C50">
        <w:rPr>
          <w:rFonts w:ascii="Times New Roman" w:hAnsi="Times New Roman"/>
          <w:bCs/>
          <w:iCs/>
          <w:sz w:val="28"/>
          <w:szCs w:val="28"/>
        </w:rPr>
        <w:t>осмотрительности.</w:t>
      </w:r>
    </w:p>
    <w:p w:rsidR="006A5C50" w:rsidRPr="006A5C50" w:rsidRDefault="006A5C50" w:rsidP="00D0348B">
      <w:pPr>
        <w:spacing w:after="0"/>
        <w:jc w:val="both"/>
        <w:rPr>
          <w:rFonts w:ascii="Times New Roman" w:hAnsi="Times New Roman"/>
          <w:b/>
          <w:bCs/>
          <w:iCs/>
          <w:sz w:val="28"/>
          <w:szCs w:val="28"/>
        </w:rPr>
      </w:pPr>
      <w:r w:rsidRPr="006A5C50">
        <w:rPr>
          <w:rFonts w:ascii="Times New Roman" w:hAnsi="Times New Roman"/>
          <w:b/>
          <w:bCs/>
          <w:iCs/>
          <w:sz w:val="28"/>
          <w:szCs w:val="28"/>
        </w:rPr>
        <w:lastRenderedPageBreak/>
        <w:t>Индивидуализация процесса обучения</w:t>
      </w:r>
    </w:p>
    <w:p w:rsidR="006A5C50" w:rsidRPr="006A5C50" w:rsidRDefault="006A5C50" w:rsidP="00D0348B">
      <w:pPr>
        <w:spacing w:after="0"/>
        <w:jc w:val="both"/>
        <w:rPr>
          <w:rFonts w:ascii="Times New Roman" w:hAnsi="Times New Roman"/>
          <w:b/>
          <w:bCs/>
          <w:iCs/>
          <w:sz w:val="28"/>
          <w:szCs w:val="28"/>
        </w:rPr>
      </w:pPr>
      <w:r w:rsidRPr="006A5C50">
        <w:rPr>
          <w:rFonts w:ascii="Times New Roman" w:hAnsi="Times New Roman"/>
          <w:b/>
          <w:bCs/>
          <w:iCs/>
          <w:sz w:val="28"/>
          <w:szCs w:val="28"/>
        </w:rPr>
        <w:t xml:space="preserve">Задачи: </w:t>
      </w:r>
    </w:p>
    <w:p w:rsidR="006A5C50" w:rsidRPr="006A5C50" w:rsidRDefault="006A5C50" w:rsidP="00693C02">
      <w:pPr>
        <w:numPr>
          <w:ilvl w:val="0"/>
          <w:numId w:val="18"/>
        </w:numPr>
        <w:spacing w:after="0"/>
        <w:jc w:val="both"/>
        <w:rPr>
          <w:rFonts w:ascii="Times New Roman" w:hAnsi="Times New Roman"/>
          <w:bCs/>
          <w:iCs/>
          <w:sz w:val="28"/>
          <w:szCs w:val="28"/>
        </w:rPr>
      </w:pPr>
      <w:r w:rsidRPr="006A5C50">
        <w:rPr>
          <w:rFonts w:ascii="Times New Roman" w:hAnsi="Times New Roman"/>
          <w:bCs/>
          <w:iCs/>
          <w:sz w:val="28"/>
          <w:szCs w:val="28"/>
        </w:rPr>
        <w:t>Формировать предпочтение в игре, выборе видов труда и творчества.</w:t>
      </w:r>
    </w:p>
    <w:p w:rsidR="006A5C50" w:rsidRPr="006A5C50" w:rsidRDefault="006A5C50" w:rsidP="00693C02">
      <w:pPr>
        <w:numPr>
          <w:ilvl w:val="0"/>
          <w:numId w:val="18"/>
        </w:numPr>
        <w:spacing w:after="0"/>
        <w:jc w:val="both"/>
        <w:rPr>
          <w:rFonts w:ascii="Times New Roman" w:hAnsi="Times New Roman"/>
          <w:bCs/>
          <w:iCs/>
          <w:sz w:val="28"/>
          <w:szCs w:val="28"/>
        </w:rPr>
      </w:pPr>
      <w:r w:rsidRPr="006A5C50">
        <w:rPr>
          <w:rFonts w:ascii="Times New Roman" w:hAnsi="Times New Roman"/>
          <w:bCs/>
          <w:iCs/>
          <w:sz w:val="28"/>
          <w:szCs w:val="28"/>
        </w:rPr>
        <w:t xml:space="preserve">Учить проявлять интерес к совместным играм со сверстниками (игры с правилами, сюжетно-ролевые игры). </w:t>
      </w:r>
    </w:p>
    <w:p w:rsidR="006A5C50" w:rsidRPr="006A5C50" w:rsidRDefault="006A5C50" w:rsidP="00693C02">
      <w:pPr>
        <w:numPr>
          <w:ilvl w:val="0"/>
          <w:numId w:val="18"/>
        </w:numPr>
        <w:spacing w:after="0"/>
        <w:jc w:val="both"/>
        <w:rPr>
          <w:rFonts w:ascii="Times New Roman" w:hAnsi="Times New Roman"/>
          <w:bCs/>
          <w:iCs/>
          <w:sz w:val="28"/>
          <w:szCs w:val="28"/>
        </w:rPr>
      </w:pPr>
      <w:r w:rsidRPr="006A5C50">
        <w:rPr>
          <w:rFonts w:ascii="Times New Roman" w:hAnsi="Times New Roman"/>
          <w:bCs/>
          <w:iCs/>
          <w:sz w:val="28"/>
          <w:szCs w:val="28"/>
        </w:rPr>
        <w:t>Учить выполнять обязанности дежурного по столовой, уголку природы.</w:t>
      </w:r>
    </w:p>
    <w:p w:rsidR="006A5C50" w:rsidRPr="006A5C50" w:rsidRDefault="006A5C50" w:rsidP="00693C02">
      <w:pPr>
        <w:numPr>
          <w:ilvl w:val="0"/>
          <w:numId w:val="18"/>
        </w:numPr>
        <w:spacing w:after="0"/>
        <w:jc w:val="both"/>
        <w:rPr>
          <w:rFonts w:ascii="Times New Roman" w:hAnsi="Times New Roman"/>
          <w:bCs/>
          <w:iCs/>
          <w:sz w:val="28"/>
          <w:szCs w:val="28"/>
        </w:rPr>
      </w:pPr>
      <w:r w:rsidRPr="006A5C50">
        <w:rPr>
          <w:rFonts w:ascii="Times New Roman" w:hAnsi="Times New Roman"/>
          <w:bCs/>
          <w:iCs/>
          <w:sz w:val="28"/>
          <w:szCs w:val="28"/>
        </w:rPr>
        <w:t>Развивать способность ребёнка к эмпатии, сопереживанию;</w:t>
      </w:r>
    </w:p>
    <w:p w:rsidR="006A5C50" w:rsidRPr="006A5C50" w:rsidRDefault="006A5C50" w:rsidP="00693C02">
      <w:pPr>
        <w:numPr>
          <w:ilvl w:val="0"/>
          <w:numId w:val="18"/>
        </w:numPr>
        <w:spacing w:after="0"/>
        <w:jc w:val="both"/>
        <w:rPr>
          <w:rFonts w:ascii="Times New Roman" w:hAnsi="Times New Roman"/>
          <w:bCs/>
          <w:iCs/>
          <w:sz w:val="28"/>
          <w:szCs w:val="28"/>
        </w:rPr>
      </w:pPr>
      <w:r w:rsidRPr="006A5C50">
        <w:rPr>
          <w:rFonts w:ascii="Times New Roman" w:hAnsi="Times New Roman"/>
          <w:bCs/>
          <w:iCs/>
          <w:sz w:val="28"/>
          <w:szCs w:val="28"/>
        </w:rPr>
        <w:t>Развивать творческие способности и воображение в процессе игрового общения;</w:t>
      </w:r>
    </w:p>
    <w:p w:rsidR="006A5C50" w:rsidRPr="006A5C50" w:rsidRDefault="006A5C50" w:rsidP="00693C02">
      <w:pPr>
        <w:numPr>
          <w:ilvl w:val="0"/>
          <w:numId w:val="18"/>
        </w:numPr>
        <w:spacing w:after="0"/>
        <w:jc w:val="both"/>
        <w:rPr>
          <w:rFonts w:ascii="Times New Roman" w:hAnsi="Times New Roman"/>
          <w:bCs/>
          <w:iCs/>
          <w:sz w:val="28"/>
          <w:szCs w:val="28"/>
        </w:rPr>
      </w:pPr>
      <w:r w:rsidRPr="006A5C50">
        <w:rPr>
          <w:rFonts w:ascii="Times New Roman" w:hAnsi="Times New Roman"/>
          <w:bCs/>
          <w:iCs/>
          <w:sz w:val="28"/>
          <w:szCs w:val="28"/>
        </w:rPr>
        <w:t>Развивать понимание и употребление в своей речи слов, обозначающих эмоциональное состояние.</w:t>
      </w:r>
      <w:r w:rsidRPr="006A5C50">
        <w:rPr>
          <w:rFonts w:ascii="Times New Roman" w:hAnsi="Times New Roman"/>
          <w:bCs/>
          <w:iCs/>
          <w:sz w:val="28"/>
          <w:szCs w:val="28"/>
        </w:rPr>
        <w:br/>
      </w:r>
    </w:p>
    <w:p w:rsidR="00046ECF" w:rsidRDefault="00046ECF" w:rsidP="00D0348B">
      <w:pPr>
        <w:spacing w:after="0"/>
        <w:jc w:val="both"/>
        <w:rPr>
          <w:rFonts w:ascii="Times New Roman" w:hAnsi="Times New Roman"/>
          <w:b/>
          <w:bCs/>
          <w:iCs/>
          <w:sz w:val="28"/>
          <w:szCs w:val="28"/>
        </w:rPr>
      </w:pPr>
      <w:r>
        <w:rPr>
          <w:rFonts w:ascii="Times New Roman" w:hAnsi="Times New Roman"/>
          <w:b/>
          <w:bCs/>
          <w:iCs/>
          <w:sz w:val="28"/>
          <w:szCs w:val="28"/>
        </w:rPr>
        <w:t>Седьмой</w:t>
      </w:r>
      <w:r w:rsidRPr="00046ECF">
        <w:rPr>
          <w:rFonts w:ascii="Times New Roman" w:hAnsi="Times New Roman"/>
          <w:b/>
          <w:bCs/>
          <w:iCs/>
          <w:sz w:val="28"/>
          <w:szCs w:val="28"/>
        </w:rPr>
        <w:t xml:space="preserve"> год жизни. </w:t>
      </w:r>
      <w:r>
        <w:rPr>
          <w:rFonts w:ascii="Times New Roman" w:hAnsi="Times New Roman"/>
          <w:b/>
          <w:bCs/>
          <w:iCs/>
          <w:sz w:val="28"/>
          <w:szCs w:val="28"/>
        </w:rPr>
        <w:t xml:space="preserve">Подготовительная </w:t>
      </w:r>
      <w:r w:rsidRPr="00046ECF">
        <w:rPr>
          <w:rFonts w:ascii="Times New Roman" w:hAnsi="Times New Roman"/>
          <w:b/>
          <w:bCs/>
          <w:iCs/>
          <w:sz w:val="28"/>
          <w:szCs w:val="28"/>
        </w:rPr>
        <w:t>группа</w:t>
      </w:r>
    </w:p>
    <w:p w:rsidR="00046ECF" w:rsidRPr="00046ECF" w:rsidRDefault="00046ECF" w:rsidP="00D0348B">
      <w:pPr>
        <w:spacing w:after="0"/>
        <w:jc w:val="both"/>
        <w:rPr>
          <w:rFonts w:ascii="Times New Roman" w:hAnsi="Times New Roman"/>
          <w:b/>
          <w:bCs/>
          <w:iCs/>
          <w:sz w:val="28"/>
          <w:szCs w:val="28"/>
        </w:rPr>
      </w:pPr>
      <w:r w:rsidRPr="00046ECF">
        <w:rPr>
          <w:rFonts w:ascii="Times New Roman" w:hAnsi="Times New Roman"/>
          <w:b/>
          <w:bCs/>
          <w:iCs/>
          <w:sz w:val="28"/>
          <w:szCs w:val="28"/>
        </w:rPr>
        <w:t>Задачи образовательной деятельности:</w:t>
      </w:r>
    </w:p>
    <w:p w:rsidR="00D0348B" w:rsidRDefault="00D0348B" w:rsidP="00D0348B">
      <w:pPr>
        <w:spacing w:after="0"/>
        <w:jc w:val="both"/>
        <w:rPr>
          <w:rFonts w:ascii="Times New Roman" w:hAnsi="Times New Roman"/>
          <w:b/>
          <w:i/>
          <w:sz w:val="28"/>
          <w:szCs w:val="28"/>
        </w:rPr>
      </w:pPr>
    </w:p>
    <w:p w:rsidR="00046ECF" w:rsidRPr="00046ECF" w:rsidRDefault="00046ECF" w:rsidP="00D0348B">
      <w:pPr>
        <w:spacing w:after="0"/>
        <w:jc w:val="both"/>
        <w:rPr>
          <w:rFonts w:ascii="Times New Roman" w:hAnsi="Times New Roman"/>
          <w:b/>
          <w:i/>
          <w:sz w:val="28"/>
          <w:szCs w:val="28"/>
        </w:rPr>
      </w:pPr>
      <w:r w:rsidRPr="00046ECF">
        <w:rPr>
          <w:rFonts w:ascii="Times New Roman" w:hAnsi="Times New Roman"/>
          <w:b/>
          <w:i/>
          <w:sz w:val="28"/>
          <w:szCs w:val="28"/>
        </w:rPr>
        <w:t>Дошкольник входит в мир социальных отношений</w:t>
      </w:r>
    </w:p>
    <w:p w:rsidR="00046ECF" w:rsidRPr="00046ECF" w:rsidRDefault="00046ECF" w:rsidP="00D0348B">
      <w:pPr>
        <w:spacing w:after="0"/>
        <w:jc w:val="both"/>
        <w:rPr>
          <w:rFonts w:ascii="Times New Roman" w:hAnsi="Times New Roman"/>
          <w:sz w:val="28"/>
          <w:szCs w:val="28"/>
        </w:rPr>
      </w:pPr>
      <w:r w:rsidRPr="00046ECF">
        <w:rPr>
          <w:rFonts w:ascii="Times New Roman" w:hAnsi="Times New Roman"/>
          <w:sz w:val="28"/>
          <w:szCs w:val="28"/>
        </w:rPr>
        <w:t>1. Развивать гуманистическую направленность поведения: социальные чувства, эмоциональную отзывчивость, доброжелательность.</w:t>
      </w:r>
    </w:p>
    <w:p w:rsidR="00046ECF" w:rsidRPr="00046ECF" w:rsidRDefault="00046ECF" w:rsidP="00D0348B">
      <w:pPr>
        <w:spacing w:after="0"/>
        <w:jc w:val="both"/>
        <w:rPr>
          <w:rFonts w:ascii="Times New Roman" w:hAnsi="Times New Roman"/>
          <w:sz w:val="28"/>
          <w:szCs w:val="28"/>
        </w:rPr>
      </w:pPr>
      <w:r w:rsidRPr="00046ECF">
        <w:rPr>
          <w:rFonts w:ascii="Times New Roman" w:hAnsi="Times New Roman"/>
          <w:sz w:val="28"/>
          <w:szCs w:val="28"/>
        </w:rPr>
        <w:t>2. Воспитывать привычки культурного поведения и общения с людьми, основы этикета, правила поведения в общественных местах.</w:t>
      </w:r>
    </w:p>
    <w:p w:rsidR="00046ECF" w:rsidRPr="00046ECF" w:rsidRDefault="00046ECF" w:rsidP="00D0348B">
      <w:pPr>
        <w:spacing w:after="0"/>
        <w:jc w:val="both"/>
        <w:rPr>
          <w:rFonts w:ascii="Times New Roman" w:hAnsi="Times New Roman"/>
          <w:sz w:val="28"/>
          <w:szCs w:val="28"/>
        </w:rPr>
      </w:pPr>
      <w:r w:rsidRPr="00046ECF">
        <w:rPr>
          <w:rFonts w:ascii="Times New Roman" w:hAnsi="Times New Roman"/>
          <w:sz w:val="28"/>
          <w:szCs w:val="28"/>
        </w:rPr>
        <w:t>3. Обогащать опыт сотрудничества, дружеских взаимоотношений со</w:t>
      </w:r>
    </w:p>
    <w:p w:rsidR="00046ECF" w:rsidRPr="00046ECF" w:rsidRDefault="00046ECF" w:rsidP="00D0348B">
      <w:pPr>
        <w:spacing w:after="0"/>
        <w:jc w:val="both"/>
        <w:rPr>
          <w:rFonts w:ascii="Times New Roman" w:hAnsi="Times New Roman"/>
          <w:sz w:val="28"/>
          <w:szCs w:val="28"/>
        </w:rPr>
      </w:pPr>
      <w:r w:rsidRPr="00046ECF">
        <w:rPr>
          <w:rFonts w:ascii="Times New Roman" w:hAnsi="Times New Roman"/>
          <w:sz w:val="28"/>
          <w:szCs w:val="28"/>
        </w:rPr>
        <w:t>сверстниками и взаимодействия с взрослыми.</w:t>
      </w:r>
    </w:p>
    <w:p w:rsidR="00046ECF" w:rsidRPr="00046ECF" w:rsidRDefault="00046ECF" w:rsidP="00D0348B">
      <w:pPr>
        <w:spacing w:after="0"/>
        <w:jc w:val="both"/>
        <w:rPr>
          <w:rFonts w:ascii="Times New Roman" w:hAnsi="Times New Roman"/>
          <w:sz w:val="28"/>
          <w:szCs w:val="28"/>
        </w:rPr>
      </w:pPr>
      <w:r w:rsidRPr="00046ECF">
        <w:rPr>
          <w:rFonts w:ascii="Times New Roman" w:hAnsi="Times New Roman"/>
          <w:sz w:val="28"/>
          <w:szCs w:val="28"/>
        </w:rPr>
        <w:t>4. 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w:t>
      </w:r>
    </w:p>
    <w:p w:rsidR="00046ECF" w:rsidRPr="00046ECF" w:rsidRDefault="00046ECF" w:rsidP="00D0348B">
      <w:pPr>
        <w:spacing w:after="0"/>
        <w:jc w:val="both"/>
        <w:rPr>
          <w:rFonts w:ascii="Times New Roman" w:hAnsi="Times New Roman"/>
          <w:sz w:val="28"/>
          <w:szCs w:val="28"/>
        </w:rPr>
      </w:pPr>
      <w:r w:rsidRPr="00046ECF">
        <w:rPr>
          <w:rFonts w:ascii="Times New Roman" w:hAnsi="Times New Roman"/>
          <w:sz w:val="28"/>
          <w:szCs w:val="28"/>
        </w:rPr>
        <w:t>5. 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w:t>
      </w:r>
    </w:p>
    <w:p w:rsidR="00046ECF" w:rsidRPr="00046ECF" w:rsidRDefault="00046ECF" w:rsidP="00D0348B">
      <w:pPr>
        <w:spacing w:after="0"/>
        <w:jc w:val="both"/>
        <w:rPr>
          <w:rFonts w:ascii="Times New Roman" w:hAnsi="Times New Roman"/>
          <w:sz w:val="28"/>
          <w:szCs w:val="28"/>
        </w:rPr>
      </w:pPr>
      <w:r w:rsidRPr="00046ECF">
        <w:rPr>
          <w:rFonts w:ascii="Times New Roman" w:hAnsi="Times New Roman"/>
          <w:sz w:val="28"/>
          <w:szCs w:val="28"/>
        </w:rPr>
        <w:t>6. Воспитывать любовь к своей семье, детскому саду, к родному городу, стране.</w:t>
      </w:r>
    </w:p>
    <w:p w:rsidR="00046ECF" w:rsidRPr="00046ECF" w:rsidRDefault="00046ECF" w:rsidP="00D0348B">
      <w:pPr>
        <w:spacing w:after="0"/>
        <w:jc w:val="both"/>
        <w:rPr>
          <w:rFonts w:ascii="Times New Roman" w:hAnsi="Times New Roman"/>
          <w:i/>
          <w:sz w:val="28"/>
          <w:szCs w:val="28"/>
        </w:rPr>
      </w:pPr>
    </w:p>
    <w:p w:rsidR="00046ECF" w:rsidRDefault="00046ECF" w:rsidP="00D0348B">
      <w:pPr>
        <w:spacing w:after="0"/>
        <w:jc w:val="both"/>
        <w:rPr>
          <w:rFonts w:ascii="Times New Roman" w:hAnsi="Times New Roman"/>
          <w:b/>
          <w:i/>
          <w:sz w:val="28"/>
          <w:szCs w:val="28"/>
        </w:rPr>
      </w:pPr>
    </w:p>
    <w:p w:rsidR="00046ECF" w:rsidRPr="00046ECF" w:rsidRDefault="00046ECF" w:rsidP="00D0348B">
      <w:pPr>
        <w:spacing w:after="0"/>
        <w:jc w:val="both"/>
        <w:rPr>
          <w:rFonts w:ascii="Times New Roman" w:hAnsi="Times New Roman"/>
          <w:b/>
          <w:i/>
          <w:sz w:val="28"/>
          <w:szCs w:val="28"/>
        </w:rPr>
      </w:pPr>
      <w:r w:rsidRPr="00046ECF">
        <w:rPr>
          <w:rFonts w:ascii="Times New Roman" w:hAnsi="Times New Roman"/>
          <w:b/>
          <w:i/>
          <w:sz w:val="28"/>
          <w:szCs w:val="28"/>
        </w:rPr>
        <w:t>Развиваем ценностное отношение к труду</w:t>
      </w:r>
    </w:p>
    <w:p w:rsidR="00046ECF" w:rsidRPr="00046ECF" w:rsidRDefault="00046ECF" w:rsidP="00D0348B">
      <w:pPr>
        <w:spacing w:after="0"/>
        <w:jc w:val="both"/>
        <w:rPr>
          <w:rFonts w:ascii="Times New Roman" w:hAnsi="Times New Roman"/>
          <w:sz w:val="28"/>
          <w:szCs w:val="28"/>
        </w:rPr>
      </w:pPr>
      <w:r w:rsidRPr="00046ECF">
        <w:rPr>
          <w:rFonts w:ascii="Times New Roman" w:hAnsi="Times New Roman"/>
          <w:sz w:val="28"/>
          <w:szCs w:val="28"/>
        </w:rPr>
        <w:t>1. 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046ECF" w:rsidRPr="00046ECF" w:rsidRDefault="00046ECF" w:rsidP="00D0348B">
      <w:pPr>
        <w:spacing w:after="0"/>
        <w:jc w:val="both"/>
        <w:rPr>
          <w:rFonts w:ascii="Times New Roman" w:hAnsi="Times New Roman"/>
          <w:sz w:val="28"/>
          <w:szCs w:val="28"/>
        </w:rPr>
      </w:pPr>
      <w:r w:rsidRPr="00046ECF">
        <w:rPr>
          <w:rFonts w:ascii="Times New Roman" w:hAnsi="Times New Roman"/>
          <w:sz w:val="28"/>
          <w:szCs w:val="28"/>
        </w:rPr>
        <w:t>2. 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w:t>
      </w:r>
    </w:p>
    <w:p w:rsidR="00046ECF" w:rsidRPr="00046ECF" w:rsidRDefault="00046ECF" w:rsidP="00D0348B">
      <w:pPr>
        <w:spacing w:after="0"/>
        <w:jc w:val="both"/>
        <w:rPr>
          <w:rFonts w:ascii="Times New Roman" w:hAnsi="Times New Roman"/>
          <w:sz w:val="28"/>
          <w:szCs w:val="28"/>
        </w:rPr>
      </w:pPr>
      <w:r w:rsidRPr="00046ECF">
        <w:rPr>
          <w:rFonts w:ascii="Times New Roman" w:hAnsi="Times New Roman"/>
          <w:sz w:val="28"/>
          <w:szCs w:val="28"/>
        </w:rPr>
        <w:lastRenderedPageBreak/>
        <w:t>3. Развивать интерес и самостоятельность детей в разных видах доступного труда, умение включаться в реальные трудовые связи с взрослыми и сверстниками через дежурство, выполнение трудовых поручений, ручной труд и пр.</w:t>
      </w:r>
    </w:p>
    <w:p w:rsidR="00046ECF" w:rsidRPr="00046ECF" w:rsidRDefault="00046ECF" w:rsidP="00D0348B">
      <w:pPr>
        <w:spacing w:after="0"/>
        <w:jc w:val="both"/>
        <w:rPr>
          <w:rFonts w:ascii="Times New Roman" w:hAnsi="Times New Roman"/>
          <w:sz w:val="28"/>
          <w:szCs w:val="28"/>
        </w:rPr>
      </w:pPr>
      <w:r w:rsidRPr="00046ECF">
        <w:rPr>
          <w:rFonts w:ascii="Times New Roman" w:hAnsi="Times New Roman"/>
          <w:sz w:val="28"/>
          <w:szCs w:val="28"/>
        </w:rPr>
        <w:t>4. Обеспечивать освоение умений сотрудничества в совместном труде, элементарного планирования, взаимодействия с партнерами, оценки результатов труда.</w:t>
      </w:r>
    </w:p>
    <w:p w:rsidR="00046ECF" w:rsidRDefault="00046ECF" w:rsidP="00D0348B">
      <w:pPr>
        <w:spacing w:after="0"/>
        <w:jc w:val="both"/>
        <w:rPr>
          <w:rFonts w:ascii="Times New Roman" w:hAnsi="Times New Roman"/>
          <w:sz w:val="28"/>
          <w:szCs w:val="28"/>
        </w:rPr>
      </w:pPr>
      <w:r w:rsidRPr="00046ECF">
        <w:rPr>
          <w:rFonts w:ascii="Times New Roman" w:hAnsi="Times New Roman"/>
          <w:sz w:val="28"/>
          <w:szCs w:val="28"/>
        </w:rPr>
        <w:t>5. Воспитывать ответственность, добросовестность, стремление к участию в труде взрослых, оказанию посильной помощи.</w:t>
      </w:r>
    </w:p>
    <w:p w:rsidR="00046ECF" w:rsidRPr="00046ECF" w:rsidRDefault="00046ECF" w:rsidP="00D0348B">
      <w:pPr>
        <w:spacing w:after="0"/>
        <w:jc w:val="both"/>
        <w:rPr>
          <w:rFonts w:ascii="Times New Roman" w:hAnsi="Times New Roman"/>
          <w:sz w:val="28"/>
          <w:szCs w:val="28"/>
        </w:rPr>
      </w:pPr>
    </w:p>
    <w:p w:rsidR="00046ECF" w:rsidRPr="00046ECF" w:rsidRDefault="00046ECF" w:rsidP="00D0348B">
      <w:pPr>
        <w:spacing w:after="0"/>
        <w:jc w:val="both"/>
        <w:rPr>
          <w:rFonts w:ascii="Times New Roman" w:hAnsi="Times New Roman"/>
          <w:b/>
          <w:i/>
          <w:sz w:val="28"/>
          <w:szCs w:val="28"/>
        </w:rPr>
      </w:pPr>
      <w:r w:rsidRPr="00046ECF">
        <w:rPr>
          <w:rFonts w:ascii="Times New Roman" w:hAnsi="Times New Roman"/>
          <w:b/>
          <w:i/>
          <w:sz w:val="28"/>
          <w:szCs w:val="28"/>
        </w:rPr>
        <w:t>Формирование основ безопасного поведения в быту, социуме, природе</w:t>
      </w:r>
    </w:p>
    <w:p w:rsidR="00046ECF" w:rsidRPr="00046ECF" w:rsidRDefault="00046ECF" w:rsidP="00D0348B">
      <w:pPr>
        <w:spacing w:after="0"/>
        <w:jc w:val="both"/>
        <w:rPr>
          <w:rFonts w:ascii="Times New Roman" w:hAnsi="Times New Roman"/>
          <w:sz w:val="28"/>
          <w:szCs w:val="28"/>
        </w:rPr>
      </w:pPr>
      <w:r w:rsidRPr="00046ECF">
        <w:rPr>
          <w:rFonts w:ascii="Times New Roman" w:hAnsi="Times New Roman"/>
          <w:sz w:val="28"/>
          <w:szCs w:val="28"/>
        </w:rPr>
        <w:t>1. 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046ECF" w:rsidRPr="00046ECF" w:rsidRDefault="00046ECF" w:rsidP="00D0348B">
      <w:pPr>
        <w:spacing w:after="0"/>
        <w:jc w:val="both"/>
        <w:rPr>
          <w:rFonts w:ascii="Times New Roman" w:hAnsi="Times New Roman"/>
          <w:sz w:val="28"/>
          <w:szCs w:val="28"/>
        </w:rPr>
      </w:pPr>
      <w:r w:rsidRPr="00046ECF">
        <w:rPr>
          <w:rFonts w:ascii="Times New Roman" w:hAnsi="Times New Roman"/>
          <w:sz w:val="28"/>
          <w:szCs w:val="28"/>
        </w:rPr>
        <w:t>2. Воспитывать осторожное и осмотрительное отношение к потенциально опасным для человека ситуациям в общении, в быту, на улице, в природе.</w:t>
      </w:r>
    </w:p>
    <w:p w:rsidR="00046ECF" w:rsidRPr="00046ECF" w:rsidRDefault="00046ECF" w:rsidP="00D0348B">
      <w:pPr>
        <w:spacing w:after="0"/>
        <w:jc w:val="both"/>
        <w:rPr>
          <w:rFonts w:ascii="Times New Roman" w:hAnsi="Times New Roman"/>
          <w:bCs/>
          <w:sz w:val="28"/>
          <w:szCs w:val="28"/>
        </w:rPr>
      </w:pPr>
    </w:p>
    <w:p w:rsidR="00046ECF" w:rsidRPr="00046ECF" w:rsidRDefault="00046ECF" w:rsidP="00D0348B">
      <w:pPr>
        <w:spacing w:after="0"/>
        <w:jc w:val="both"/>
        <w:rPr>
          <w:rFonts w:ascii="Times New Roman" w:hAnsi="Times New Roman"/>
          <w:b/>
          <w:bCs/>
          <w:sz w:val="28"/>
          <w:szCs w:val="28"/>
        </w:rPr>
      </w:pPr>
      <w:r w:rsidRPr="00046ECF">
        <w:rPr>
          <w:rFonts w:ascii="Times New Roman" w:hAnsi="Times New Roman"/>
          <w:b/>
          <w:bCs/>
          <w:sz w:val="28"/>
          <w:szCs w:val="28"/>
        </w:rPr>
        <w:t>Индивидуализация процесса обучения</w:t>
      </w:r>
    </w:p>
    <w:p w:rsidR="00046ECF" w:rsidRPr="00046ECF" w:rsidRDefault="00046ECF" w:rsidP="00D0348B">
      <w:pPr>
        <w:spacing w:after="0"/>
        <w:jc w:val="both"/>
        <w:rPr>
          <w:rFonts w:ascii="Times New Roman" w:hAnsi="Times New Roman"/>
          <w:b/>
          <w:bCs/>
          <w:sz w:val="28"/>
          <w:szCs w:val="28"/>
        </w:rPr>
      </w:pPr>
      <w:r w:rsidRPr="00046ECF">
        <w:rPr>
          <w:rFonts w:ascii="Times New Roman" w:hAnsi="Times New Roman"/>
          <w:b/>
          <w:bCs/>
          <w:sz w:val="28"/>
          <w:szCs w:val="28"/>
        </w:rPr>
        <w:t>Задачи:</w:t>
      </w:r>
    </w:p>
    <w:p w:rsidR="00046ECF" w:rsidRPr="00046ECF" w:rsidRDefault="00046ECF" w:rsidP="00D0348B">
      <w:pPr>
        <w:spacing w:after="0"/>
        <w:jc w:val="both"/>
        <w:rPr>
          <w:rFonts w:ascii="Times New Roman" w:hAnsi="Times New Roman"/>
          <w:sz w:val="28"/>
          <w:szCs w:val="28"/>
        </w:rPr>
      </w:pPr>
      <w:r w:rsidRPr="00046ECF">
        <w:rPr>
          <w:rFonts w:ascii="Times New Roman" w:hAnsi="Times New Roman"/>
          <w:sz w:val="28"/>
          <w:szCs w:val="28"/>
        </w:rPr>
        <w:t xml:space="preserve">1. Формировать чувство принадлежности к группе; </w:t>
      </w:r>
    </w:p>
    <w:p w:rsidR="00046ECF" w:rsidRPr="00046ECF" w:rsidRDefault="00046ECF" w:rsidP="00D0348B">
      <w:pPr>
        <w:spacing w:after="0"/>
        <w:jc w:val="both"/>
        <w:rPr>
          <w:rFonts w:ascii="Times New Roman" w:hAnsi="Times New Roman"/>
          <w:sz w:val="28"/>
          <w:szCs w:val="28"/>
        </w:rPr>
      </w:pPr>
      <w:r w:rsidRPr="00046ECF">
        <w:rPr>
          <w:rFonts w:ascii="Times New Roman" w:hAnsi="Times New Roman"/>
          <w:sz w:val="28"/>
          <w:szCs w:val="28"/>
        </w:rPr>
        <w:t>2.Формировать позитивное отношение к своему «Я» и к сверстникам, способствовать повышению уверенности в себе и развивать самостоятельность;</w:t>
      </w:r>
    </w:p>
    <w:p w:rsidR="00046ECF" w:rsidRPr="00046ECF" w:rsidRDefault="00046ECF" w:rsidP="00D0348B">
      <w:pPr>
        <w:spacing w:after="0"/>
        <w:jc w:val="both"/>
        <w:rPr>
          <w:rFonts w:ascii="Times New Roman" w:hAnsi="Times New Roman"/>
          <w:sz w:val="28"/>
          <w:szCs w:val="28"/>
        </w:rPr>
      </w:pPr>
      <w:r w:rsidRPr="00046ECF">
        <w:rPr>
          <w:rFonts w:ascii="Times New Roman" w:hAnsi="Times New Roman"/>
          <w:sz w:val="28"/>
          <w:szCs w:val="28"/>
        </w:rPr>
        <w:t>3.Формировать представления о нравственных качествах людей, оценивать поступки с позиции известных правил и норм;</w:t>
      </w:r>
    </w:p>
    <w:p w:rsidR="00046ECF" w:rsidRPr="00046ECF" w:rsidRDefault="00046ECF" w:rsidP="00D0348B">
      <w:pPr>
        <w:spacing w:after="0"/>
        <w:jc w:val="both"/>
        <w:rPr>
          <w:rFonts w:ascii="Times New Roman" w:hAnsi="Times New Roman"/>
          <w:sz w:val="28"/>
          <w:szCs w:val="28"/>
        </w:rPr>
      </w:pPr>
      <w:r w:rsidRPr="00046ECF">
        <w:rPr>
          <w:rFonts w:ascii="Times New Roman" w:hAnsi="Times New Roman"/>
          <w:sz w:val="28"/>
          <w:szCs w:val="28"/>
        </w:rPr>
        <w:t>4.Воспитывать способность ребёнка к сопереживанию, различать эмоции, проявлять заботу о близких и сверстниках;</w:t>
      </w:r>
    </w:p>
    <w:p w:rsidR="00046ECF" w:rsidRDefault="00046ECF" w:rsidP="00D0348B">
      <w:pPr>
        <w:spacing w:after="0"/>
        <w:jc w:val="both"/>
        <w:rPr>
          <w:rFonts w:ascii="Times New Roman" w:hAnsi="Times New Roman"/>
          <w:sz w:val="28"/>
          <w:szCs w:val="28"/>
        </w:rPr>
      </w:pPr>
      <w:r w:rsidRPr="00046ECF">
        <w:rPr>
          <w:rFonts w:ascii="Times New Roman" w:hAnsi="Times New Roman"/>
          <w:sz w:val="28"/>
          <w:szCs w:val="28"/>
        </w:rPr>
        <w:t>5.Осваивать особенности поведения в быту, социуме, природе;</w:t>
      </w:r>
    </w:p>
    <w:p w:rsidR="00046ECF" w:rsidRPr="00046ECF" w:rsidRDefault="00046ECF" w:rsidP="00D0348B">
      <w:pPr>
        <w:spacing w:after="0"/>
        <w:jc w:val="both"/>
        <w:rPr>
          <w:rFonts w:ascii="Times New Roman" w:hAnsi="Times New Roman"/>
          <w:sz w:val="28"/>
          <w:szCs w:val="28"/>
        </w:rPr>
      </w:pPr>
      <w:r>
        <w:rPr>
          <w:rFonts w:ascii="Times New Roman" w:hAnsi="Times New Roman"/>
          <w:sz w:val="28"/>
          <w:szCs w:val="28"/>
        </w:rPr>
        <w:t xml:space="preserve">6. </w:t>
      </w:r>
      <w:r w:rsidRPr="00046ECF">
        <w:rPr>
          <w:rFonts w:ascii="Times New Roman" w:hAnsi="Times New Roman"/>
          <w:sz w:val="28"/>
          <w:szCs w:val="28"/>
        </w:rPr>
        <w:t>Закрепить знания о своей семье (И.О. родителей, их место работы, профессии, семейные традиции).</w:t>
      </w:r>
    </w:p>
    <w:p w:rsidR="00046ECF" w:rsidRPr="00046ECF" w:rsidRDefault="00046ECF" w:rsidP="00D0348B">
      <w:pPr>
        <w:spacing w:after="0"/>
        <w:jc w:val="both"/>
        <w:rPr>
          <w:rFonts w:ascii="Times New Roman" w:hAnsi="Times New Roman"/>
          <w:sz w:val="28"/>
          <w:szCs w:val="28"/>
        </w:rPr>
      </w:pPr>
      <w:r>
        <w:rPr>
          <w:rFonts w:ascii="Times New Roman" w:hAnsi="Times New Roman"/>
          <w:sz w:val="28"/>
          <w:szCs w:val="28"/>
        </w:rPr>
        <w:t>7</w:t>
      </w:r>
      <w:r w:rsidRPr="00046ECF">
        <w:rPr>
          <w:rFonts w:ascii="Times New Roman" w:hAnsi="Times New Roman"/>
          <w:sz w:val="28"/>
          <w:szCs w:val="28"/>
        </w:rPr>
        <w:t>.Развивать умение включаться в различные виды трудовой деятельности.</w:t>
      </w:r>
    </w:p>
    <w:p w:rsidR="00046ECF" w:rsidRPr="00046ECF" w:rsidRDefault="00046ECF" w:rsidP="00D0348B">
      <w:pPr>
        <w:spacing w:after="0"/>
        <w:jc w:val="both"/>
        <w:rPr>
          <w:rFonts w:ascii="Times New Roman" w:hAnsi="Times New Roman"/>
          <w:sz w:val="28"/>
          <w:szCs w:val="28"/>
        </w:rPr>
      </w:pPr>
    </w:p>
    <w:p w:rsidR="008610D4" w:rsidRPr="008610D4" w:rsidRDefault="008610D4" w:rsidP="00D0348B">
      <w:pPr>
        <w:keepNext/>
        <w:keepLines/>
        <w:widowControl w:val="0"/>
        <w:spacing w:after="0"/>
        <w:ind w:left="40"/>
        <w:jc w:val="both"/>
        <w:outlineLvl w:val="1"/>
        <w:rPr>
          <w:rFonts w:ascii="Times New Roman" w:eastAsia="Times New Roman" w:hAnsi="Times New Roman" w:cs="Times New Roman"/>
          <w:sz w:val="24"/>
          <w:szCs w:val="24"/>
        </w:rPr>
      </w:pPr>
    </w:p>
    <w:p w:rsidR="00FE0852" w:rsidRDefault="00FE0852" w:rsidP="00D0348B">
      <w:pPr>
        <w:spacing w:after="0"/>
        <w:jc w:val="center"/>
        <w:rPr>
          <w:rFonts w:ascii="Times New Roman" w:hAnsi="Times New Roman" w:cs="Times New Roman"/>
          <w:b/>
          <w:sz w:val="28"/>
          <w:szCs w:val="28"/>
          <w:u w:val="single"/>
        </w:rPr>
      </w:pPr>
      <w:r w:rsidRPr="00743B2F">
        <w:rPr>
          <w:rFonts w:ascii="Times New Roman" w:hAnsi="Times New Roman" w:cs="Times New Roman"/>
          <w:b/>
          <w:sz w:val="28"/>
          <w:szCs w:val="28"/>
          <w:u w:val="single"/>
        </w:rPr>
        <w:t>ОО</w:t>
      </w:r>
      <w:r w:rsidR="00DE6BAC">
        <w:rPr>
          <w:rFonts w:ascii="Times New Roman" w:hAnsi="Times New Roman" w:cs="Times New Roman"/>
          <w:b/>
          <w:sz w:val="28"/>
          <w:szCs w:val="28"/>
          <w:u w:val="single"/>
        </w:rPr>
        <w:t xml:space="preserve"> </w:t>
      </w:r>
      <w:r w:rsidRPr="00743B2F">
        <w:rPr>
          <w:rFonts w:ascii="Times New Roman" w:hAnsi="Times New Roman" w:cs="Times New Roman"/>
          <w:b/>
          <w:sz w:val="28"/>
          <w:szCs w:val="28"/>
          <w:u w:val="single"/>
        </w:rPr>
        <w:t>«Познавательное развитие»</w:t>
      </w:r>
    </w:p>
    <w:p w:rsidR="00DE6BAC" w:rsidRDefault="00DE6BAC" w:rsidP="00D0348B">
      <w:pPr>
        <w:spacing w:after="0"/>
        <w:jc w:val="both"/>
        <w:rPr>
          <w:rFonts w:ascii="Times New Roman" w:hAnsi="Times New Roman" w:cs="Times New Roman"/>
          <w:b/>
          <w:sz w:val="28"/>
          <w:szCs w:val="28"/>
          <w:u w:val="single"/>
        </w:rPr>
      </w:pPr>
    </w:p>
    <w:p w:rsidR="00DE6BAC" w:rsidRPr="00D0348B" w:rsidRDefault="00DE6BAC" w:rsidP="00D0348B">
      <w:pPr>
        <w:spacing w:after="0"/>
        <w:jc w:val="both"/>
        <w:rPr>
          <w:rFonts w:ascii="Times New Roman" w:hAnsi="Times New Roman" w:cs="Times New Roman"/>
          <w:b/>
          <w:bCs/>
          <w:iCs/>
          <w:sz w:val="28"/>
          <w:szCs w:val="28"/>
        </w:rPr>
      </w:pPr>
      <w:r w:rsidRPr="00D0348B">
        <w:rPr>
          <w:rFonts w:ascii="Times New Roman" w:hAnsi="Times New Roman" w:cs="Times New Roman"/>
          <w:b/>
          <w:bCs/>
          <w:iCs/>
          <w:sz w:val="28"/>
          <w:szCs w:val="28"/>
        </w:rPr>
        <w:t xml:space="preserve">Четвертый год жизни. 2-я младшая группа </w:t>
      </w:r>
    </w:p>
    <w:p w:rsidR="00FE0852" w:rsidRPr="00743B2F" w:rsidRDefault="00FE0852" w:rsidP="00D0348B">
      <w:pPr>
        <w:spacing w:after="0"/>
        <w:jc w:val="both"/>
        <w:rPr>
          <w:rFonts w:ascii="Times New Roman" w:hAnsi="Times New Roman" w:cs="Times New Roman"/>
          <w:b/>
          <w:sz w:val="28"/>
          <w:szCs w:val="28"/>
        </w:rPr>
      </w:pPr>
      <w:r w:rsidRPr="00743B2F">
        <w:rPr>
          <w:rFonts w:ascii="Times New Roman" w:hAnsi="Times New Roman" w:cs="Times New Roman"/>
          <w:b/>
          <w:bCs/>
          <w:iCs/>
          <w:sz w:val="28"/>
          <w:szCs w:val="28"/>
        </w:rPr>
        <w:t>Задачи образовательной деятельности:</w:t>
      </w:r>
    </w:p>
    <w:p w:rsidR="00E12D2F" w:rsidRPr="00E12D2F" w:rsidRDefault="00E12D2F" w:rsidP="00D0348B">
      <w:pPr>
        <w:suppressAutoHyphens/>
        <w:spacing w:after="0"/>
        <w:ind w:firstLine="426"/>
        <w:jc w:val="both"/>
        <w:rPr>
          <w:rFonts w:ascii="Times New Roman" w:eastAsia="Times New Roman" w:hAnsi="Times New Roman" w:cs="Times New Roman"/>
          <w:sz w:val="28"/>
          <w:szCs w:val="28"/>
          <w:lang w:eastAsia="ar-SA"/>
        </w:rPr>
      </w:pPr>
      <w:r w:rsidRPr="00E12D2F">
        <w:rPr>
          <w:rFonts w:ascii="Times New Roman" w:eastAsia="Times New Roman" w:hAnsi="Times New Roman" w:cs="Times New Roman"/>
          <w:sz w:val="28"/>
          <w:szCs w:val="28"/>
          <w:lang w:eastAsia="ar-SA"/>
        </w:rPr>
        <w:t>1. Поддерживать детское любопытство и развивать интерес детей к совместному с взрослым и самостоятельному познанию (наблюдать, обследовать, экспериментировать с разнообразными материалами).</w:t>
      </w:r>
    </w:p>
    <w:p w:rsidR="00E12D2F" w:rsidRPr="00E12D2F" w:rsidRDefault="00E12D2F" w:rsidP="00D0348B">
      <w:pPr>
        <w:suppressAutoHyphens/>
        <w:spacing w:after="0"/>
        <w:ind w:firstLine="426"/>
        <w:jc w:val="both"/>
        <w:rPr>
          <w:rFonts w:ascii="Times New Roman" w:eastAsia="Times New Roman" w:hAnsi="Times New Roman" w:cs="Times New Roman"/>
          <w:sz w:val="28"/>
          <w:szCs w:val="28"/>
          <w:lang w:eastAsia="ar-SA"/>
        </w:rPr>
      </w:pPr>
      <w:r w:rsidRPr="00E12D2F">
        <w:rPr>
          <w:rFonts w:ascii="Times New Roman" w:eastAsia="Times New Roman" w:hAnsi="Times New Roman" w:cs="Times New Roman"/>
          <w:sz w:val="28"/>
          <w:szCs w:val="28"/>
          <w:lang w:eastAsia="ar-SA"/>
        </w:rPr>
        <w:lastRenderedPageBreak/>
        <w:t>2. 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
    <w:p w:rsidR="00E12D2F" w:rsidRPr="00E12D2F" w:rsidRDefault="00E12D2F" w:rsidP="00D0348B">
      <w:pPr>
        <w:suppressAutoHyphens/>
        <w:spacing w:after="0"/>
        <w:ind w:firstLine="426"/>
        <w:jc w:val="both"/>
        <w:rPr>
          <w:rFonts w:ascii="Times New Roman" w:eastAsia="Times New Roman" w:hAnsi="Times New Roman" w:cs="Times New Roman"/>
          <w:sz w:val="28"/>
          <w:szCs w:val="28"/>
          <w:lang w:eastAsia="ar-SA"/>
        </w:rPr>
      </w:pPr>
      <w:r w:rsidRPr="00E12D2F">
        <w:rPr>
          <w:rFonts w:ascii="Times New Roman" w:eastAsia="Times New Roman" w:hAnsi="Times New Roman" w:cs="Times New Roman"/>
          <w:sz w:val="28"/>
          <w:szCs w:val="28"/>
          <w:lang w:eastAsia="ar-SA"/>
        </w:rPr>
        <w:t>3.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 экспериментировании, развивающих и дидактических играх и других видах деятельности).</w:t>
      </w:r>
    </w:p>
    <w:p w:rsidR="00E12D2F" w:rsidRPr="00E12D2F" w:rsidRDefault="00E12D2F" w:rsidP="00D0348B">
      <w:pPr>
        <w:suppressAutoHyphens/>
        <w:spacing w:after="0"/>
        <w:ind w:firstLine="426"/>
        <w:jc w:val="both"/>
        <w:rPr>
          <w:rFonts w:ascii="Times New Roman" w:eastAsia="Times New Roman" w:hAnsi="Times New Roman" w:cs="Times New Roman"/>
          <w:sz w:val="28"/>
          <w:szCs w:val="28"/>
          <w:lang w:eastAsia="ar-SA"/>
        </w:rPr>
      </w:pPr>
      <w:r w:rsidRPr="00E12D2F">
        <w:rPr>
          <w:rFonts w:ascii="Times New Roman" w:eastAsia="Times New Roman" w:hAnsi="Times New Roman" w:cs="Times New Roman"/>
          <w:sz w:val="28"/>
          <w:szCs w:val="28"/>
          <w:lang w:eastAsia="ar-SA"/>
        </w:rPr>
        <w:t xml:space="preserve">4. Обогащать представления об объектах ближайшего окружения и поддерживать стремление отражать их в разных продуктах детской деятельности. </w:t>
      </w:r>
    </w:p>
    <w:p w:rsidR="00E12D2F" w:rsidRPr="00E12D2F" w:rsidRDefault="00E12D2F" w:rsidP="00D0348B">
      <w:pPr>
        <w:suppressAutoHyphens/>
        <w:spacing w:after="0"/>
        <w:ind w:firstLine="426"/>
        <w:jc w:val="both"/>
        <w:rPr>
          <w:rFonts w:ascii="Times New Roman" w:eastAsia="Times New Roman" w:hAnsi="Times New Roman" w:cs="Times New Roman"/>
          <w:sz w:val="28"/>
          <w:szCs w:val="28"/>
          <w:lang w:eastAsia="ar-SA"/>
        </w:rPr>
      </w:pPr>
      <w:r w:rsidRPr="00E12D2F">
        <w:rPr>
          <w:rFonts w:ascii="Times New Roman" w:eastAsia="Times New Roman" w:hAnsi="Times New Roman" w:cs="Times New Roman"/>
          <w:sz w:val="28"/>
          <w:szCs w:val="28"/>
          <w:lang w:eastAsia="ar-SA"/>
        </w:rPr>
        <w:t>5.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w:t>
      </w:r>
    </w:p>
    <w:p w:rsidR="00E12D2F" w:rsidRPr="00E12D2F" w:rsidRDefault="00E12D2F" w:rsidP="00D0348B">
      <w:pPr>
        <w:suppressAutoHyphens/>
        <w:spacing w:after="0"/>
        <w:ind w:firstLine="426"/>
        <w:jc w:val="both"/>
        <w:rPr>
          <w:rFonts w:ascii="Times New Roman" w:eastAsia="Times New Roman" w:hAnsi="Times New Roman" w:cs="Times New Roman"/>
          <w:sz w:val="28"/>
          <w:szCs w:val="28"/>
          <w:lang w:eastAsia="ar-SA"/>
        </w:rPr>
      </w:pPr>
      <w:r w:rsidRPr="00E12D2F">
        <w:rPr>
          <w:rFonts w:ascii="Times New Roman" w:eastAsia="Times New Roman" w:hAnsi="Times New Roman" w:cs="Times New Roman"/>
          <w:sz w:val="28"/>
          <w:szCs w:val="28"/>
          <w:lang w:eastAsia="ar-SA"/>
        </w:rPr>
        <w:t>6. Расширять представления детей о детском саде и его ближайшем окружении.</w:t>
      </w:r>
    </w:p>
    <w:p w:rsidR="005A6E2C" w:rsidRPr="00743B2F" w:rsidRDefault="005A6E2C" w:rsidP="00D0348B">
      <w:pPr>
        <w:pStyle w:val="a5"/>
        <w:spacing w:line="276" w:lineRule="auto"/>
        <w:ind w:left="0"/>
        <w:jc w:val="both"/>
        <w:rPr>
          <w:b/>
          <w:bCs/>
          <w:sz w:val="28"/>
          <w:szCs w:val="28"/>
        </w:rPr>
      </w:pPr>
    </w:p>
    <w:p w:rsidR="00C779C1" w:rsidRPr="00743B2F" w:rsidRDefault="00C779C1" w:rsidP="00D0348B">
      <w:pPr>
        <w:pStyle w:val="a5"/>
        <w:spacing w:line="276" w:lineRule="auto"/>
        <w:ind w:left="0"/>
        <w:jc w:val="both"/>
        <w:rPr>
          <w:b/>
          <w:bCs/>
          <w:sz w:val="28"/>
          <w:szCs w:val="28"/>
        </w:rPr>
      </w:pPr>
      <w:r w:rsidRPr="00743B2F">
        <w:rPr>
          <w:b/>
          <w:bCs/>
          <w:sz w:val="28"/>
          <w:szCs w:val="28"/>
        </w:rPr>
        <w:t>Индивидуализация процесса обучения</w:t>
      </w:r>
    </w:p>
    <w:p w:rsidR="005A6E2C" w:rsidRPr="00157A33" w:rsidRDefault="00C779C1" w:rsidP="00D0348B">
      <w:pPr>
        <w:pStyle w:val="a5"/>
        <w:spacing w:line="276" w:lineRule="auto"/>
        <w:ind w:left="0"/>
        <w:jc w:val="both"/>
        <w:rPr>
          <w:bCs/>
          <w:sz w:val="28"/>
          <w:szCs w:val="28"/>
        </w:rPr>
      </w:pPr>
      <w:r w:rsidRPr="00157A33">
        <w:rPr>
          <w:bCs/>
          <w:sz w:val="28"/>
          <w:szCs w:val="28"/>
        </w:rPr>
        <w:t>Задачи:</w:t>
      </w:r>
    </w:p>
    <w:p w:rsidR="00157A33" w:rsidRPr="00157A33" w:rsidRDefault="00157A33" w:rsidP="00D0348B">
      <w:pPr>
        <w:pStyle w:val="a5"/>
        <w:spacing w:line="276" w:lineRule="auto"/>
        <w:ind w:left="0"/>
        <w:jc w:val="both"/>
        <w:rPr>
          <w:bCs/>
          <w:sz w:val="28"/>
          <w:szCs w:val="28"/>
        </w:rPr>
      </w:pPr>
      <w:r w:rsidRPr="00157A33">
        <w:rPr>
          <w:bCs/>
          <w:sz w:val="28"/>
          <w:szCs w:val="28"/>
        </w:rPr>
        <w:t>1. Запомнить сво</w:t>
      </w:r>
      <w:r w:rsidR="00EC68AD">
        <w:rPr>
          <w:bCs/>
          <w:sz w:val="28"/>
          <w:szCs w:val="28"/>
        </w:rPr>
        <w:t>е</w:t>
      </w:r>
      <w:r w:rsidRPr="00157A33">
        <w:rPr>
          <w:bCs/>
          <w:sz w:val="28"/>
          <w:szCs w:val="28"/>
        </w:rPr>
        <w:t xml:space="preserve"> им</w:t>
      </w:r>
      <w:r w:rsidR="00EC68AD">
        <w:rPr>
          <w:bCs/>
          <w:sz w:val="28"/>
          <w:szCs w:val="28"/>
        </w:rPr>
        <w:t>я</w:t>
      </w:r>
      <w:r w:rsidRPr="00157A33">
        <w:rPr>
          <w:bCs/>
          <w:sz w:val="28"/>
          <w:szCs w:val="28"/>
        </w:rPr>
        <w:t xml:space="preserve"> и фамилию, имена родителей.</w:t>
      </w:r>
    </w:p>
    <w:p w:rsidR="00157A33" w:rsidRPr="00157A33" w:rsidRDefault="00157A33" w:rsidP="00D0348B">
      <w:pPr>
        <w:pStyle w:val="a5"/>
        <w:spacing w:line="276" w:lineRule="auto"/>
        <w:ind w:left="0"/>
        <w:jc w:val="both"/>
        <w:rPr>
          <w:bCs/>
          <w:sz w:val="28"/>
          <w:szCs w:val="28"/>
        </w:rPr>
      </w:pPr>
      <w:r w:rsidRPr="00157A33">
        <w:rPr>
          <w:bCs/>
          <w:sz w:val="28"/>
          <w:szCs w:val="28"/>
        </w:rPr>
        <w:t>2. Проявлять интерес к рассматриванию иллюстрированных детских изданий.</w:t>
      </w:r>
    </w:p>
    <w:p w:rsidR="00157A33" w:rsidRPr="00157A33" w:rsidRDefault="00157A33" w:rsidP="00D0348B">
      <w:pPr>
        <w:pStyle w:val="a5"/>
        <w:spacing w:line="276" w:lineRule="auto"/>
        <w:ind w:left="0"/>
        <w:jc w:val="both"/>
        <w:rPr>
          <w:bCs/>
          <w:sz w:val="28"/>
          <w:szCs w:val="28"/>
        </w:rPr>
      </w:pPr>
      <w:r w:rsidRPr="00157A33">
        <w:rPr>
          <w:bCs/>
          <w:sz w:val="28"/>
          <w:szCs w:val="28"/>
        </w:rPr>
        <w:t>3. Ориентироваться в помещениях детского сада, называть свой город.</w:t>
      </w:r>
    </w:p>
    <w:p w:rsidR="00157A33" w:rsidRPr="00157A33" w:rsidRDefault="00157A33" w:rsidP="00D0348B">
      <w:pPr>
        <w:pStyle w:val="a5"/>
        <w:spacing w:line="276" w:lineRule="auto"/>
        <w:ind w:left="0"/>
        <w:jc w:val="both"/>
        <w:rPr>
          <w:bCs/>
          <w:sz w:val="28"/>
          <w:szCs w:val="28"/>
        </w:rPr>
      </w:pPr>
      <w:r w:rsidRPr="00157A33">
        <w:rPr>
          <w:bCs/>
          <w:sz w:val="28"/>
          <w:szCs w:val="28"/>
        </w:rPr>
        <w:t>4. Называть некоторые растения и животных, их детенышей, игрушки.</w:t>
      </w:r>
    </w:p>
    <w:p w:rsidR="00157A33" w:rsidRPr="00157A33" w:rsidRDefault="00157A33" w:rsidP="00D0348B">
      <w:pPr>
        <w:pStyle w:val="a5"/>
        <w:spacing w:line="276" w:lineRule="auto"/>
        <w:ind w:left="0"/>
        <w:jc w:val="both"/>
        <w:rPr>
          <w:bCs/>
          <w:sz w:val="28"/>
          <w:szCs w:val="28"/>
        </w:rPr>
      </w:pPr>
      <w:r w:rsidRPr="00157A33">
        <w:rPr>
          <w:bCs/>
          <w:sz w:val="28"/>
          <w:szCs w:val="28"/>
        </w:rPr>
        <w:t>5. Правильно определять количественное соотношение двух групп предметов, понимает конкретный смысл слов «больше, «меньше», «столько же».</w:t>
      </w:r>
    </w:p>
    <w:p w:rsidR="00157A33" w:rsidRPr="00157A33" w:rsidRDefault="00157A33" w:rsidP="00D0348B">
      <w:pPr>
        <w:pStyle w:val="a5"/>
        <w:spacing w:line="276" w:lineRule="auto"/>
        <w:ind w:left="0"/>
        <w:jc w:val="both"/>
        <w:rPr>
          <w:bCs/>
          <w:sz w:val="28"/>
          <w:szCs w:val="28"/>
        </w:rPr>
      </w:pPr>
      <w:r w:rsidRPr="00157A33">
        <w:rPr>
          <w:bCs/>
          <w:sz w:val="28"/>
          <w:szCs w:val="28"/>
        </w:rPr>
        <w:t>6. Различать круг, квадрат, треугольник, предметы, имеющие углы и круглую форму.</w:t>
      </w:r>
    </w:p>
    <w:p w:rsidR="00157A33" w:rsidRPr="00157A33" w:rsidRDefault="00157A33" w:rsidP="00D0348B">
      <w:pPr>
        <w:pStyle w:val="a5"/>
        <w:spacing w:line="276" w:lineRule="auto"/>
        <w:ind w:left="0"/>
        <w:jc w:val="both"/>
        <w:rPr>
          <w:bCs/>
          <w:sz w:val="28"/>
          <w:szCs w:val="28"/>
        </w:rPr>
      </w:pPr>
      <w:r w:rsidRPr="00157A33">
        <w:rPr>
          <w:bCs/>
          <w:sz w:val="28"/>
          <w:szCs w:val="28"/>
        </w:rPr>
        <w:t>7. Группировать предметы по цвету, размеру, форме.</w:t>
      </w:r>
    </w:p>
    <w:p w:rsidR="00B00C6A" w:rsidRDefault="00157A33" w:rsidP="00D0348B">
      <w:pPr>
        <w:pStyle w:val="a5"/>
        <w:spacing w:line="276" w:lineRule="auto"/>
        <w:ind w:left="0"/>
        <w:jc w:val="both"/>
        <w:rPr>
          <w:bCs/>
          <w:sz w:val="28"/>
          <w:szCs w:val="28"/>
        </w:rPr>
      </w:pPr>
      <w:r w:rsidRPr="00157A33">
        <w:rPr>
          <w:bCs/>
          <w:sz w:val="28"/>
          <w:szCs w:val="28"/>
        </w:rPr>
        <w:t>8. Понимать смысл обозначения: вверху-внизу, впереди-сзади, слева-справа, на, над- под, верхняя-нижняя. Различать день-ночь, зима-лето.</w:t>
      </w:r>
    </w:p>
    <w:p w:rsidR="00900DAF" w:rsidRDefault="00900DAF" w:rsidP="00D0348B">
      <w:pPr>
        <w:pStyle w:val="a5"/>
        <w:spacing w:line="276" w:lineRule="auto"/>
        <w:ind w:left="0"/>
        <w:jc w:val="both"/>
        <w:rPr>
          <w:bCs/>
          <w:sz w:val="28"/>
          <w:szCs w:val="28"/>
        </w:rPr>
      </w:pPr>
    </w:p>
    <w:p w:rsidR="00900DAF" w:rsidRPr="00900DAF" w:rsidRDefault="00900DAF" w:rsidP="0034201D">
      <w:pPr>
        <w:pStyle w:val="a5"/>
        <w:spacing w:line="276" w:lineRule="auto"/>
        <w:ind w:left="0"/>
        <w:rPr>
          <w:b/>
          <w:bCs/>
          <w:iCs/>
          <w:sz w:val="28"/>
          <w:szCs w:val="28"/>
        </w:rPr>
      </w:pPr>
      <w:r w:rsidRPr="00900DAF">
        <w:rPr>
          <w:b/>
          <w:bCs/>
          <w:iCs/>
          <w:sz w:val="28"/>
          <w:szCs w:val="28"/>
        </w:rPr>
        <w:t xml:space="preserve">Пятый год жизни. Средняя группа </w:t>
      </w:r>
    </w:p>
    <w:p w:rsidR="00900DAF" w:rsidRDefault="00900DAF" w:rsidP="0034201D">
      <w:pPr>
        <w:pStyle w:val="a5"/>
        <w:spacing w:line="276" w:lineRule="auto"/>
        <w:ind w:left="0"/>
        <w:rPr>
          <w:b/>
          <w:bCs/>
          <w:iCs/>
          <w:sz w:val="28"/>
          <w:szCs w:val="28"/>
        </w:rPr>
      </w:pPr>
      <w:r w:rsidRPr="00900DAF">
        <w:rPr>
          <w:b/>
          <w:bCs/>
          <w:iCs/>
          <w:sz w:val="28"/>
          <w:szCs w:val="28"/>
        </w:rPr>
        <w:t>Задачи образовательной деятельности:</w:t>
      </w:r>
    </w:p>
    <w:p w:rsidR="00B55415" w:rsidRPr="00B55415" w:rsidRDefault="00B55415" w:rsidP="0034201D">
      <w:pPr>
        <w:numPr>
          <w:ilvl w:val="0"/>
          <w:numId w:val="29"/>
        </w:numPr>
        <w:suppressAutoHyphens/>
        <w:spacing w:after="0"/>
        <w:ind w:left="0" w:firstLine="0"/>
        <w:jc w:val="both"/>
        <w:rPr>
          <w:rFonts w:ascii="Times New Roman" w:eastAsia="Times New Roman" w:hAnsi="Times New Roman" w:cs="Times New Roman"/>
          <w:sz w:val="28"/>
          <w:szCs w:val="28"/>
          <w:lang w:eastAsia="ar-SA"/>
        </w:rPr>
      </w:pPr>
      <w:r w:rsidRPr="00B55415">
        <w:rPr>
          <w:rFonts w:ascii="Times New Roman" w:eastAsia="Times New Roman" w:hAnsi="Times New Roman" w:cs="Times New Roman"/>
          <w:sz w:val="28"/>
          <w:szCs w:val="28"/>
          <w:lang w:eastAsia="ar-SA"/>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B55415" w:rsidRPr="00B55415" w:rsidRDefault="00B55415" w:rsidP="0034201D">
      <w:pPr>
        <w:numPr>
          <w:ilvl w:val="0"/>
          <w:numId w:val="29"/>
        </w:numPr>
        <w:suppressAutoHyphens/>
        <w:spacing w:after="0"/>
        <w:ind w:left="0" w:firstLine="0"/>
        <w:jc w:val="both"/>
        <w:rPr>
          <w:rFonts w:ascii="Times New Roman" w:eastAsia="Times New Roman" w:hAnsi="Times New Roman" w:cs="Times New Roman"/>
          <w:sz w:val="28"/>
          <w:szCs w:val="28"/>
          <w:lang w:eastAsia="ar-SA"/>
        </w:rPr>
      </w:pPr>
      <w:r w:rsidRPr="00B55415">
        <w:rPr>
          <w:rFonts w:ascii="Times New Roman" w:eastAsia="Times New Roman" w:hAnsi="Times New Roman" w:cs="Times New Roman"/>
          <w:sz w:val="28"/>
          <w:szCs w:val="28"/>
          <w:lang w:eastAsia="ar-SA"/>
        </w:rPr>
        <w:t xml:space="preserve">Развивать умение замечать не только ярко представленные в предмете (объекте) свойства, но и менее заметные, скрытые; устанавливать связи между </w:t>
      </w:r>
      <w:r w:rsidRPr="00B55415">
        <w:rPr>
          <w:rFonts w:ascii="Times New Roman" w:eastAsia="Times New Roman" w:hAnsi="Times New Roman" w:cs="Times New Roman"/>
          <w:sz w:val="28"/>
          <w:szCs w:val="28"/>
          <w:lang w:eastAsia="ar-SA"/>
        </w:rPr>
        <w:lastRenderedPageBreak/>
        <w:t>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w:t>
      </w:r>
    </w:p>
    <w:p w:rsidR="00B55415" w:rsidRPr="00B55415" w:rsidRDefault="00B55415" w:rsidP="0034201D">
      <w:pPr>
        <w:numPr>
          <w:ilvl w:val="0"/>
          <w:numId w:val="29"/>
        </w:numPr>
        <w:suppressAutoHyphens/>
        <w:spacing w:after="0"/>
        <w:ind w:left="0" w:firstLine="0"/>
        <w:jc w:val="both"/>
        <w:rPr>
          <w:rFonts w:ascii="Times New Roman" w:eastAsia="Times New Roman" w:hAnsi="Times New Roman" w:cs="Times New Roman"/>
          <w:sz w:val="28"/>
          <w:szCs w:val="28"/>
          <w:lang w:eastAsia="ar-SA"/>
        </w:rPr>
      </w:pPr>
      <w:r w:rsidRPr="00B55415">
        <w:rPr>
          <w:rFonts w:ascii="Times New Roman" w:eastAsia="Times New Roman" w:hAnsi="Times New Roman" w:cs="Times New Roman"/>
          <w:sz w:val="28"/>
          <w:szCs w:val="28"/>
          <w:lang w:eastAsia="ar-SA"/>
        </w:rPr>
        <w:t>Обогащать представления о мире природы, о социальном мире, о предметах и объектах рукотворного мира.</w:t>
      </w:r>
    </w:p>
    <w:p w:rsidR="00B55415" w:rsidRPr="00B55415" w:rsidRDefault="00B55415" w:rsidP="0034201D">
      <w:pPr>
        <w:numPr>
          <w:ilvl w:val="0"/>
          <w:numId w:val="29"/>
        </w:numPr>
        <w:suppressAutoHyphens/>
        <w:spacing w:after="0"/>
        <w:ind w:left="0" w:firstLine="0"/>
        <w:jc w:val="both"/>
        <w:rPr>
          <w:rFonts w:ascii="Times New Roman" w:eastAsia="Times New Roman" w:hAnsi="Times New Roman" w:cs="Times New Roman"/>
          <w:sz w:val="28"/>
          <w:szCs w:val="28"/>
          <w:lang w:eastAsia="ar-SA"/>
        </w:rPr>
      </w:pPr>
      <w:r w:rsidRPr="00B55415">
        <w:rPr>
          <w:rFonts w:ascii="Times New Roman" w:eastAsia="Times New Roman" w:hAnsi="Times New Roman" w:cs="Times New Roman"/>
          <w:sz w:val="28"/>
          <w:szCs w:val="28"/>
          <w:lang w:eastAsia="ar-SA"/>
        </w:rPr>
        <w:t>Проявлять познавательную инициативу в разных видах деятельности, в уточнении или выдвижении цели, в выполнении и достижении результата.</w:t>
      </w:r>
    </w:p>
    <w:p w:rsidR="00B55415" w:rsidRPr="00B55415" w:rsidRDefault="00B55415" w:rsidP="0034201D">
      <w:pPr>
        <w:numPr>
          <w:ilvl w:val="0"/>
          <w:numId w:val="29"/>
        </w:numPr>
        <w:suppressAutoHyphens/>
        <w:spacing w:after="0"/>
        <w:ind w:left="0" w:firstLine="0"/>
        <w:jc w:val="both"/>
        <w:rPr>
          <w:rFonts w:ascii="Times New Roman" w:eastAsia="Times New Roman" w:hAnsi="Times New Roman" w:cs="Times New Roman"/>
          <w:sz w:val="28"/>
          <w:szCs w:val="28"/>
          <w:lang w:eastAsia="ar-SA"/>
        </w:rPr>
      </w:pPr>
      <w:r w:rsidRPr="00B55415">
        <w:rPr>
          <w:rFonts w:ascii="Times New Roman" w:eastAsia="Times New Roman" w:hAnsi="Times New Roman" w:cs="Times New Roman"/>
          <w:sz w:val="28"/>
          <w:szCs w:val="28"/>
          <w:lang w:eastAsia="ar-SA"/>
        </w:rPr>
        <w:t>Обогащать социальные представления о людях – взрослых и детях: особенности внешности, проявлениях половозрастных отличий, о некоторых профессиях взрослых, правилах отношений между взрослыми и детьми.</w:t>
      </w:r>
    </w:p>
    <w:p w:rsidR="00B55415" w:rsidRPr="00B55415" w:rsidRDefault="00B55415" w:rsidP="0034201D">
      <w:pPr>
        <w:numPr>
          <w:ilvl w:val="0"/>
          <w:numId w:val="29"/>
        </w:numPr>
        <w:suppressAutoHyphens/>
        <w:spacing w:after="0"/>
        <w:ind w:left="0" w:firstLine="0"/>
        <w:jc w:val="both"/>
        <w:rPr>
          <w:rFonts w:ascii="Times New Roman" w:eastAsia="Times New Roman" w:hAnsi="Times New Roman" w:cs="Times New Roman"/>
          <w:sz w:val="28"/>
          <w:szCs w:val="28"/>
          <w:lang w:eastAsia="ar-SA"/>
        </w:rPr>
      </w:pPr>
      <w:r w:rsidRPr="00B55415">
        <w:rPr>
          <w:rFonts w:ascii="Times New Roman" w:eastAsia="Times New Roman" w:hAnsi="Times New Roman" w:cs="Times New Roman"/>
          <w:sz w:val="28"/>
          <w:szCs w:val="28"/>
          <w:lang w:eastAsia="ar-SA"/>
        </w:rPr>
        <w:t>Продолжать расширять представления детей о себе, детском саде, и его ближайшем окружении.</w:t>
      </w:r>
    </w:p>
    <w:p w:rsidR="00B55415" w:rsidRPr="00B55415" w:rsidRDefault="00B55415" w:rsidP="0034201D">
      <w:pPr>
        <w:numPr>
          <w:ilvl w:val="0"/>
          <w:numId w:val="29"/>
        </w:numPr>
        <w:suppressAutoHyphens/>
        <w:spacing w:after="0"/>
        <w:ind w:left="0" w:firstLine="0"/>
        <w:jc w:val="both"/>
        <w:rPr>
          <w:rFonts w:ascii="Times New Roman" w:eastAsia="Times New Roman" w:hAnsi="Times New Roman" w:cs="Times New Roman"/>
          <w:sz w:val="28"/>
          <w:szCs w:val="28"/>
          <w:lang w:eastAsia="ar-SA"/>
        </w:rPr>
      </w:pPr>
      <w:r w:rsidRPr="00B55415">
        <w:rPr>
          <w:rFonts w:ascii="Times New Roman" w:eastAsia="Times New Roman" w:hAnsi="Times New Roman" w:cs="Times New Roman"/>
          <w:sz w:val="28"/>
          <w:szCs w:val="28"/>
          <w:lang w:eastAsia="ar-SA"/>
        </w:rPr>
        <w:t>Развивать элементарные представления о родном городе и стране.</w:t>
      </w:r>
    </w:p>
    <w:p w:rsidR="00B55415" w:rsidRDefault="00B55415" w:rsidP="0034201D">
      <w:pPr>
        <w:numPr>
          <w:ilvl w:val="0"/>
          <w:numId w:val="29"/>
        </w:numPr>
        <w:suppressAutoHyphens/>
        <w:spacing w:after="0"/>
        <w:ind w:left="0" w:firstLine="0"/>
        <w:jc w:val="both"/>
        <w:rPr>
          <w:rFonts w:ascii="Times New Roman" w:eastAsia="Times New Roman" w:hAnsi="Times New Roman" w:cs="Times New Roman"/>
          <w:sz w:val="28"/>
          <w:szCs w:val="28"/>
          <w:lang w:eastAsia="ar-SA"/>
        </w:rPr>
      </w:pPr>
      <w:r w:rsidRPr="00B55415">
        <w:rPr>
          <w:rFonts w:ascii="Times New Roman" w:eastAsia="Times New Roman" w:hAnsi="Times New Roman" w:cs="Times New Roman"/>
          <w:sz w:val="28"/>
          <w:szCs w:val="28"/>
          <w:lang w:eastAsia="ar-SA"/>
        </w:rPr>
        <w:t>Способствовать возникновению интереса к родному городу и стране.</w:t>
      </w:r>
    </w:p>
    <w:p w:rsidR="001953ED" w:rsidRPr="001953ED" w:rsidRDefault="001953ED" w:rsidP="0034201D">
      <w:pPr>
        <w:suppressAutoHyphens/>
        <w:spacing w:after="0"/>
        <w:jc w:val="both"/>
        <w:rPr>
          <w:rFonts w:ascii="Times New Roman" w:eastAsia="Times New Roman" w:hAnsi="Times New Roman" w:cs="Times New Roman"/>
          <w:b/>
          <w:sz w:val="28"/>
          <w:szCs w:val="28"/>
          <w:lang w:eastAsia="ar-SA"/>
        </w:rPr>
      </w:pPr>
      <w:r w:rsidRPr="001953ED">
        <w:rPr>
          <w:rFonts w:ascii="Times New Roman" w:eastAsia="Times New Roman" w:hAnsi="Times New Roman" w:cs="Times New Roman"/>
          <w:b/>
          <w:sz w:val="28"/>
          <w:szCs w:val="28"/>
          <w:lang w:eastAsia="ar-SA"/>
        </w:rPr>
        <w:t>Индивидуализация процесса обучения</w:t>
      </w:r>
    </w:p>
    <w:p w:rsidR="001953ED" w:rsidRPr="001953ED" w:rsidRDefault="001953ED" w:rsidP="0034201D">
      <w:pPr>
        <w:suppressAutoHyphens/>
        <w:spacing w:after="0"/>
        <w:jc w:val="both"/>
        <w:rPr>
          <w:rFonts w:ascii="Times New Roman" w:eastAsia="Times New Roman" w:hAnsi="Times New Roman" w:cs="Times New Roman"/>
          <w:b/>
          <w:sz w:val="28"/>
          <w:szCs w:val="28"/>
          <w:lang w:eastAsia="ar-SA"/>
        </w:rPr>
      </w:pPr>
      <w:r w:rsidRPr="001953ED">
        <w:rPr>
          <w:rFonts w:ascii="Times New Roman" w:eastAsia="Times New Roman" w:hAnsi="Times New Roman" w:cs="Times New Roman"/>
          <w:b/>
          <w:sz w:val="28"/>
          <w:szCs w:val="28"/>
          <w:lang w:eastAsia="ar-SA"/>
        </w:rPr>
        <w:t>Задачи:</w:t>
      </w:r>
    </w:p>
    <w:p w:rsidR="001953ED" w:rsidRPr="001953ED" w:rsidRDefault="00A257A9" w:rsidP="0034201D">
      <w:pPr>
        <w:suppressAutoHyphens/>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w:t>
      </w:r>
      <w:r w:rsidR="001953ED" w:rsidRPr="001953ED">
        <w:rPr>
          <w:rFonts w:ascii="Times New Roman" w:eastAsia="Times New Roman" w:hAnsi="Times New Roman" w:cs="Times New Roman"/>
          <w:sz w:val="28"/>
          <w:szCs w:val="28"/>
          <w:lang w:eastAsia="ar-SA"/>
        </w:rPr>
        <w:t xml:space="preserve"> </w:t>
      </w:r>
      <w:r w:rsidR="00C31913">
        <w:rPr>
          <w:rFonts w:ascii="Times New Roman" w:eastAsia="Times New Roman" w:hAnsi="Times New Roman" w:cs="Times New Roman"/>
          <w:sz w:val="28"/>
          <w:szCs w:val="28"/>
          <w:lang w:eastAsia="ar-SA"/>
        </w:rPr>
        <w:t>Учить различать</w:t>
      </w:r>
      <w:r w:rsidR="001953ED" w:rsidRPr="001953ED">
        <w:rPr>
          <w:rFonts w:ascii="Times New Roman" w:eastAsia="Times New Roman" w:hAnsi="Times New Roman" w:cs="Times New Roman"/>
          <w:sz w:val="28"/>
          <w:szCs w:val="28"/>
          <w:lang w:eastAsia="ar-SA"/>
        </w:rPr>
        <w:t xml:space="preserve"> основны</w:t>
      </w:r>
      <w:r w:rsidR="00C31913">
        <w:rPr>
          <w:rFonts w:ascii="Times New Roman" w:eastAsia="Times New Roman" w:hAnsi="Times New Roman" w:cs="Times New Roman"/>
          <w:sz w:val="28"/>
          <w:szCs w:val="28"/>
          <w:lang w:eastAsia="ar-SA"/>
        </w:rPr>
        <w:t>е</w:t>
      </w:r>
      <w:r w:rsidR="001953ED" w:rsidRPr="001953ED">
        <w:rPr>
          <w:rFonts w:ascii="Times New Roman" w:eastAsia="Times New Roman" w:hAnsi="Times New Roman" w:cs="Times New Roman"/>
          <w:sz w:val="28"/>
          <w:szCs w:val="28"/>
          <w:lang w:eastAsia="ar-SA"/>
        </w:rPr>
        <w:t xml:space="preserve"> цвет</w:t>
      </w:r>
      <w:r w:rsidR="00C31913">
        <w:rPr>
          <w:rFonts w:ascii="Times New Roman" w:eastAsia="Times New Roman" w:hAnsi="Times New Roman" w:cs="Times New Roman"/>
          <w:sz w:val="28"/>
          <w:szCs w:val="28"/>
          <w:lang w:eastAsia="ar-SA"/>
        </w:rPr>
        <w:t>а</w:t>
      </w:r>
      <w:r w:rsidR="001953ED" w:rsidRPr="001953ED">
        <w:rPr>
          <w:rFonts w:ascii="Times New Roman" w:eastAsia="Times New Roman" w:hAnsi="Times New Roman" w:cs="Times New Roman"/>
          <w:sz w:val="28"/>
          <w:szCs w:val="28"/>
          <w:lang w:eastAsia="ar-SA"/>
        </w:rPr>
        <w:t>;</w:t>
      </w:r>
    </w:p>
    <w:p w:rsidR="001953ED" w:rsidRPr="001953ED" w:rsidRDefault="00A257A9" w:rsidP="0034201D">
      <w:pPr>
        <w:suppressAutoHyphens/>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 </w:t>
      </w:r>
      <w:r w:rsidR="00C31913">
        <w:rPr>
          <w:rFonts w:ascii="Times New Roman" w:eastAsia="Times New Roman" w:hAnsi="Times New Roman" w:cs="Times New Roman"/>
          <w:sz w:val="28"/>
          <w:szCs w:val="28"/>
          <w:lang w:eastAsia="ar-SA"/>
        </w:rPr>
        <w:t>Учить р</w:t>
      </w:r>
      <w:r w:rsidR="001953ED" w:rsidRPr="001953ED">
        <w:rPr>
          <w:rFonts w:ascii="Times New Roman" w:eastAsia="Times New Roman" w:hAnsi="Times New Roman" w:cs="Times New Roman"/>
          <w:sz w:val="28"/>
          <w:szCs w:val="28"/>
          <w:lang w:eastAsia="ar-SA"/>
        </w:rPr>
        <w:t>азлича</w:t>
      </w:r>
      <w:r w:rsidR="00C31913">
        <w:rPr>
          <w:rFonts w:ascii="Times New Roman" w:eastAsia="Times New Roman" w:hAnsi="Times New Roman" w:cs="Times New Roman"/>
          <w:sz w:val="28"/>
          <w:szCs w:val="28"/>
          <w:lang w:eastAsia="ar-SA"/>
        </w:rPr>
        <w:t>ть</w:t>
      </w:r>
      <w:r w:rsidR="001953ED" w:rsidRPr="001953ED">
        <w:rPr>
          <w:rFonts w:ascii="Times New Roman" w:eastAsia="Times New Roman" w:hAnsi="Times New Roman" w:cs="Times New Roman"/>
          <w:sz w:val="28"/>
          <w:szCs w:val="28"/>
          <w:lang w:eastAsia="ar-SA"/>
        </w:rPr>
        <w:t xml:space="preserve"> и называ</w:t>
      </w:r>
      <w:r w:rsidR="00C31913">
        <w:rPr>
          <w:rFonts w:ascii="Times New Roman" w:eastAsia="Times New Roman" w:hAnsi="Times New Roman" w:cs="Times New Roman"/>
          <w:sz w:val="28"/>
          <w:szCs w:val="28"/>
          <w:lang w:eastAsia="ar-SA"/>
        </w:rPr>
        <w:t>ть</w:t>
      </w:r>
      <w:r w:rsidR="001953ED" w:rsidRPr="001953ED">
        <w:rPr>
          <w:rFonts w:ascii="Times New Roman" w:eastAsia="Times New Roman" w:hAnsi="Times New Roman" w:cs="Times New Roman"/>
          <w:sz w:val="28"/>
          <w:szCs w:val="28"/>
          <w:lang w:eastAsia="ar-SA"/>
        </w:rPr>
        <w:t xml:space="preserve"> основные геометрические фигуры, включая прямоугольник и овал;</w:t>
      </w:r>
    </w:p>
    <w:p w:rsidR="001953ED" w:rsidRPr="001953ED" w:rsidRDefault="00A257A9" w:rsidP="0034201D">
      <w:pPr>
        <w:suppressAutoHyphens/>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 </w:t>
      </w:r>
      <w:r w:rsidR="006A6A6F">
        <w:rPr>
          <w:rFonts w:ascii="Times New Roman" w:eastAsia="Times New Roman" w:hAnsi="Times New Roman" w:cs="Times New Roman"/>
          <w:sz w:val="28"/>
          <w:szCs w:val="28"/>
          <w:lang w:eastAsia="ar-SA"/>
        </w:rPr>
        <w:t xml:space="preserve">Формировать </w:t>
      </w:r>
      <w:r w:rsidR="001953ED" w:rsidRPr="001953ED">
        <w:rPr>
          <w:rFonts w:ascii="Times New Roman" w:eastAsia="Times New Roman" w:hAnsi="Times New Roman" w:cs="Times New Roman"/>
          <w:sz w:val="28"/>
          <w:szCs w:val="28"/>
          <w:lang w:eastAsia="ar-SA"/>
        </w:rPr>
        <w:t>пространственные отношения: около, рядом, между, перед;</w:t>
      </w:r>
    </w:p>
    <w:p w:rsidR="001953ED" w:rsidRDefault="00A257A9" w:rsidP="0034201D">
      <w:pPr>
        <w:suppressAutoHyphens/>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 </w:t>
      </w:r>
      <w:r w:rsidR="006A6A6F">
        <w:rPr>
          <w:rFonts w:ascii="Times New Roman" w:eastAsia="Times New Roman" w:hAnsi="Times New Roman" w:cs="Times New Roman"/>
          <w:sz w:val="28"/>
          <w:szCs w:val="28"/>
          <w:lang w:eastAsia="ar-SA"/>
        </w:rPr>
        <w:t xml:space="preserve">Учить </w:t>
      </w:r>
      <w:r w:rsidR="001953ED" w:rsidRPr="001953ED">
        <w:rPr>
          <w:rFonts w:ascii="Times New Roman" w:eastAsia="Times New Roman" w:hAnsi="Times New Roman" w:cs="Times New Roman"/>
          <w:sz w:val="28"/>
          <w:szCs w:val="28"/>
          <w:lang w:eastAsia="ar-SA"/>
        </w:rPr>
        <w:t>соотносить предметы по длине, ширине и высоте</w:t>
      </w:r>
      <w:r>
        <w:rPr>
          <w:rFonts w:ascii="Times New Roman" w:eastAsia="Times New Roman" w:hAnsi="Times New Roman" w:cs="Times New Roman"/>
          <w:sz w:val="28"/>
          <w:szCs w:val="28"/>
          <w:lang w:eastAsia="ar-SA"/>
        </w:rPr>
        <w:t>.</w:t>
      </w:r>
    </w:p>
    <w:p w:rsidR="00A257A9" w:rsidRDefault="00A257A9" w:rsidP="0034201D">
      <w:pPr>
        <w:suppressAutoHyphens/>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006A6A6F">
        <w:rPr>
          <w:rFonts w:ascii="Times New Roman" w:eastAsia="Times New Roman" w:hAnsi="Times New Roman" w:cs="Times New Roman"/>
          <w:sz w:val="28"/>
          <w:szCs w:val="28"/>
          <w:lang w:eastAsia="ar-SA"/>
        </w:rPr>
        <w:t>. Учить с</w:t>
      </w:r>
      <w:r>
        <w:rPr>
          <w:rFonts w:ascii="Times New Roman" w:eastAsia="Times New Roman" w:hAnsi="Times New Roman" w:cs="Times New Roman"/>
          <w:sz w:val="28"/>
          <w:szCs w:val="28"/>
          <w:lang w:eastAsia="ar-SA"/>
        </w:rPr>
        <w:t>чита</w:t>
      </w:r>
      <w:r w:rsidR="006A6A6F">
        <w:rPr>
          <w:rFonts w:ascii="Times New Roman" w:eastAsia="Times New Roman" w:hAnsi="Times New Roman" w:cs="Times New Roman"/>
          <w:sz w:val="28"/>
          <w:szCs w:val="28"/>
          <w:lang w:eastAsia="ar-SA"/>
        </w:rPr>
        <w:t>ть</w:t>
      </w:r>
      <w:r>
        <w:rPr>
          <w:rFonts w:ascii="Times New Roman" w:eastAsia="Times New Roman" w:hAnsi="Times New Roman" w:cs="Times New Roman"/>
          <w:sz w:val="28"/>
          <w:szCs w:val="28"/>
          <w:lang w:eastAsia="ar-SA"/>
        </w:rPr>
        <w:t xml:space="preserve"> до 5.</w:t>
      </w:r>
    </w:p>
    <w:p w:rsidR="00E20DE1" w:rsidRDefault="006A6A6F" w:rsidP="0034201D">
      <w:pPr>
        <w:suppressAutoHyphens/>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00A257A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Формировать </w:t>
      </w:r>
      <w:r w:rsidR="00A257A9">
        <w:rPr>
          <w:rFonts w:ascii="Times New Roman" w:eastAsia="Times New Roman" w:hAnsi="Times New Roman" w:cs="Times New Roman"/>
          <w:sz w:val="28"/>
          <w:szCs w:val="28"/>
          <w:lang w:eastAsia="ar-SA"/>
        </w:rPr>
        <w:t>интерес к труду взрослых, профессии, технике</w:t>
      </w:r>
      <w:r w:rsidR="00E20DE1">
        <w:rPr>
          <w:rFonts w:ascii="Times New Roman" w:eastAsia="Times New Roman" w:hAnsi="Times New Roman" w:cs="Times New Roman"/>
          <w:sz w:val="28"/>
          <w:szCs w:val="28"/>
          <w:lang w:eastAsia="ar-SA"/>
        </w:rPr>
        <w:t>.</w:t>
      </w:r>
    </w:p>
    <w:p w:rsidR="00A257A9" w:rsidRDefault="006A6A6F" w:rsidP="0034201D">
      <w:pPr>
        <w:suppressAutoHyphens/>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7</w:t>
      </w:r>
      <w:r w:rsidR="00A257A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Формировать </w:t>
      </w:r>
      <w:r w:rsidR="00A257A9" w:rsidRPr="00A257A9">
        <w:rPr>
          <w:rFonts w:ascii="Times New Roman" w:eastAsia="Times New Roman" w:hAnsi="Times New Roman" w:cs="Times New Roman"/>
          <w:sz w:val="28"/>
          <w:szCs w:val="28"/>
          <w:lang w:eastAsia="ar-SA"/>
        </w:rPr>
        <w:t>элементарные представления о родном городе</w:t>
      </w:r>
      <w:r w:rsidR="00A257A9">
        <w:rPr>
          <w:rFonts w:ascii="Times New Roman" w:eastAsia="Times New Roman" w:hAnsi="Times New Roman" w:cs="Times New Roman"/>
          <w:sz w:val="28"/>
          <w:szCs w:val="28"/>
          <w:lang w:eastAsia="ar-SA"/>
        </w:rPr>
        <w:t>.</w:t>
      </w:r>
    </w:p>
    <w:p w:rsidR="00A257A9" w:rsidRPr="001953ED" w:rsidRDefault="00A257A9" w:rsidP="0034201D">
      <w:pPr>
        <w:suppressAutoHyphens/>
        <w:spacing w:after="0"/>
        <w:jc w:val="both"/>
        <w:rPr>
          <w:rFonts w:ascii="Times New Roman" w:eastAsia="Times New Roman" w:hAnsi="Times New Roman" w:cs="Times New Roman"/>
          <w:sz w:val="28"/>
          <w:szCs w:val="28"/>
          <w:lang w:eastAsia="ar-SA"/>
        </w:rPr>
      </w:pPr>
    </w:p>
    <w:p w:rsidR="000F0D15" w:rsidRPr="000F0D15" w:rsidRDefault="000F0D15" w:rsidP="0034201D">
      <w:pPr>
        <w:pStyle w:val="a5"/>
        <w:spacing w:line="276" w:lineRule="auto"/>
        <w:ind w:left="0"/>
        <w:jc w:val="both"/>
        <w:rPr>
          <w:b/>
          <w:bCs/>
          <w:iCs/>
          <w:sz w:val="28"/>
          <w:szCs w:val="28"/>
        </w:rPr>
      </w:pPr>
      <w:r w:rsidRPr="000F0D15">
        <w:rPr>
          <w:b/>
          <w:bCs/>
          <w:iCs/>
          <w:sz w:val="28"/>
          <w:szCs w:val="28"/>
        </w:rPr>
        <w:t>Шестой год жизни. Старшая группа</w:t>
      </w:r>
    </w:p>
    <w:p w:rsidR="000F0D15" w:rsidRDefault="000F0D15" w:rsidP="0034201D">
      <w:pPr>
        <w:pStyle w:val="a5"/>
        <w:spacing w:line="276" w:lineRule="auto"/>
        <w:ind w:left="0"/>
        <w:jc w:val="both"/>
        <w:rPr>
          <w:b/>
          <w:bCs/>
          <w:iCs/>
          <w:sz w:val="28"/>
          <w:szCs w:val="28"/>
        </w:rPr>
      </w:pPr>
      <w:r w:rsidRPr="000F0D15">
        <w:rPr>
          <w:b/>
          <w:bCs/>
          <w:iCs/>
          <w:sz w:val="28"/>
          <w:szCs w:val="28"/>
        </w:rPr>
        <w:t>Задачи образовательной деятельности:</w:t>
      </w:r>
    </w:p>
    <w:p w:rsidR="000F0D15" w:rsidRPr="000F0D15" w:rsidRDefault="000F0D15" w:rsidP="0034201D">
      <w:pPr>
        <w:autoSpaceDE w:val="0"/>
        <w:autoSpaceDN w:val="0"/>
        <w:adjustRightInd w:val="0"/>
        <w:spacing w:after="0"/>
        <w:ind w:firstLine="426"/>
        <w:jc w:val="both"/>
        <w:rPr>
          <w:rFonts w:ascii="Times New Roman" w:eastAsia="Calibri" w:hAnsi="Times New Roman" w:cs="Times New Roman"/>
          <w:sz w:val="28"/>
          <w:szCs w:val="28"/>
        </w:rPr>
      </w:pPr>
      <w:r w:rsidRPr="000F0D15">
        <w:rPr>
          <w:rFonts w:ascii="Times New Roman" w:eastAsia="Calibri" w:hAnsi="Times New Roman" w:cs="Times New Roman"/>
          <w:sz w:val="28"/>
          <w:szCs w:val="28"/>
        </w:rPr>
        <w:t>1. Развивать интерес к самостоятельному познанию объектов окружающего мира в его разнообразных проявлениях и простейших зависимостях.</w:t>
      </w:r>
    </w:p>
    <w:p w:rsidR="000F0D15" w:rsidRPr="000F0D15" w:rsidRDefault="000F0D15" w:rsidP="00D0348B">
      <w:pPr>
        <w:autoSpaceDE w:val="0"/>
        <w:autoSpaceDN w:val="0"/>
        <w:adjustRightInd w:val="0"/>
        <w:spacing w:after="0"/>
        <w:ind w:firstLine="426"/>
        <w:jc w:val="both"/>
        <w:rPr>
          <w:rFonts w:ascii="Times New Roman" w:eastAsia="Calibri" w:hAnsi="Times New Roman" w:cs="Times New Roman"/>
          <w:sz w:val="28"/>
          <w:szCs w:val="28"/>
        </w:rPr>
      </w:pPr>
      <w:r w:rsidRPr="000F0D15">
        <w:rPr>
          <w:rFonts w:ascii="Times New Roman" w:eastAsia="Calibri" w:hAnsi="Times New Roman" w:cs="Times New Roman"/>
          <w:sz w:val="28"/>
          <w:szCs w:val="28"/>
        </w:rPr>
        <w:t>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p>
    <w:p w:rsidR="000F0D15" w:rsidRPr="000F0D15" w:rsidRDefault="000F0D15" w:rsidP="00D0348B">
      <w:pPr>
        <w:autoSpaceDE w:val="0"/>
        <w:autoSpaceDN w:val="0"/>
        <w:adjustRightInd w:val="0"/>
        <w:spacing w:after="0"/>
        <w:ind w:firstLine="426"/>
        <w:jc w:val="both"/>
        <w:rPr>
          <w:rFonts w:ascii="Times New Roman" w:eastAsia="Calibri" w:hAnsi="Times New Roman" w:cs="Times New Roman"/>
          <w:sz w:val="28"/>
          <w:szCs w:val="28"/>
        </w:rPr>
      </w:pPr>
      <w:r w:rsidRPr="000F0D15">
        <w:rPr>
          <w:rFonts w:ascii="Times New Roman" w:eastAsia="Calibri" w:hAnsi="Times New Roman" w:cs="Times New Roman"/>
          <w:sz w:val="28"/>
          <w:szCs w:val="28"/>
        </w:rPr>
        <w:t>3. Развивать умение отражать результаты познания в речи, рассуждать, пояснять, приводить примеры и аналогии.</w:t>
      </w:r>
    </w:p>
    <w:p w:rsidR="000F0D15" w:rsidRPr="000F0D15" w:rsidRDefault="000F0D15" w:rsidP="00D0348B">
      <w:pPr>
        <w:autoSpaceDE w:val="0"/>
        <w:autoSpaceDN w:val="0"/>
        <w:adjustRightInd w:val="0"/>
        <w:spacing w:after="0"/>
        <w:ind w:firstLine="426"/>
        <w:jc w:val="both"/>
        <w:rPr>
          <w:rFonts w:ascii="Times New Roman" w:eastAsia="Calibri" w:hAnsi="Times New Roman" w:cs="Times New Roman"/>
          <w:sz w:val="28"/>
          <w:szCs w:val="28"/>
        </w:rPr>
      </w:pPr>
      <w:r w:rsidRPr="000F0D15">
        <w:rPr>
          <w:rFonts w:ascii="Times New Roman" w:eastAsia="Calibri" w:hAnsi="Times New Roman" w:cs="Times New Roman"/>
          <w:sz w:val="28"/>
          <w:szCs w:val="28"/>
        </w:rPr>
        <w:t>4. Воспитывать эмоционально-ценностное отношение к окружающему миру (природе, людям, предметам).</w:t>
      </w:r>
    </w:p>
    <w:p w:rsidR="000F0D15" w:rsidRPr="000F0D15" w:rsidRDefault="000F0D15" w:rsidP="00D0348B">
      <w:pPr>
        <w:autoSpaceDE w:val="0"/>
        <w:autoSpaceDN w:val="0"/>
        <w:adjustRightInd w:val="0"/>
        <w:spacing w:after="0"/>
        <w:ind w:firstLine="426"/>
        <w:jc w:val="both"/>
        <w:rPr>
          <w:rFonts w:ascii="Times New Roman" w:eastAsia="Calibri" w:hAnsi="Times New Roman" w:cs="Times New Roman"/>
          <w:sz w:val="28"/>
          <w:szCs w:val="28"/>
        </w:rPr>
      </w:pPr>
      <w:r w:rsidRPr="000F0D15">
        <w:rPr>
          <w:rFonts w:ascii="Times New Roman" w:eastAsia="Calibri" w:hAnsi="Times New Roman" w:cs="Times New Roman"/>
          <w:sz w:val="28"/>
          <w:szCs w:val="28"/>
        </w:rPr>
        <w:lastRenderedPageBreak/>
        <w:t>5. Поддерживать творческое отражение результатов познания в продуктах детской деятельности.</w:t>
      </w:r>
    </w:p>
    <w:p w:rsidR="000F0D15" w:rsidRPr="000F0D15" w:rsidRDefault="000F0D15" w:rsidP="00D0348B">
      <w:pPr>
        <w:autoSpaceDE w:val="0"/>
        <w:autoSpaceDN w:val="0"/>
        <w:adjustRightInd w:val="0"/>
        <w:spacing w:after="0"/>
        <w:ind w:firstLine="426"/>
        <w:jc w:val="both"/>
        <w:rPr>
          <w:rFonts w:ascii="Times New Roman" w:eastAsia="Calibri" w:hAnsi="Times New Roman" w:cs="Times New Roman"/>
          <w:sz w:val="28"/>
          <w:szCs w:val="28"/>
        </w:rPr>
      </w:pPr>
      <w:r w:rsidRPr="000F0D15">
        <w:rPr>
          <w:rFonts w:ascii="Times New Roman" w:eastAsia="Calibri" w:hAnsi="Times New Roman" w:cs="Times New Roman"/>
          <w:sz w:val="28"/>
          <w:szCs w:val="28"/>
        </w:rPr>
        <w:t>6.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0F0D15" w:rsidRPr="000F0D15" w:rsidRDefault="000F0D15" w:rsidP="00D0348B">
      <w:pPr>
        <w:autoSpaceDE w:val="0"/>
        <w:autoSpaceDN w:val="0"/>
        <w:adjustRightInd w:val="0"/>
        <w:spacing w:after="0"/>
        <w:ind w:firstLine="426"/>
        <w:jc w:val="both"/>
        <w:rPr>
          <w:rFonts w:ascii="Times New Roman" w:eastAsia="Calibri" w:hAnsi="Times New Roman" w:cs="Times New Roman"/>
          <w:sz w:val="28"/>
          <w:szCs w:val="28"/>
        </w:rPr>
      </w:pPr>
      <w:r w:rsidRPr="000F0D15">
        <w:rPr>
          <w:rFonts w:ascii="Times New Roman" w:eastAsia="Calibri" w:hAnsi="Times New Roman" w:cs="Times New Roman"/>
          <w:sz w:val="28"/>
          <w:szCs w:val="28"/>
        </w:rPr>
        <w:t>7. Развивать представления ребенка о себе, своих умениях, некоторых особенностях человеческого организма.</w:t>
      </w:r>
    </w:p>
    <w:p w:rsidR="000F0D15" w:rsidRPr="000F0D15" w:rsidRDefault="000F0D15" w:rsidP="00D0348B">
      <w:pPr>
        <w:autoSpaceDE w:val="0"/>
        <w:autoSpaceDN w:val="0"/>
        <w:adjustRightInd w:val="0"/>
        <w:spacing w:after="0"/>
        <w:ind w:firstLine="426"/>
        <w:jc w:val="both"/>
        <w:rPr>
          <w:rFonts w:ascii="Times New Roman" w:eastAsia="Calibri" w:hAnsi="Times New Roman" w:cs="Times New Roman"/>
          <w:sz w:val="28"/>
          <w:szCs w:val="28"/>
        </w:rPr>
      </w:pPr>
      <w:r w:rsidRPr="000F0D15">
        <w:rPr>
          <w:rFonts w:ascii="Times New Roman" w:eastAsia="Calibri" w:hAnsi="Times New Roman" w:cs="Times New Roman"/>
          <w:sz w:val="28"/>
          <w:szCs w:val="28"/>
        </w:rPr>
        <w:t>8. Развивать представления о родном городе и стране, гражданско-патриотические чувства.</w:t>
      </w:r>
    </w:p>
    <w:p w:rsidR="000F0D15" w:rsidRPr="000F0D15" w:rsidRDefault="000F0D15" w:rsidP="00D0348B">
      <w:pPr>
        <w:autoSpaceDE w:val="0"/>
        <w:autoSpaceDN w:val="0"/>
        <w:adjustRightInd w:val="0"/>
        <w:spacing w:after="0"/>
        <w:ind w:firstLine="426"/>
        <w:jc w:val="both"/>
        <w:rPr>
          <w:rFonts w:ascii="Times New Roman" w:eastAsia="Calibri" w:hAnsi="Times New Roman" w:cs="Times New Roman"/>
          <w:sz w:val="28"/>
          <w:szCs w:val="28"/>
        </w:rPr>
      </w:pPr>
      <w:r w:rsidRPr="000F0D15">
        <w:rPr>
          <w:rFonts w:ascii="Times New Roman" w:eastAsia="Calibri" w:hAnsi="Times New Roman" w:cs="Times New Roman"/>
          <w:sz w:val="28"/>
          <w:szCs w:val="28"/>
        </w:rPr>
        <w:t>9. Поддерживать стремление узнавать о других странах и народах мира.</w:t>
      </w:r>
    </w:p>
    <w:p w:rsidR="000F0D15" w:rsidRPr="000F0D15" w:rsidRDefault="000F0D15" w:rsidP="00D0348B">
      <w:pPr>
        <w:spacing w:after="0"/>
        <w:contextualSpacing/>
        <w:jc w:val="both"/>
        <w:rPr>
          <w:rFonts w:ascii="Times New Roman" w:eastAsia="Times New Roman" w:hAnsi="Times New Roman" w:cs="Times New Roman"/>
          <w:b/>
          <w:bCs/>
          <w:sz w:val="28"/>
          <w:szCs w:val="28"/>
          <w:lang w:eastAsia="ru-RU"/>
        </w:rPr>
      </w:pPr>
    </w:p>
    <w:p w:rsidR="000F0D15" w:rsidRPr="000F0D15" w:rsidRDefault="000F0D15" w:rsidP="00D0348B">
      <w:pPr>
        <w:spacing w:after="0"/>
        <w:contextualSpacing/>
        <w:jc w:val="both"/>
        <w:rPr>
          <w:rFonts w:ascii="Times New Roman" w:eastAsia="Times New Roman" w:hAnsi="Times New Roman" w:cs="Times New Roman"/>
          <w:b/>
          <w:bCs/>
          <w:sz w:val="28"/>
          <w:szCs w:val="28"/>
          <w:lang w:eastAsia="ru-RU"/>
        </w:rPr>
      </w:pPr>
      <w:r w:rsidRPr="000F0D15">
        <w:rPr>
          <w:rFonts w:ascii="Times New Roman" w:eastAsia="Times New Roman" w:hAnsi="Times New Roman" w:cs="Times New Roman"/>
          <w:b/>
          <w:bCs/>
          <w:sz w:val="28"/>
          <w:szCs w:val="28"/>
          <w:lang w:eastAsia="ru-RU"/>
        </w:rPr>
        <w:t>Индивидуализация процесса обучения</w:t>
      </w:r>
    </w:p>
    <w:p w:rsidR="000F0D15" w:rsidRPr="000F0D15" w:rsidRDefault="000F0D15" w:rsidP="00D0348B">
      <w:pPr>
        <w:spacing w:after="0"/>
        <w:contextualSpacing/>
        <w:jc w:val="both"/>
        <w:rPr>
          <w:rFonts w:ascii="Times New Roman" w:eastAsia="Times New Roman" w:hAnsi="Times New Roman" w:cs="Times New Roman"/>
          <w:bCs/>
          <w:sz w:val="28"/>
          <w:szCs w:val="28"/>
          <w:lang w:eastAsia="ru-RU"/>
        </w:rPr>
      </w:pPr>
      <w:r w:rsidRPr="000F0D15">
        <w:rPr>
          <w:rFonts w:ascii="Times New Roman" w:eastAsia="Times New Roman" w:hAnsi="Times New Roman" w:cs="Times New Roman"/>
          <w:bCs/>
          <w:sz w:val="28"/>
          <w:szCs w:val="28"/>
          <w:lang w:eastAsia="ru-RU"/>
        </w:rPr>
        <w:t>Задачи:</w:t>
      </w:r>
    </w:p>
    <w:p w:rsidR="000F0D15" w:rsidRPr="000F0D15" w:rsidRDefault="000F0D15" w:rsidP="00693C02">
      <w:pPr>
        <w:numPr>
          <w:ilvl w:val="0"/>
          <w:numId w:val="19"/>
        </w:numPr>
        <w:spacing w:after="0"/>
        <w:contextualSpacing/>
        <w:jc w:val="both"/>
        <w:rPr>
          <w:rFonts w:ascii="Times New Roman" w:eastAsia="Times New Roman" w:hAnsi="Times New Roman" w:cs="Times New Roman"/>
          <w:bCs/>
          <w:sz w:val="28"/>
          <w:szCs w:val="28"/>
          <w:lang w:eastAsia="ru-RU"/>
        </w:rPr>
      </w:pPr>
      <w:r w:rsidRPr="000F0D15">
        <w:rPr>
          <w:rFonts w:ascii="Times New Roman" w:eastAsia="Times New Roman" w:hAnsi="Times New Roman" w:cs="Times New Roman"/>
          <w:bCs/>
          <w:sz w:val="28"/>
          <w:szCs w:val="28"/>
          <w:lang w:eastAsia="ru-RU"/>
        </w:rPr>
        <w:t xml:space="preserve">Развивать ориентировку в пространстве (на себе, на другом человеке, от предмета, на плоскости) </w:t>
      </w:r>
    </w:p>
    <w:p w:rsidR="000F0D15" w:rsidRPr="000F0D15" w:rsidRDefault="000F0D15" w:rsidP="00693C02">
      <w:pPr>
        <w:numPr>
          <w:ilvl w:val="0"/>
          <w:numId w:val="19"/>
        </w:numPr>
        <w:spacing w:after="0"/>
        <w:contextualSpacing/>
        <w:jc w:val="both"/>
        <w:rPr>
          <w:rFonts w:ascii="Times New Roman" w:eastAsia="Times New Roman" w:hAnsi="Times New Roman" w:cs="Times New Roman"/>
          <w:bCs/>
          <w:sz w:val="28"/>
          <w:szCs w:val="28"/>
          <w:lang w:eastAsia="ru-RU"/>
        </w:rPr>
      </w:pPr>
      <w:r w:rsidRPr="000F0D15">
        <w:rPr>
          <w:rFonts w:ascii="Times New Roman" w:eastAsia="Times New Roman" w:hAnsi="Times New Roman" w:cs="Times New Roman"/>
          <w:bCs/>
          <w:sz w:val="28"/>
          <w:szCs w:val="28"/>
          <w:lang w:eastAsia="ru-RU"/>
        </w:rPr>
        <w:t xml:space="preserve">Учить различать круг, квадрат, треугольник, прямоугольник, овал. Соотносить объёмные и плоскостные фигуры. </w:t>
      </w:r>
    </w:p>
    <w:p w:rsidR="000F0D15" w:rsidRPr="000F0D15" w:rsidRDefault="000F0D15" w:rsidP="00693C02">
      <w:pPr>
        <w:numPr>
          <w:ilvl w:val="0"/>
          <w:numId w:val="19"/>
        </w:numPr>
        <w:spacing w:after="0"/>
        <w:contextualSpacing/>
        <w:jc w:val="both"/>
        <w:rPr>
          <w:rFonts w:ascii="Times New Roman" w:eastAsia="Times New Roman" w:hAnsi="Times New Roman" w:cs="Times New Roman"/>
          <w:bCs/>
          <w:sz w:val="28"/>
          <w:szCs w:val="28"/>
          <w:lang w:eastAsia="ru-RU"/>
        </w:rPr>
      </w:pPr>
      <w:r w:rsidRPr="000F0D15">
        <w:rPr>
          <w:rFonts w:ascii="Times New Roman" w:eastAsia="Times New Roman" w:hAnsi="Times New Roman" w:cs="Times New Roman"/>
          <w:bCs/>
          <w:sz w:val="28"/>
          <w:szCs w:val="28"/>
          <w:lang w:eastAsia="ru-RU"/>
        </w:rPr>
        <w:t>Освоение навыков счета в пределах 5, соотнесение количества предметов с цифрой.</w:t>
      </w:r>
    </w:p>
    <w:p w:rsidR="000F0D15" w:rsidRPr="000F0D15" w:rsidRDefault="000F0D15" w:rsidP="00693C02">
      <w:pPr>
        <w:numPr>
          <w:ilvl w:val="0"/>
          <w:numId w:val="19"/>
        </w:numPr>
        <w:spacing w:after="0"/>
        <w:contextualSpacing/>
        <w:jc w:val="both"/>
        <w:rPr>
          <w:rFonts w:ascii="Times New Roman" w:eastAsia="Times New Roman" w:hAnsi="Times New Roman" w:cs="Times New Roman"/>
          <w:bCs/>
          <w:sz w:val="28"/>
          <w:szCs w:val="28"/>
          <w:lang w:eastAsia="ru-RU"/>
        </w:rPr>
      </w:pPr>
      <w:r w:rsidRPr="000F0D15">
        <w:rPr>
          <w:rFonts w:ascii="Times New Roman" w:eastAsia="Times New Roman" w:hAnsi="Times New Roman" w:cs="Times New Roman"/>
          <w:bCs/>
          <w:sz w:val="28"/>
          <w:szCs w:val="28"/>
          <w:lang w:eastAsia="ru-RU"/>
        </w:rPr>
        <w:t>Учить называть виды транспорта, инструменты, бытовую технику. Определять материал.</w:t>
      </w:r>
    </w:p>
    <w:p w:rsidR="000F0D15" w:rsidRPr="00D0348B" w:rsidRDefault="000F0D15" w:rsidP="00693C02">
      <w:pPr>
        <w:numPr>
          <w:ilvl w:val="0"/>
          <w:numId w:val="19"/>
        </w:numPr>
        <w:spacing w:after="0"/>
        <w:contextualSpacing/>
        <w:jc w:val="both"/>
        <w:rPr>
          <w:rFonts w:ascii="Times New Roman" w:eastAsia="Times New Roman" w:hAnsi="Times New Roman" w:cs="Times New Roman"/>
          <w:b/>
          <w:bCs/>
          <w:color w:val="FF0000"/>
          <w:sz w:val="28"/>
          <w:szCs w:val="28"/>
          <w:lang w:eastAsia="ru-RU"/>
        </w:rPr>
      </w:pPr>
      <w:r w:rsidRPr="000F0D15">
        <w:rPr>
          <w:rFonts w:ascii="Times New Roman" w:eastAsia="Times New Roman" w:hAnsi="Times New Roman" w:cs="Times New Roman"/>
          <w:bCs/>
          <w:sz w:val="28"/>
          <w:szCs w:val="28"/>
          <w:lang w:eastAsia="ru-RU"/>
        </w:rPr>
        <w:t>Учить называть свои фамилию, адрес проживания, имена и фамилии родителей, их профессии.</w:t>
      </w:r>
    </w:p>
    <w:p w:rsidR="00D0348B" w:rsidRPr="000F0D15" w:rsidRDefault="00D0348B" w:rsidP="00D0348B">
      <w:pPr>
        <w:spacing w:after="0"/>
        <w:ind w:left="284"/>
        <w:contextualSpacing/>
        <w:jc w:val="both"/>
        <w:rPr>
          <w:rFonts w:ascii="Times New Roman" w:eastAsia="Times New Roman" w:hAnsi="Times New Roman" w:cs="Times New Roman"/>
          <w:b/>
          <w:bCs/>
          <w:color w:val="FF0000"/>
          <w:sz w:val="28"/>
          <w:szCs w:val="28"/>
          <w:lang w:eastAsia="ru-RU"/>
        </w:rPr>
      </w:pPr>
    </w:p>
    <w:p w:rsidR="000F0D15" w:rsidRPr="000F0D15" w:rsidRDefault="000F0D15" w:rsidP="00D0348B">
      <w:pPr>
        <w:pStyle w:val="a5"/>
        <w:spacing w:line="276" w:lineRule="auto"/>
        <w:ind w:left="0"/>
        <w:jc w:val="both"/>
        <w:rPr>
          <w:b/>
          <w:bCs/>
          <w:iCs/>
          <w:sz w:val="28"/>
          <w:szCs w:val="28"/>
        </w:rPr>
      </w:pPr>
      <w:r w:rsidRPr="000F0D15">
        <w:rPr>
          <w:b/>
          <w:bCs/>
          <w:iCs/>
          <w:sz w:val="28"/>
          <w:szCs w:val="28"/>
        </w:rPr>
        <w:t>Седьмой год жизни. Подготовительная группа</w:t>
      </w:r>
    </w:p>
    <w:p w:rsidR="000F0D15" w:rsidRDefault="000F0D15" w:rsidP="00D0348B">
      <w:pPr>
        <w:pStyle w:val="a5"/>
        <w:spacing w:line="276" w:lineRule="auto"/>
        <w:ind w:left="0"/>
        <w:jc w:val="both"/>
        <w:rPr>
          <w:b/>
          <w:bCs/>
          <w:iCs/>
          <w:sz w:val="28"/>
          <w:szCs w:val="28"/>
        </w:rPr>
      </w:pPr>
      <w:r w:rsidRPr="000F0D15">
        <w:rPr>
          <w:b/>
          <w:bCs/>
          <w:iCs/>
          <w:sz w:val="28"/>
          <w:szCs w:val="28"/>
        </w:rPr>
        <w:t>Задачи образовательной деятельности:</w:t>
      </w:r>
    </w:p>
    <w:p w:rsidR="000F0D15" w:rsidRPr="000F0D15" w:rsidRDefault="000F0D15" w:rsidP="00D0348B">
      <w:pPr>
        <w:spacing w:after="0"/>
        <w:contextualSpacing/>
        <w:jc w:val="both"/>
        <w:rPr>
          <w:rFonts w:ascii="Times New Roman" w:eastAsia="Times New Roman" w:hAnsi="Times New Roman" w:cs="Times New Roman"/>
          <w:sz w:val="28"/>
          <w:szCs w:val="28"/>
          <w:lang w:eastAsia="ru-RU"/>
        </w:rPr>
      </w:pPr>
      <w:r w:rsidRPr="000F0D1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0F0D15">
        <w:rPr>
          <w:rFonts w:ascii="Times New Roman" w:eastAsia="Times New Roman" w:hAnsi="Times New Roman" w:cs="Times New Roman"/>
          <w:sz w:val="28"/>
          <w:szCs w:val="28"/>
          <w:lang w:eastAsia="ru-RU"/>
        </w:rPr>
        <w:t>Развивать самостоятельность, инициативу, творчество в познавательно- исследовательской деятельности, поддерживать проявления индивидуальности в исследовательском поведении ребенка, избирательность детских интересов.</w:t>
      </w:r>
    </w:p>
    <w:p w:rsidR="000F0D15" w:rsidRPr="000F0D15" w:rsidRDefault="000F0D15" w:rsidP="00D0348B">
      <w:pPr>
        <w:spacing w:after="0"/>
        <w:contextualSpacing/>
        <w:jc w:val="both"/>
        <w:rPr>
          <w:rFonts w:ascii="Times New Roman" w:eastAsia="Times New Roman" w:hAnsi="Times New Roman" w:cs="Times New Roman"/>
          <w:sz w:val="28"/>
          <w:szCs w:val="28"/>
          <w:lang w:eastAsia="ru-RU"/>
        </w:rPr>
      </w:pPr>
      <w:r w:rsidRPr="000F0D1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0F0D15">
        <w:rPr>
          <w:rFonts w:ascii="Times New Roman" w:eastAsia="Times New Roman" w:hAnsi="Times New Roman" w:cs="Times New Roman"/>
          <w:sz w:val="28"/>
          <w:szCs w:val="28"/>
          <w:lang w:eastAsia="ru-RU"/>
        </w:rPr>
        <w:t>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p w:rsidR="000F0D15" w:rsidRPr="000F0D15" w:rsidRDefault="000F0D15" w:rsidP="00D0348B">
      <w:pPr>
        <w:spacing w:after="0"/>
        <w:contextualSpacing/>
        <w:jc w:val="both"/>
        <w:rPr>
          <w:rFonts w:ascii="Times New Roman" w:eastAsia="Times New Roman" w:hAnsi="Times New Roman" w:cs="Times New Roman"/>
          <w:sz w:val="28"/>
          <w:szCs w:val="28"/>
          <w:lang w:eastAsia="ru-RU"/>
        </w:rPr>
      </w:pPr>
      <w:r w:rsidRPr="000F0D1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0F0D15">
        <w:rPr>
          <w:rFonts w:ascii="Times New Roman" w:eastAsia="Times New Roman" w:hAnsi="Times New Roman" w:cs="Times New Roman"/>
          <w:sz w:val="28"/>
          <w:szCs w:val="28"/>
          <w:lang w:eastAsia="ru-RU"/>
        </w:rPr>
        <w:t>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0F0D15" w:rsidRPr="000F0D15" w:rsidRDefault="000F0D15" w:rsidP="00D0348B">
      <w:pPr>
        <w:spacing w:after="0"/>
        <w:contextualSpacing/>
        <w:jc w:val="both"/>
        <w:rPr>
          <w:rFonts w:ascii="Times New Roman" w:eastAsia="Times New Roman" w:hAnsi="Times New Roman" w:cs="Times New Roman"/>
          <w:sz w:val="28"/>
          <w:szCs w:val="28"/>
          <w:lang w:eastAsia="ru-RU"/>
        </w:rPr>
      </w:pPr>
      <w:r w:rsidRPr="000F0D15">
        <w:rPr>
          <w:rFonts w:ascii="Times New Roman" w:eastAsia="Times New Roman" w:hAnsi="Times New Roman" w:cs="Times New Roman"/>
          <w:sz w:val="28"/>
          <w:szCs w:val="28"/>
          <w:lang w:eastAsia="ru-RU"/>
        </w:rPr>
        <w:lastRenderedPageBreak/>
        <w:t>4.</w:t>
      </w:r>
      <w:r>
        <w:rPr>
          <w:rFonts w:ascii="Times New Roman" w:eastAsia="Times New Roman" w:hAnsi="Times New Roman" w:cs="Times New Roman"/>
          <w:sz w:val="28"/>
          <w:szCs w:val="28"/>
          <w:lang w:eastAsia="ru-RU"/>
        </w:rPr>
        <w:t xml:space="preserve"> </w:t>
      </w:r>
      <w:r w:rsidRPr="000F0D15">
        <w:rPr>
          <w:rFonts w:ascii="Times New Roman" w:eastAsia="Times New Roman" w:hAnsi="Times New Roman" w:cs="Times New Roman"/>
          <w:sz w:val="28"/>
          <w:szCs w:val="28"/>
          <w:lang w:eastAsia="ru-RU"/>
        </w:rPr>
        <w:t>Воспитывать гуманно-ценностное отношение к миру на основе осознания ребенком некоторых связей и зависимостей в мире, места человека в нем.</w:t>
      </w:r>
    </w:p>
    <w:p w:rsidR="000F0D15" w:rsidRPr="000F0D15" w:rsidRDefault="000F0D15" w:rsidP="00D0348B">
      <w:pPr>
        <w:spacing w:after="0"/>
        <w:contextualSpacing/>
        <w:jc w:val="both"/>
        <w:rPr>
          <w:rFonts w:ascii="Times New Roman" w:eastAsia="Times New Roman" w:hAnsi="Times New Roman" w:cs="Times New Roman"/>
          <w:sz w:val="28"/>
          <w:szCs w:val="28"/>
          <w:lang w:eastAsia="ru-RU"/>
        </w:rPr>
      </w:pPr>
      <w:r w:rsidRPr="000F0D15">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0F0D15">
        <w:rPr>
          <w:rFonts w:ascii="Times New Roman" w:eastAsia="Times New Roman" w:hAnsi="Times New Roman" w:cs="Times New Roman"/>
          <w:sz w:val="28"/>
          <w:szCs w:val="28"/>
          <w:lang w:eastAsia="ru-RU"/>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0F0D15" w:rsidRPr="000F0D15" w:rsidRDefault="000F0D15" w:rsidP="00D0348B">
      <w:pPr>
        <w:spacing w:after="0"/>
        <w:contextualSpacing/>
        <w:jc w:val="both"/>
        <w:rPr>
          <w:rFonts w:ascii="Times New Roman" w:eastAsia="Times New Roman" w:hAnsi="Times New Roman" w:cs="Times New Roman"/>
          <w:sz w:val="28"/>
          <w:szCs w:val="28"/>
          <w:lang w:eastAsia="ru-RU"/>
        </w:rPr>
      </w:pPr>
      <w:r w:rsidRPr="000F0D15">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0F0D15">
        <w:rPr>
          <w:rFonts w:ascii="Times New Roman" w:eastAsia="Times New Roman" w:hAnsi="Times New Roman" w:cs="Times New Roman"/>
          <w:sz w:val="28"/>
          <w:szCs w:val="28"/>
          <w:lang w:eastAsia="ru-RU"/>
        </w:rPr>
        <w:t>Способствовать развитию уверенности детей в себе, осознания роста своих достижений, чувства собственного достоинства.</w:t>
      </w:r>
    </w:p>
    <w:p w:rsidR="000F0D15" w:rsidRPr="000F0D15" w:rsidRDefault="000F0D15" w:rsidP="00D0348B">
      <w:pPr>
        <w:spacing w:after="0"/>
        <w:contextualSpacing/>
        <w:jc w:val="both"/>
        <w:rPr>
          <w:rFonts w:ascii="Times New Roman" w:eastAsia="Times New Roman" w:hAnsi="Times New Roman" w:cs="Times New Roman"/>
          <w:sz w:val="28"/>
          <w:szCs w:val="28"/>
          <w:lang w:eastAsia="ru-RU"/>
        </w:rPr>
      </w:pPr>
      <w:r w:rsidRPr="000F0D15">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0F0D15">
        <w:rPr>
          <w:rFonts w:ascii="Times New Roman" w:eastAsia="Times New Roman" w:hAnsi="Times New Roman" w:cs="Times New Roman"/>
          <w:sz w:val="28"/>
          <w:szCs w:val="28"/>
          <w:lang w:eastAsia="ru-RU"/>
        </w:rPr>
        <w:t>Развивать самоконтроль и ответственность за свои действия и поступки.</w:t>
      </w:r>
    </w:p>
    <w:p w:rsidR="000F0D15" w:rsidRPr="000F0D15" w:rsidRDefault="000F0D15" w:rsidP="00D0348B">
      <w:pPr>
        <w:spacing w:after="0"/>
        <w:contextualSpacing/>
        <w:jc w:val="both"/>
        <w:rPr>
          <w:rFonts w:ascii="Times New Roman" w:eastAsia="Times New Roman" w:hAnsi="Times New Roman" w:cs="Times New Roman"/>
          <w:sz w:val="28"/>
          <w:szCs w:val="28"/>
          <w:lang w:eastAsia="ru-RU"/>
        </w:rPr>
      </w:pPr>
      <w:r w:rsidRPr="000F0D15">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0F0D15">
        <w:rPr>
          <w:rFonts w:ascii="Times New Roman" w:eastAsia="Times New Roman" w:hAnsi="Times New Roman" w:cs="Times New Roman"/>
          <w:sz w:val="28"/>
          <w:szCs w:val="28"/>
          <w:lang w:eastAsia="ru-RU"/>
        </w:rPr>
        <w:t>Обогащать представления о родном городе и стране, развивать гражданско-патриотические чувства.</w:t>
      </w:r>
    </w:p>
    <w:p w:rsidR="000F0D15" w:rsidRPr="000F0D15" w:rsidRDefault="000F0D15" w:rsidP="00D0348B">
      <w:pPr>
        <w:spacing w:after="0"/>
        <w:contextualSpacing/>
        <w:jc w:val="both"/>
        <w:rPr>
          <w:rFonts w:ascii="Times New Roman" w:eastAsia="Times New Roman" w:hAnsi="Times New Roman" w:cs="Times New Roman"/>
          <w:sz w:val="28"/>
          <w:szCs w:val="28"/>
          <w:lang w:eastAsia="ru-RU"/>
        </w:rPr>
      </w:pPr>
      <w:r w:rsidRPr="000F0D15">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0F0D15">
        <w:rPr>
          <w:rFonts w:ascii="Times New Roman" w:eastAsia="Times New Roman" w:hAnsi="Times New Roman" w:cs="Times New Roman"/>
          <w:sz w:val="28"/>
          <w:szCs w:val="28"/>
          <w:lang w:eastAsia="ru-RU"/>
        </w:rPr>
        <w:t>Формировать представления о многообразии стран и народов мира, некоторых национальных особенностях людей.</w:t>
      </w:r>
    </w:p>
    <w:p w:rsidR="000F0D15" w:rsidRPr="000F0D15" w:rsidRDefault="000F0D15" w:rsidP="00D0348B">
      <w:pPr>
        <w:spacing w:after="0"/>
        <w:contextualSpacing/>
        <w:jc w:val="both"/>
        <w:rPr>
          <w:rFonts w:ascii="Times New Roman" w:eastAsia="Times New Roman" w:hAnsi="Times New Roman" w:cs="Times New Roman"/>
          <w:sz w:val="28"/>
          <w:szCs w:val="28"/>
          <w:lang w:eastAsia="ru-RU"/>
        </w:rPr>
      </w:pPr>
      <w:r w:rsidRPr="000F0D15">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 </w:t>
      </w:r>
      <w:r w:rsidRPr="000F0D15">
        <w:rPr>
          <w:rFonts w:ascii="Times New Roman" w:eastAsia="Times New Roman" w:hAnsi="Times New Roman" w:cs="Times New Roman"/>
          <w:sz w:val="28"/>
          <w:szCs w:val="28"/>
          <w:lang w:eastAsia="ru-RU"/>
        </w:rPr>
        <w:t>Развивать интерес к отдельным фактам истории и культуры родной страны, формировать начала гражданственности.</w:t>
      </w:r>
    </w:p>
    <w:p w:rsidR="000F0D15" w:rsidRPr="000F0D15" w:rsidRDefault="000F0D15" w:rsidP="00D0348B">
      <w:pPr>
        <w:spacing w:after="0"/>
        <w:contextualSpacing/>
        <w:jc w:val="both"/>
        <w:rPr>
          <w:rFonts w:ascii="Times New Roman" w:eastAsia="Times New Roman" w:hAnsi="Times New Roman" w:cs="Times New Roman"/>
          <w:sz w:val="28"/>
          <w:szCs w:val="28"/>
          <w:lang w:eastAsia="ru-RU"/>
        </w:rPr>
      </w:pPr>
      <w:r w:rsidRPr="000F0D15">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w:t>
      </w:r>
      <w:r w:rsidRPr="000F0D15">
        <w:rPr>
          <w:rFonts w:ascii="Times New Roman" w:eastAsia="Times New Roman" w:hAnsi="Times New Roman" w:cs="Times New Roman"/>
          <w:sz w:val="28"/>
          <w:szCs w:val="28"/>
          <w:lang w:eastAsia="ru-RU"/>
        </w:rPr>
        <w:t>Развивать толерантность по отношению к людям разных национальностей.</w:t>
      </w:r>
    </w:p>
    <w:p w:rsidR="000F0D15" w:rsidRPr="000F0D15" w:rsidRDefault="000F0D15" w:rsidP="00D0348B">
      <w:pPr>
        <w:spacing w:after="0"/>
        <w:contextualSpacing/>
        <w:jc w:val="both"/>
        <w:rPr>
          <w:rFonts w:ascii="Times New Roman" w:eastAsia="Times New Roman" w:hAnsi="Times New Roman" w:cs="Times New Roman"/>
          <w:b/>
          <w:bCs/>
          <w:sz w:val="28"/>
          <w:szCs w:val="28"/>
          <w:lang w:eastAsia="ru-RU"/>
        </w:rPr>
      </w:pPr>
    </w:p>
    <w:p w:rsidR="000F0D15" w:rsidRPr="000F0D15" w:rsidRDefault="000F0D15" w:rsidP="00D0348B">
      <w:pPr>
        <w:spacing w:after="0"/>
        <w:contextualSpacing/>
        <w:jc w:val="both"/>
        <w:rPr>
          <w:rFonts w:ascii="Times New Roman" w:eastAsia="Times New Roman" w:hAnsi="Times New Roman" w:cs="Times New Roman"/>
          <w:b/>
          <w:bCs/>
          <w:sz w:val="28"/>
          <w:szCs w:val="28"/>
          <w:lang w:eastAsia="ru-RU"/>
        </w:rPr>
      </w:pPr>
      <w:r w:rsidRPr="000F0D15">
        <w:rPr>
          <w:rFonts w:ascii="Times New Roman" w:eastAsia="Times New Roman" w:hAnsi="Times New Roman" w:cs="Times New Roman"/>
          <w:b/>
          <w:bCs/>
          <w:sz w:val="28"/>
          <w:szCs w:val="28"/>
          <w:lang w:eastAsia="ru-RU"/>
        </w:rPr>
        <w:t>Индивидуализация процесса обучения</w:t>
      </w:r>
    </w:p>
    <w:p w:rsidR="000F0D15" w:rsidRPr="000F0D15" w:rsidRDefault="000F0D15" w:rsidP="00D0348B">
      <w:pPr>
        <w:spacing w:after="0"/>
        <w:contextualSpacing/>
        <w:jc w:val="both"/>
        <w:rPr>
          <w:rFonts w:ascii="Times New Roman" w:eastAsia="Times New Roman" w:hAnsi="Times New Roman" w:cs="Times New Roman"/>
          <w:b/>
          <w:bCs/>
          <w:sz w:val="28"/>
          <w:szCs w:val="28"/>
          <w:lang w:eastAsia="ru-RU"/>
        </w:rPr>
      </w:pPr>
      <w:r w:rsidRPr="000F0D15">
        <w:rPr>
          <w:rFonts w:ascii="Times New Roman" w:eastAsia="Times New Roman" w:hAnsi="Times New Roman" w:cs="Times New Roman"/>
          <w:b/>
          <w:bCs/>
          <w:sz w:val="28"/>
          <w:szCs w:val="28"/>
          <w:lang w:eastAsia="ru-RU"/>
        </w:rPr>
        <w:t>Задачи:</w:t>
      </w:r>
    </w:p>
    <w:p w:rsidR="000F0D15" w:rsidRPr="000F0D15" w:rsidRDefault="000F0D15" w:rsidP="00693C02">
      <w:pPr>
        <w:numPr>
          <w:ilvl w:val="0"/>
          <w:numId w:val="20"/>
        </w:numPr>
        <w:spacing w:after="0"/>
        <w:ind w:left="0" w:firstLine="0"/>
        <w:contextualSpacing/>
        <w:jc w:val="both"/>
        <w:rPr>
          <w:rFonts w:ascii="Times New Roman" w:eastAsia="Times New Roman" w:hAnsi="Times New Roman" w:cs="Times New Roman"/>
          <w:sz w:val="28"/>
          <w:szCs w:val="28"/>
          <w:lang w:eastAsia="ru-RU"/>
        </w:rPr>
      </w:pPr>
      <w:r w:rsidRPr="000F0D15">
        <w:rPr>
          <w:rFonts w:ascii="Times New Roman" w:eastAsia="Times New Roman" w:hAnsi="Times New Roman" w:cs="Times New Roman"/>
          <w:bCs/>
          <w:sz w:val="28"/>
          <w:szCs w:val="28"/>
          <w:lang w:eastAsia="ru-RU"/>
        </w:rPr>
        <w:t>Различение и называние</w:t>
      </w:r>
      <w:r w:rsidRPr="000F0D15">
        <w:rPr>
          <w:rFonts w:ascii="Times New Roman" w:eastAsia="Times New Roman" w:hAnsi="Times New Roman" w:cs="Times New Roman"/>
          <w:sz w:val="28"/>
          <w:szCs w:val="28"/>
          <w:lang w:eastAsia="ru-RU"/>
        </w:rPr>
        <w:t xml:space="preserve"> геометрических фигур (ромб, трапеция, призма, пирамида, куб и др.),</w:t>
      </w:r>
    </w:p>
    <w:p w:rsidR="000F0D15" w:rsidRPr="000F0D15" w:rsidRDefault="000F0D15" w:rsidP="00693C02">
      <w:pPr>
        <w:numPr>
          <w:ilvl w:val="0"/>
          <w:numId w:val="20"/>
        </w:numPr>
        <w:spacing w:after="0"/>
        <w:ind w:left="0" w:firstLine="0"/>
        <w:contextualSpacing/>
        <w:jc w:val="both"/>
        <w:rPr>
          <w:rFonts w:ascii="Times New Roman" w:eastAsia="Times New Roman" w:hAnsi="Times New Roman" w:cs="Times New Roman"/>
          <w:sz w:val="28"/>
          <w:szCs w:val="28"/>
          <w:lang w:eastAsia="ru-RU"/>
        </w:rPr>
      </w:pPr>
      <w:r w:rsidRPr="000F0D15">
        <w:rPr>
          <w:rFonts w:ascii="Times New Roman" w:eastAsia="Times New Roman" w:hAnsi="Times New Roman" w:cs="Times New Roman"/>
          <w:sz w:val="28"/>
          <w:szCs w:val="28"/>
          <w:lang w:eastAsia="ru-RU"/>
        </w:rPr>
        <w:t>Сравнение нескольких предметов по 4—6 характерным признакам с выделением сходства и отличия;</w:t>
      </w:r>
    </w:p>
    <w:p w:rsidR="000F0D15" w:rsidRPr="000F0D15" w:rsidRDefault="000F0D15" w:rsidP="00693C02">
      <w:pPr>
        <w:numPr>
          <w:ilvl w:val="0"/>
          <w:numId w:val="20"/>
        </w:numPr>
        <w:spacing w:after="0"/>
        <w:ind w:left="0" w:firstLine="0"/>
        <w:contextualSpacing/>
        <w:jc w:val="both"/>
        <w:rPr>
          <w:rFonts w:ascii="Times New Roman" w:eastAsia="Times New Roman" w:hAnsi="Times New Roman" w:cs="Times New Roman"/>
          <w:sz w:val="28"/>
          <w:szCs w:val="28"/>
          <w:lang w:eastAsia="ru-RU"/>
        </w:rPr>
      </w:pPr>
      <w:r w:rsidRPr="000F0D15">
        <w:rPr>
          <w:rFonts w:ascii="Times New Roman" w:eastAsia="Times New Roman" w:hAnsi="Times New Roman" w:cs="Times New Roman"/>
          <w:sz w:val="28"/>
          <w:szCs w:val="28"/>
          <w:lang w:eastAsia="ru-RU"/>
        </w:rPr>
        <w:t>Освоение 5</w:t>
      </w:r>
      <w:r w:rsidR="00317D78">
        <w:rPr>
          <w:rFonts w:ascii="Times New Roman" w:eastAsia="Times New Roman" w:hAnsi="Times New Roman" w:cs="Times New Roman"/>
          <w:sz w:val="28"/>
          <w:szCs w:val="28"/>
          <w:lang w:eastAsia="ru-RU"/>
        </w:rPr>
        <w:t>-</w:t>
      </w:r>
      <w:r w:rsidRPr="000F0D15">
        <w:rPr>
          <w:rFonts w:ascii="Times New Roman" w:eastAsia="Times New Roman" w:hAnsi="Times New Roman" w:cs="Times New Roman"/>
          <w:sz w:val="28"/>
          <w:szCs w:val="28"/>
          <w:lang w:eastAsia="ru-RU"/>
        </w:rPr>
        <w:t>7 дополнительных тонов цвета, цветовых оттенков;</w:t>
      </w:r>
    </w:p>
    <w:p w:rsidR="000F0D15" w:rsidRDefault="000F0D15" w:rsidP="00693C02">
      <w:pPr>
        <w:numPr>
          <w:ilvl w:val="0"/>
          <w:numId w:val="20"/>
        </w:numPr>
        <w:spacing w:after="0"/>
        <w:ind w:left="0" w:firstLine="0"/>
        <w:contextualSpacing/>
        <w:jc w:val="both"/>
        <w:rPr>
          <w:rFonts w:ascii="Times New Roman" w:eastAsia="Times New Roman" w:hAnsi="Times New Roman" w:cs="Times New Roman"/>
          <w:sz w:val="28"/>
          <w:szCs w:val="28"/>
          <w:lang w:eastAsia="ru-RU"/>
        </w:rPr>
      </w:pPr>
      <w:r w:rsidRPr="000F0D15">
        <w:rPr>
          <w:rFonts w:ascii="Times New Roman" w:eastAsia="Times New Roman" w:hAnsi="Times New Roman" w:cs="Times New Roman"/>
          <w:sz w:val="28"/>
          <w:szCs w:val="28"/>
          <w:lang w:eastAsia="ru-RU"/>
        </w:rPr>
        <w:t xml:space="preserve">Освоение навыков счета в пределах 10, </w:t>
      </w:r>
      <w:r w:rsidR="00317D78">
        <w:rPr>
          <w:rFonts w:ascii="Times New Roman" w:eastAsia="Times New Roman" w:hAnsi="Times New Roman" w:cs="Times New Roman"/>
          <w:sz w:val="28"/>
          <w:szCs w:val="28"/>
          <w:lang w:eastAsia="ru-RU"/>
        </w:rPr>
        <w:t xml:space="preserve">закрепление навыков обратного счета, </w:t>
      </w:r>
      <w:r w:rsidRPr="000F0D15">
        <w:rPr>
          <w:rFonts w:ascii="Times New Roman" w:eastAsia="Times New Roman" w:hAnsi="Times New Roman" w:cs="Times New Roman"/>
          <w:sz w:val="28"/>
          <w:szCs w:val="28"/>
          <w:lang w:eastAsia="ru-RU"/>
        </w:rPr>
        <w:t>соотнесение количества предметов с цифрой, простейшие арифметические операции;</w:t>
      </w:r>
    </w:p>
    <w:p w:rsidR="00F06F5C" w:rsidRPr="000F0D15" w:rsidRDefault="00F06F5C" w:rsidP="00693C02">
      <w:pPr>
        <w:numPr>
          <w:ilvl w:val="0"/>
          <w:numId w:val="20"/>
        </w:numPr>
        <w:spacing w:after="0"/>
        <w:ind w:left="142" w:hanging="142"/>
        <w:contextualSpacing/>
        <w:jc w:val="both"/>
        <w:rPr>
          <w:rFonts w:ascii="Times New Roman" w:eastAsia="Times New Roman" w:hAnsi="Times New Roman" w:cs="Times New Roman"/>
          <w:sz w:val="28"/>
          <w:szCs w:val="28"/>
          <w:lang w:eastAsia="ru-RU"/>
        </w:rPr>
      </w:pPr>
      <w:r w:rsidRPr="00F06F5C">
        <w:rPr>
          <w:rFonts w:ascii="Times New Roman" w:eastAsia="Times New Roman" w:hAnsi="Times New Roman" w:cs="Times New Roman"/>
          <w:sz w:val="28"/>
          <w:szCs w:val="28"/>
          <w:lang w:eastAsia="ru-RU"/>
        </w:rPr>
        <w:t>Учить ориентироваться на листе бумаги;</w:t>
      </w:r>
    </w:p>
    <w:p w:rsidR="000F0D15" w:rsidRPr="000F0D15" w:rsidRDefault="000F0D15" w:rsidP="00693C02">
      <w:pPr>
        <w:numPr>
          <w:ilvl w:val="0"/>
          <w:numId w:val="20"/>
        </w:numPr>
        <w:spacing w:after="0"/>
        <w:ind w:left="0" w:firstLine="0"/>
        <w:contextualSpacing/>
        <w:jc w:val="both"/>
        <w:rPr>
          <w:rFonts w:ascii="Times New Roman" w:eastAsia="Times New Roman" w:hAnsi="Times New Roman" w:cs="Times New Roman"/>
          <w:sz w:val="28"/>
          <w:szCs w:val="28"/>
          <w:lang w:eastAsia="ru-RU"/>
        </w:rPr>
      </w:pPr>
      <w:r w:rsidRPr="000F0D15">
        <w:rPr>
          <w:rFonts w:ascii="Times New Roman" w:eastAsia="Times New Roman" w:hAnsi="Times New Roman" w:cs="Times New Roman"/>
          <w:sz w:val="28"/>
          <w:szCs w:val="28"/>
          <w:lang w:eastAsia="ru-RU"/>
        </w:rPr>
        <w:t>Осваивать временные представления (день, неделя</w:t>
      </w:r>
      <w:r w:rsidR="00317D78">
        <w:rPr>
          <w:rFonts w:ascii="Times New Roman" w:eastAsia="Times New Roman" w:hAnsi="Times New Roman" w:cs="Times New Roman"/>
          <w:sz w:val="28"/>
          <w:szCs w:val="28"/>
          <w:lang w:eastAsia="ru-RU"/>
        </w:rPr>
        <w:t>, месяц</w:t>
      </w:r>
      <w:r w:rsidRPr="000F0D15">
        <w:rPr>
          <w:rFonts w:ascii="Times New Roman" w:eastAsia="Times New Roman" w:hAnsi="Times New Roman" w:cs="Times New Roman"/>
          <w:sz w:val="28"/>
          <w:szCs w:val="28"/>
          <w:lang w:eastAsia="ru-RU"/>
        </w:rPr>
        <w:t>);</w:t>
      </w:r>
    </w:p>
    <w:p w:rsidR="000F0D15" w:rsidRPr="000F0D15" w:rsidRDefault="000F0D15" w:rsidP="00693C02">
      <w:pPr>
        <w:numPr>
          <w:ilvl w:val="0"/>
          <w:numId w:val="20"/>
        </w:numPr>
        <w:spacing w:after="0"/>
        <w:ind w:left="0" w:firstLine="0"/>
        <w:contextualSpacing/>
        <w:jc w:val="both"/>
        <w:rPr>
          <w:rFonts w:ascii="Times New Roman" w:eastAsia="Times New Roman" w:hAnsi="Times New Roman" w:cs="Times New Roman"/>
          <w:sz w:val="28"/>
          <w:szCs w:val="28"/>
          <w:lang w:eastAsia="ru-RU"/>
        </w:rPr>
      </w:pPr>
      <w:r w:rsidRPr="000F0D15">
        <w:rPr>
          <w:rFonts w:ascii="Times New Roman" w:eastAsia="Times New Roman" w:hAnsi="Times New Roman" w:cs="Times New Roman"/>
          <w:sz w:val="28"/>
          <w:szCs w:val="28"/>
          <w:lang w:eastAsia="ru-RU"/>
        </w:rPr>
        <w:t>Знакомство со свойствами материалов (бумага, пластмасса, дерево, металл, ткань, стекло);</w:t>
      </w:r>
    </w:p>
    <w:p w:rsidR="000F0D15" w:rsidRPr="000F0D15" w:rsidRDefault="000F0D15" w:rsidP="00693C02">
      <w:pPr>
        <w:numPr>
          <w:ilvl w:val="0"/>
          <w:numId w:val="20"/>
        </w:numPr>
        <w:spacing w:after="0"/>
        <w:ind w:left="0" w:firstLine="0"/>
        <w:contextualSpacing/>
        <w:jc w:val="both"/>
        <w:rPr>
          <w:rFonts w:ascii="Times New Roman" w:eastAsia="Times New Roman" w:hAnsi="Times New Roman" w:cs="Times New Roman"/>
          <w:sz w:val="28"/>
          <w:szCs w:val="28"/>
          <w:lang w:eastAsia="ru-RU"/>
        </w:rPr>
      </w:pPr>
      <w:r w:rsidRPr="000F0D15">
        <w:rPr>
          <w:rFonts w:ascii="Times New Roman" w:eastAsia="Times New Roman" w:hAnsi="Times New Roman" w:cs="Times New Roman"/>
          <w:sz w:val="28"/>
          <w:szCs w:val="28"/>
          <w:lang w:eastAsia="ru-RU"/>
        </w:rPr>
        <w:t>Понимание разнообразия профессиональных ролей людей;</w:t>
      </w:r>
    </w:p>
    <w:p w:rsidR="000F0D15" w:rsidRPr="000F0D15" w:rsidRDefault="000F0D15" w:rsidP="00693C02">
      <w:pPr>
        <w:numPr>
          <w:ilvl w:val="0"/>
          <w:numId w:val="20"/>
        </w:numPr>
        <w:spacing w:after="0"/>
        <w:ind w:left="0" w:firstLine="0"/>
        <w:contextualSpacing/>
        <w:jc w:val="both"/>
        <w:rPr>
          <w:rFonts w:ascii="Times New Roman" w:eastAsia="Times New Roman" w:hAnsi="Times New Roman" w:cs="Times New Roman"/>
          <w:sz w:val="28"/>
          <w:szCs w:val="28"/>
          <w:lang w:eastAsia="ru-RU"/>
        </w:rPr>
      </w:pPr>
      <w:r w:rsidRPr="000F0D15">
        <w:rPr>
          <w:rFonts w:ascii="Times New Roman" w:eastAsia="Times New Roman" w:hAnsi="Times New Roman" w:cs="Times New Roman"/>
          <w:sz w:val="28"/>
          <w:szCs w:val="28"/>
          <w:lang w:eastAsia="ru-RU"/>
        </w:rPr>
        <w:t>Освоение представлений о себе (имя, фамилия, отчество, возраст, адрес проживания, имена и отчества ближайших родственников);</w:t>
      </w:r>
    </w:p>
    <w:p w:rsidR="00964447" w:rsidRDefault="00964447" w:rsidP="00693C02">
      <w:pPr>
        <w:numPr>
          <w:ilvl w:val="0"/>
          <w:numId w:val="20"/>
        </w:numPr>
        <w:spacing w:after="0"/>
        <w:ind w:left="0" w:firstLine="0"/>
        <w:contextualSpacing/>
        <w:jc w:val="both"/>
        <w:rPr>
          <w:rFonts w:ascii="Times New Roman" w:eastAsia="Times New Roman" w:hAnsi="Times New Roman" w:cs="Times New Roman"/>
          <w:sz w:val="28"/>
          <w:szCs w:val="28"/>
          <w:lang w:eastAsia="ru-RU"/>
        </w:rPr>
      </w:pPr>
      <w:r w:rsidRPr="00964447">
        <w:rPr>
          <w:rFonts w:ascii="Times New Roman" w:eastAsia="Times New Roman" w:hAnsi="Times New Roman" w:cs="Times New Roman"/>
          <w:sz w:val="28"/>
          <w:szCs w:val="28"/>
          <w:lang w:eastAsia="ru-RU"/>
        </w:rPr>
        <w:t xml:space="preserve">Формировать представление о своем организме, </w:t>
      </w:r>
      <w:r w:rsidR="000318E8">
        <w:rPr>
          <w:rFonts w:ascii="Times New Roman" w:eastAsia="Times New Roman" w:hAnsi="Times New Roman" w:cs="Times New Roman"/>
          <w:sz w:val="28"/>
          <w:szCs w:val="28"/>
          <w:lang w:eastAsia="ru-RU"/>
        </w:rPr>
        <w:t>совершенствовать</w:t>
      </w:r>
      <w:r w:rsidR="00F06F5C" w:rsidRPr="00964447">
        <w:rPr>
          <w:rFonts w:ascii="Times New Roman" w:eastAsia="Times New Roman" w:hAnsi="Times New Roman" w:cs="Times New Roman"/>
          <w:sz w:val="28"/>
          <w:szCs w:val="28"/>
          <w:lang w:eastAsia="ru-RU"/>
        </w:rPr>
        <w:t xml:space="preserve"> гигиенические навыки</w:t>
      </w:r>
      <w:r w:rsidR="000F0D15" w:rsidRPr="000F0D15">
        <w:rPr>
          <w:rFonts w:ascii="Times New Roman" w:eastAsia="Times New Roman" w:hAnsi="Times New Roman" w:cs="Times New Roman"/>
          <w:sz w:val="28"/>
          <w:szCs w:val="28"/>
          <w:lang w:eastAsia="ru-RU"/>
        </w:rPr>
        <w:t>;</w:t>
      </w:r>
    </w:p>
    <w:p w:rsidR="000F0D15" w:rsidRPr="000F0D15" w:rsidRDefault="000F0D15" w:rsidP="00693C02">
      <w:pPr>
        <w:numPr>
          <w:ilvl w:val="0"/>
          <w:numId w:val="20"/>
        </w:numPr>
        <w:spacing w:after="0"/>
        <w:ind w:left="0" w:firstLine="0"/>
        <w:contextualSpacing/>
        <w:jc w:val="both"/>
        <w:rPr>
          <w:rFonts w:ascii="Times New Roman" w:eastAsia="Times New Roman" w:hAnsi="Times New Roman" w:cs="Times New Roman"/>
          <w:sz w:val="28"/>
          <w:szCs w:val="28"/>
          <w:lang w:eastAsia="ru-RU"/>
        </w:rPr>
      </w:pPr>
      <w:r w:rsidRPr="000F0D15">
        <w:rPr>
          <w:rFonts w:ascii="Times New Roman" w:eastAsia="Times New Roman" w:hAnsi="Times New Roman" w:cs="Times New Roman"/>
          <w:sz w:val="28"/>
          <w:szCs w:val="28"/>
          <w:lang w:eastAsia="ru-RU"/>
        </w:rPr>
        <w:t>Освоение представлений о родном городе, Родине, планете;</w:t>
      </w:r>
    </w:p>
    <w:p w:rsidR="000F0D15" w:rsidRPr="000F0D15" w:rsidRDefault="000F0D15" w:rsidP="00693C02">
      <w:pPr>
        <w:numPr>
          <w:ilvl w:val="0"/>
          <w:numId w:val="20"/>
        </w:numPr>
        <w:spacing w:after="0"/>
        <w:ind w:left="0" w:firstLine="0"/>
        <w:contextualSpacing/>
        <w:jc w:val="both"/>
        <w:rPr>
          <w:rFonts w:ascii="Times New Roman" w:eastAsia="Times New Roman" w:hAnsi="Times New Roman" w:cs="Times New Roman"/>
          <w:sz w:val="28"/>
          <w:szCs w:val="28"/>
          <w:lang w:eastAsia="ru-RU"/>
        </w:rPr>
      </w:pPr>
      <w:r w:rsidRPr="000F0D15">
        <w:rPr>
          <w:rFonts w:ascii="Times New Roman" w:eastAsia="Times New Roman" w:hAnsi="Times New Roman" w:cs="Times New Roman"/>
          <w:sz w:val="28"/>
          <w:szCs w:val="28"/>
          <w:lang w:eastAsia="ru-RU"/>
        </w:rPr>
        <w:t>Освоение многообразия природного мира (растения, животные, человек, неживая природа);</w:t>
      </w:r>
    </w:p>
    <w:p w:rsidR="000F0D15" w:rsidRPr="000F0D15" w:rsidRDefault="000F0D15" w:rsidP="00693C02">
      <w:pPr>
        <w:numPr>
          <w:ilvl w:val="0"/>
          <w:numId w:val="20"/>
        </w:numPr>
        <w:spacing w:after="0"/>
        <w:ind w:left="0" w:firstLine="0"/>
        <w:contextualSpacing/>
        <w:jc w:val="both"/>
        <w:rPr>
          <w:rFonts w:ascii="Times New Roman" w:eastAsia="Times New Roman" w:hAnsi="Times New Roman" w:cs="Times New Roman"/>
          <w:sz w:val="28"/>
          <w:szCs w:val="28"/>
          <w:lang w:eastAsia="ru-RU"/>
        </w:rPr>
      </w:pPr>
      <w:r w:rsidRPr="000F0D15">
        <w:rPr>
          <w:rFonts w:ascii="Times New Roman" w:eastAsia="Times New Roman" w:hAnsi="Times New Roman" w:cs="Times New Roman"/>
          <w:sz w:val="28"/>
          <w:szCs w:val="28"/>
          <w:lang w:eastAsia="ru-RU"/>
        </w:rPr>
        <w:t>Освоение правил поведения в природе.</w:t>
      </w:r>
    </w:p>
    <w:p w:rsidR="005A6E2C" w:rsidRDefault="005A6E2C" w:rsidP="00D0348B">
      <w:pPr>
        <w:pStyle w:val="a5"/>
        <w:spacing w:line="276" w:lineRule="auto"/>
        <w:jc w:val="center"/>
        <w:rPr>
          <w:b/>
          <w:sz w:val="28"/>
          <w:szCs w:val="28"/>
          <w:u w:val="single"/>
        </w:rPr>
      </w:pPr>
      <w:r w:rsidRPr="00743B2F">
        <w:rPr>
          <w:b/>
          <w:sz w:val="28"/>
          <w:szCs w:val="28"/>
          <w:u w:val="single"/>
        </w:rPr>
        <w:lastRenderedPageBreak/>
        <w:t>ОО «Речевое развитие»</w:t>
      </w:r>
    </w:p>
    <w:p w:rsidR="00914221" w:rsidRDefault="00914221" w:rsidP="00D0348B">
      <w:pPr>
        <w:pStyle w:val="a5"/>
        <w:spacing w:line="276" w:lineRule="auto"/>
        <w:jc w:val="both"/>
        <w:rPr>
          <w:b/>
          <w:sz w:val="28"/>
          <w:szCs w:val="28"/>
          <w:u w:val="single"/>
        </w:rPr>
      </w:pPr>
    </w:p>
    <w:p w:rsidR="00914221" w:rsidRPr="00914221" w:rsidRDefault="00914221" w:rsidP="00D0348B">
      <w:pPr>
        <w:pStyle w:val="a5"/>
        <w:spacing w:line="276" w:lineRule="auto"/>
        <w:ind w:left="0"/>
        <w:jc w:val="both"/>
        <w:rPr>
          <w:b/>
          <w:sz w:val="28"/>
          <w:szCs w:val="28"/>
        </w:rPr>
      </w:pPr>
      <w:r w:rsidRPr="00914221">
        <w:rPr>
          <w:b/>
          <w:sz w:val="28"/>
          <w:szCs w:val="28"/>
        </w:rPr>
        <w:t xml:space="preserve">Четвертый год жизни. 2-я младшая группа </w:t>
      </w:r>
    </w:p>
    <w:p w:rsidR="005A6E2C" w:rsidRDefault="005A6E2C" w:rsidP="00D0348B">
      <w:pPr>
        <w:tabs>
          <w:tab w:val="left" w:pos="0"/>
        </w:tabs>
        <w:spacing w:after="0"/>
        <w:jc w:val="both"/>
        <w:rPr>
          <w:rFonts w:ascii="Times New Roman" w:hAnsi="Times New Roman" w:cs="Times New Roman"/>
          <w:b/>
          <w:bCs/>
          <w:iCs/>
          <w:sz w:val="28"/>
          <w:szCs w:val="28"/>
        </w:rPr>
      </w:pPr>
      <w:r w:rsidRPr="00743B2F">
        <w:rPr>
          <w:rFonts w:ascii="Times New Roman" w:hAnsi="Times New Roman" w:cs="Times New Roman"/>
          <w:b/>
          <w:bCs/>
          <w:iCs/>
          <w:sz w:val="28"/>
          <w:szCs w:val="28"/>
        </w:rPr>
        <w:t>Задачи образовательной деятельности:</w:t>
      </w:r>
    </w:p>
    <w:p w:rsidR="00D64BFC" w:rsidRPr="00D64BFC" w:rsidRDefault="00D64BFC" w:rsidP="00D0348B">
      <w:pPr>
        <w:suppressAutoHyphens/>
        <w:autoSpaceDE w:val="0"/>
        <w:autoSpaceDN w:val="0"/>
        <w:adjustRightInd w:val="0"/>
        <w:spacing w:after="0"/>
        <w:jc w:val="both"/>
        <w:rPr>
          <w:rFonts w:ascii="Times New Roman" w:eastAsia="Calibri" w:hAnsi="Times New Roman" w:cs="Times New Roman"/>
          <w:sz w:val="28"/>
          <w:szCs w:val="28"/>
          <w:lang w:eastAsia="ar-SA"/>
        </w:rPr>
      </w:pPr>
      <w:r w:rsidRPr="00D64BFC">
        <w:rPr>
          <w:rFonts w:ascii="Times New Roman" w:eastAsia="Calibri" w:hAnsi="Times New Roman" w:cs="Times New Roman"/>
          <w:sz w:val="28"/>
          <w:szCs w:val="28"/>
          <w:lang w:eastAsia="ar-SA"/>
        </w:rPr>
        <w:t>1. Развивать умение использовать дружелюбный, спокойный тон,</w:t>
      </w:r>
    </w:p>
    <w:p w:rsidR="00D64BFC" w:rsidRPr="00D64BFC" w:rsidRDefault="00D64BFC" w:rsidP="00D0348B">
      <w:pPr>
        <w:suppressAutoHyphens/>
        <w:autoSpaceDE w:val="0"/>
        <w:autoSpaceDN w:val="0"/>
        <w:adjustRightInd w:val="0"/>
        <w:spacing w:after="0"/>
        <w:jc w:val="both"/>
        <w:rPr>
          <w:rFonts w:ascii="Times New Roman" w:eastAsia="Calibri" w:hAnsi="Times New Roman" w:cs="Times New Roman"/>
          <w:sz w:val="28"/>
          <w:szCs w:val="28"/>
          <w:lang w:eastAsia="ar-SA"/>
        </w:rPr>
      </w:pPr>
      <w:r w:rsidRPr="00D64BFC">
        <w:rPr>
          <w:rFonts w:ascii="Times New Roman" w:eastAsia="Calibri" w:hAnsi="Times New Roman" w:cs="Times New Roman"/>
          <w:sz w:val="28"/>
          <w:szCs w:val="28"/>
          <w:lang w:eastAsia="ar-SA"/>
        </w:rPr>
        <w:t>речевые формы вежливого общения со взрослыми и сверстниками:</w:t>
      </w:r>
    </w:p>
    <w:p w:rsidR="00D64BFC" w:rsidRPr="00D64BFC" w:rsidRDefault="00D64BFC" w:rsidP="00D0348B">
      <w:pPr>
        <w:suppressAutoHyphens/>
        <w:autoSpaceDE w:val="0"/>
        <w:autoSpaceDN w:val="0"/>
        <w:adjustRightInd w:val="0"/>
        <w:spacing w:after="0"/>
        <w:jc w:val="both"/>
        <w:rPr>
          <w:rFonts w:ascii="Times New Roman" w:eastAsia="Calibri" w:hAnsi="Times New Roman" w:cs="Times New Roman"/>
          <w:sz w:val="28"/>
          <w:szCs w:val="28"/>
          <w:lang w:eastAsia="ar-SA"/>
        </w:rPr>
      </w:pPr>
      <w:r w:rsidRPr="00D64BFC">
        <w:rPr>
          <w:rFonts w:ascii="Times New Roman" w:eastAsia="Calibri" w:hAnsi="Times New Roman" w:cs="Times New Roman"/>
          <w:sz w:val="28"/>
          <w:szCs w:val="28"/>
          <w:lang w:eastAsia="ar-SA"/>
        </w:rPr>
        <w:t>здороваться, прощаться, благодарить, выражать просьбу, знакомиться.</w:t>
      </w:r>
    </w:p>
    <w:p w:rsidR="00D64BFC" w:rsidRPr="00D64BFC" w:rsidRDefault="00D64BFC" w:rsidP="00D0348B">
      <w:pPr>
        <w:suppressAutoHyphens/>
        <w:autoSpaceDE w:val="0"/>
        <w:autoSpaceDN w:val="0"/>
        <w:adjustRightInd w:val="0"/>
        <w:spacing w:after="0"/>
        <w:jc w:val="both"/>
        <w:rPr>
          <w:rFonts w:ascii="Times New Roman" w:eastAsia="Calibri" w:hAnsi="Times New Roman" w:cs="Times New Roman"/>
          <w:sz w:val="28"/>
          <w:szCs w:val="28"/>
          <w:lang w:eastAsia="ar-SA"/>
        </w:rPr>
      </w:pPr>
      <w:r w:rsidRPr="00D64BFC">
        <w:rPr>
          <w:rFonts w:ascii="Times New Roman" w:eastAsia="Calibri" w:hAnsi="Times New Roman" w:cs="Times New Roman"/>
          <w:sz w:val="28"/>
          <w:szCs w:val="28"/>
          <w:lang w:eastAsia="ar-SA"/>
        </w:rPr>
        <w:t>2. Развивать умение понимать обращенную речь с опорой и без опоры</w:t>
      </w:r>
    </w:p>
    <w:p w:rsidR="00D64BFC" w:rsidRPr="00D64BFC" w:rsidRDefault="00D64BFC" w:rsidP="00D0348B">
      <w:pPr>
        <w:suppressAutoHyphens/>
        <w:autoSpaceDE w:val="0"/>
        <w:autoSpaceDN w:val="0"/>
        <w:adjustRightInd w:val="0"/>
        <w:spacing w:after="0"/>
        <w:jc w:val="both"/>
        <w:rPr>
          <w:rFonts w:ascii="Times New Roman" w:eastAsia="Calibri" w:hAnsi="Times New Roman" w:cs="Times New Roman"/>
          <w:sz w:val="28"/>
          <w:szCs w:val="28"/>
          <w:lang w:eastAsia="ar-SA"/>
        </w:rPr>
      </w:pPr>
      <w:r w:rsidRPr="00D64BFC">
        <w:rPr>
          <w:rFonts w:ascii="Times New Roman" w:eastAsia="Calibri" w:hAnsi="Times New Roman" w:cs="Times New Roman"/>
          <w:sz w:val="28"/>
          <w:szCs w:val="28"/>
          <w:lang w:eastAsia="ar-SA"/>
        </w:rPr>
        <w:t>на наглядность.</w:t>
      </w:r>
    </w:p>
    <w:p w:rsidR="00D64BFC" w:rsidRPr="00D64BFC" w:rsidRDefault="00D64BFC" w:rsidP="00D0348B">
      <w:pPr>
        <w:suppressAutoHyphens/>
        <w:autoSpaceDE w:val="0"/>
        <w:autoSpaceDN w:val="0"/>
        <w:adjustRightInd w:val="0"/>
        <w:spacing w:after="0"/>
        <w:jc w:val="both"/>
        <w:rPr>
          <w:rFonts w:ascii="Times New Roman" w:eastAsia="Calibri" w:hAnsi="Times New Roman" w:cs="Times New Roman"/>
          <w:sz w:val="28"/>
          <w:szCs w:val="28"/>
          <w:lang w:eastAsia="ar-SA"/>
        </w:rPr>
      </w:pPr>
      <w:r w:rsidRPr="00D64BFC">
        <w:rPr>
          <w:rFonts w:ascii="Times New Roman" w:eastAsia="Calibri" w:hAnsi="Times New Roman" w:cs="Times New Roman"/>
          <w:sz w:val="28"/>
          <w:szCs w:val="28"/>
          <w:lang w:eastAsia="ar-SA"/>
        </w:rPr>
        <w:t>3. Развивать умение отвечать на вопросы, используя форму простого</w:t>
      </w:r>
    </w:p>
    <w:p w:rsidR="00D64BFC" w:rsidRPr="00D64BFC" w:rsidRDefault="00D64BFC" w:rsidP="00D0348B">
      <w:pPr>
        <w:suppressAutoHyphens/>
        <w:autoSpaceDE w:val="0"/>
        <w:autoSpaceDN w:val="0"/>
        <w:adjustRightInd w:val="0"/>
        <w:spacing w:after="0"/>
        <w:jc w:val="both"/>
        <w:rPr>
          <w:rFonts w:ascii="Times New Roman" w:eastAsia="Calibri" w:hAnsi="Times New Roman" w:cs="Times New Roman"/>
          <w:sz w:val="28"/>
          <w:szCs w:val="28"/>
          <w:lang w:eastAsia="ar-SA"/>
        </w:rPr>
      </w:pPr>
      <w:r w:rsidRPr="00D64BFC">
        <w:rPr>
          <w:rFonts w:ascii="Times New Roman" w:eastAsia="Calibri" w:hAnsi="Times New Roman" w:cs="Times New Roman"/>
          <w:sz w:val="28"/>
          <w:szCs w:val="28"/>
          <w:lang w:eastAsia="ar-SA"/>
        </w:rPr>
        <w:t>предложения или высказывания из 2</w:t>
      </w:r>
      <w:r w:rsidR="00D36583">
        <w:rPr>
          <w:rFonts w:ascii="Times New Roman" w:eastAsia="Calibri" w:hAnsi="Times New Roman" w:cs="Times New Roman"/>
          <w:sz w:val="28"/>
          <w:szCs w:val="28"/>
          <w:lang w:eastAsia="ar-SA"/>
        </w:rPr>
        <w:t>-</w:t>
      </w:r>
      <w:r w:rsidRPr="00D64BFC">
        <w:rPr>
          <w:rFonts w:ascii="Times New Roman" w:eastAsia="Calibri" w:hAnsi="Times New Roman" w:cs="Times New Roman"/>
          <w:sz w:val="28"/>
          <w:szCs w:val="28"/>
          <w:lang w:eastAsia="ar-SA"/>
        </w:rPr>
        <w:t>3-х простых фраз.</w:t>
      </w:r>
    </w:p>
    <w:p w:rsidR="00D64BFC" w:rsidRPr="00D64BFC" w:rsidRDefault="00D64BFC" w:rsidP="00D0348B">
      <w:pPr>
        <w:suppressAutoHyphens/>
        <w:autoSpaceDE w:val="0"/>
        <w:autoSpaceDN w:val="0"/>
        <w:adjustRightInd w:val="0"/>
        <w:spacing w:after="0"/>
        <w:jc w:val="both"/>
        <w:rPr>
          <w:rFonts w:ascii="Times New Roman" w:eastAsia="Calibri" w:hAnsi="Times New Roman" w:cs="Times New Roman"/>
          <w:sz w:val="28"/>
          <w:szCs w:val="28"/>
          <w:lang w:eastAsia="ar-SA"/>
        </w:rPr>
      </w:pPr>
      <w:r w:rsidRPr="00D64BFC">
        <w:rPr>
          <w:rFonts w:ascii="Times New Roman" w:eastAsia="Calibri" w:hAnsi="Times New Roman" w:cs="Times New Roman"/>
          <w:sz w:val="28"/>
          <w:szCs w:val="28"/>
          <w:lang w:eastAsia="ar-SA"/>
        </w:rPr>
        <w:t>4. Развивать умение использовать в речи правильное сочетание</w:t>
      </w:r>
    </w:p>
    <w:p w:rsidR="00D64BFC" w:rsidRPr="00D64BFC" w:rsidRDefault="00D64BFC" w:rsidP="00D0348B">
      <w:pPr>
        <w:suppressAutoHyphens/>
        <w:autoSpaceDE w:val="0"/>
        <w:autoSpaceDN w:val="0"/>
        <w:adjustRightInd w:val="0"/>
        <w:spacing w:after="0"/>
        <w:jc w:val="both"/>
        <w:rPr>
          <w:rFonts w:ascii="Times New Roman" w:eastAsia="Calibri" w:hAnsi="Times New Roman" w:cs="Times New Roman"/>
          <w:sz w:val="28"/>
          <w:szCs w:val="28"/>
          <w:lang w:eastAsia="ar-SA"/>
        </w:rPr>
      </w:pPr>
      <w:r w:rsidRPr="00D64BFC">
        <w:rPr>
          <w:rFonts w:ascii="Times New Roman" w:eastAsia="Calibri" w:hAnsi="Times New Roman" w:cs="Times New Roman"/>
          <w:sz w:val="28"/>
          <w:szCs w:val="28"/>
          <w:lang w:eastAsia="ar-SA"/>
        </w:rPr>
        <w:t>прилагательных и существительных в роде, падеже.</w:t>
      </w:r>
    </w:p>
    <w:p w:rsidR="00D64BFC" w:rsidRPr="00D64BFC" w:rsidRDefault="00D64BFC" w:rsidP="00D0348B">
      <w:pPr>
        <w:suppressAutoHyphens/>
        <w:autoSpaceDE w:val="0"/>
        <w:autoSpaceDN w:val="0"/>
        <w:adjustRightInd w:val="0"/>
        <w:spacing w:after="0"/>
        <w:jc w:val="both"/>
        <w:rPr>
          <w:rFonts w:ascii="Times New Roman" w:eastAsia="Calibri" w:hAnsi="Times New Roman" w:cs="Times New Roman"/>
          <w:sz w:val="28"/>
          <w:szCs w:val="28"/>
          <w:lang w:eastAsia="ar-SA"/>
        </w:rPr>
      </w:pPr>
      <w:r w:rsidRPr="00D64BFC">
        <w:rPr>
          <w:rFonts w:ascii="Times New Roman" w:eastAsia="Calibri" w:hAnsi="Times New Roman" w:cs="Times New Roman"/>
          <w:sz w:val="28"/>
          <w:szCs w:val="28"/>
          <w:lang w:eastAsia="ar-SA"/>
        </w:rPr>
        <w:t>5. Обогащать словарь детей за счет расширения представлений о</w:t>
      </w:r>
    </w:p>
    <w:p w:rsidR="00D64BFC" w:rsidRPr="00D64BFC" w:rsidRDefault="00D64BFC" w:rsidP="00D0348B">
      <w:pPr>
        <w:suppressAutoHyphens/>
        <w:autoSpaceDE w:val="0"/>
        <w:autoSpaceDN w:val="0"/>
        <w:adjustRightInd w:val="0"/>
        <w:spacing w:after="0"/>
        <w:jc w:val="both"/>
        <w:rPr>
          <w:rFonts w:ascii="Times New Roman" w:eastAsia="Calibri" w:hAnsi="Times New Roman" w:cs="Times New Roman"/>
          <w:sz w:val="28"/>
          <w:szCs w:val="28"/>
          <w:lang w:eastAsia="ar-SA"/>
        </w:rPr>
      </w:pPr>
      <w:r w:rsidRPr="00D64BFC">
        <w:rPr>
          <w:rFonts w:ascii="Times New Roman" w:eastAsia="Calibri" w:hAnsi="Times New Roman" w:cs="Times New Roman"/>
          <w:sz w:val="28"/>
          <w:szCs w:val="28"/>
          <w:lang w:eastAsia="ar-SA"/>
        </w:rPr>
        <w:t>людях, предметах, объектах природы ближайшего окружения, их действиях, ярко выраженных особенностях</w:t>
      </w:r>
    </w:p>
    <w:p w:rsidR="00D64BFC" w:rsidRPr="00D64BFC" w:rsidRDefault="00D64BFC" w:rsidP="00D0348B">
      <w:pPr>
        <w:suppressAutoHyphens/>
        <w:autoSpaceDE w:val="0"/>
        <w:autoSpaceDN w:val="0"/>
        <w:adjustRightInd w:val="0"/>
        <w:spacing w:after="0"/>
        <w:jc w:val="both"/>
        <w:rPr>
          <w:rFonts w:ascii="Times New Roman" w:eastAsia="Calibri" w:hAnsi="Times New Roman" w:cs="Times New Roman"/>
          <w:sz w:val="28"/>
          <w:szCs w:val="28"/>
          <w:lang w:eastAsia="ar-SA"/>
        </w:rPr>
      </w:pPr>
      <w:r w:rsidRPr="00D64BFC">
        <w:rPr>
          <w:rFonts w:ascii="Times New Roman" w:eastAsia="Calibri" w:hAnsi="Times New Roman" w:cs="Times New Roman"/>
          <w:sz w:val="28"/>
          <w:szCs w:val="28"/>
          <w:lang w:eastAsia="ar-SA"/>
        </w:rPr>
        <w:t>6. Развивать умение воспроизводить ритм стихотворения, правильно</w:t>
      </w:r>
    </w:p>
    <w:p w:rsidR="00D64BFC" w:rsidRPr="00D64BFC" w:rsidRDefault="00D64BFC" w:rsidP="00D0348B">
      <w:pPr>
        <w:suppressAutoHyphens/>
        <w:autoSpaceDE w:val="0"/>
        <w:autoSpaceDN w:val="0"/>
        <w:adjustRightInd w:val="0"/>
        <w:spacing w:after="0"/>
        <w:jc w:val="both"/>
        <w:rPr>
          <w:rFonts w:ascii="Times New Roman" w:eastAsia="Calibri" w:hAnsi="Times New Roman" w:cs="Times New Roman"/>
          <w:sz w:val="28"/>
          <w:szCs w:val="28"/>
          <w:lang w:eastAsia="ar-SA"/>
        </w:rPr>
      </w:pPr>
      <w:r w:rsidRPr="00D64BFC">
        <w:rPr>
          <w:rFonts w:ascii="Times New Roman" w:eastAsia="Calibri" w:hAnsi="Times New Roman" w:cs="Times New Roman"/>
          <w:sz w:val="28"/>
          <w:szCs w:val="28"/>
          <w:lang w:eastAsia="ar-SA"/>
        </w:rPr>
        <w:t>пользоваться речевым дыханием.</w:t>
      </w:r>
    </w:p>
    <w:p w:rsidR="00D64BFC" w:rsidRPr="00D64BFC" w:rsidRDefault="00D64BFC" w:rsidP="00D0348B">
      <w:pPr>
        <w:suppressAutoHyphens/>
        <w:autoSpaceDE w:val="0"/>
        <w:autoSpaceDN w:val="0"/>
        <w:adjustRightInd w:val="0"/>
        <w:spacing w:after="0"/>
        <w:jc w:val="both"/>
        <w:rPr>
          <w:rFonts w:ascii="Times New Roman" w:eastAsia="Calibri" w:hAnsi="Times New Roman" w:cs="Times New Roman"/>
          <w:sz w:val="28"/>
          <w:szCs w:val="28"/>
          <w:lang w:eastAsia="ar-SA"/>
        </w:rPr>
      </w:pPr>
      <w:r w:rsidRPr="00D64BFC">
        <w:rPr>
          <w:rFonts w:ascii="Times New Roman" w:eastAsia="Calibri" w:hAnsi="Times New Roman" w:cs="Times New Roman"/>
          <w:sz w:val="28"/>
          <w:szCs w:val="28"/>
          <w:lang w:eastAsia="ar-SA"/>
        </w:rPr>
        <w:t>7. Развивать умение слышать в речи взрослого специально</w:t>
      </w:r>
    </w:p>
    <w:p w:rsidR="00D64BFC" w:rsidRPr="00D64BFC" w:rsidRDefault="00D64BFC" w:rsidP="00D0348B">
      <w:pPr>
        <w:suppressAutoHyphens/>
        <w:autoSpaceDE w:val="0"/>
        <w:autoSpaceDN w:val="0"/>
        <w:adjustRightInd w:val="0"/>
        <w:spacing w:after="0"/>
        <w:jc w:val="both"/>
        <w:rPr>
          <w:rFonts w:ascii="Times New Roman" w:eastAsia="Calibri" w:hAnsi="Times New Roman" w:cs="Times New Roman"/>
          <w:sz w:val="28"/>
          <w:szCs w:val="28"/>
          <w:lang w:eastAsia="ar-SA"/>
        </w:rPr>
      </w:pPr>
      <w:r w:rsidRPr="00D64BFC">
        <w:rPr>
          <w:rFonts w:ascii="Times New Roman" w:eastAsia="Calibri" w:hAnsi="Times New Roman" w:cs="Times New Roman"/>
          <w:sz w:val="28"/>
          <w:szCs w:val="28"/>
          <w:lang w:eastAsia="ar-SA"/>
        </w:rPr>
        <w:t>интонируемый звук.</w:t>
      </w:r>
    </w:p>
    <w:p w:rsidR="00982E77" w:rsidRPr="00766D33" w:rsidRDefault="00982E77" w:rsidP="00D0348B">
      <w:pPr>
        <w:pStyle w:val="a5"/>
        <w:tabs>
          <w:tab w:val="left" w:pos="0"/>
        </w:tabs>
        <w:spacing w:line="276" w:lineRule="auto"/>
        <w:ind w:left="0"/>
        <w:jc w:val="both"/>
        <w:rPr>
          <w:b/>
          <w:bCs/>
          <w:color w:val="FF0000"/>
          <w:sz w:val="28"/>
          <w:szCs w:val="28"/>
        </w:rPr>
      </w:pPr>
    </w:p>
    <w:p w:rsidR="005A6E2C" w:rsidRPr="00743B2F" w:rsidRDefault="005A6E2C" w:rsidP="00D0348B">
      <w:pPr>
        <w:pStyle w:val="a5"/>
        <w:tabs>
          <w:tab w:val="left" w:pos="0"/>
        </w:tabs>
        <w:spacing w:line="276" w:lineRule="auto"/>
        <w:ind w:left="0"/>
        <w:jc w:val="both"/>
        <w:rPr>
          <w:b/>
          <w:bCs/>
          <w:sz w:val="28"/>
          <w:szCs w:val="28"/>
        </w:rPr>
      </w:pPr>
      <w:r w:rsidRPr="00743B2F">
        <w:rPr>
          <w:b/>
          <w:bCs/>
          <w:sz w:val="28"/>
          <w:szCs w:val="28"/>
        </w:rPr>
        <w:t>Индивидуализация процесса обучения</w:t>
      </w:r>
    </w:p>
    <w:p w:rsidR="00A04879" w:rsidRPr="007D4D9F" w:rsidRDefault="005A6E2C" w:rsidP="00D0348B">
      <w:pPr>
        <w:pStyle w:val="a5"/>
        <w:tabs>
          <w:tab w:val="left" w:pos="0"/>
        </w:tabs>
        <w:spacing w:line="276" w:lineRule="auto"/>
        <w:ind w:left="0"/>
        <w:jc w:val="both"/>
        <w:rPr>
          <w:b/>
          <w:bCs/>
          <w:sz w:val="28"/>
          <w:szCs w:val="28"/>
        </w:rPr>
      </w:pPr>
      <w:r w:rsidRPr="007D4D9F">
        <w:rPr>
          <w:b/>
          <w:bCs/>
          <w:sz w:val="28"/>
          <w:szCs w:val="28"/>
        </w:rPr>
        <w:t>Задачи:</w:t>
      </w:r>
    </w:p>
    <w:p w:rsidR="007D4D9F" w:rsidRPr="007D4D9F" w:rsidRDefault="007D4D9F" w:rsidP="00D0348B">
      <w:pPr>
        <w:pStyle w:val="a5"/>
        <w:tabs>
          <w:tab w:val="left" w:pos="0"/>
        </w:tabs>
        <w:spacing w:line="276" w:lineRule="auto"/>
        <w:ind w:left="0"/>
        <w:jc w:val="both"/>
        <w:rPr>
          <w:bCs/>
          <w:sz w:val="28"/>
          <w:szCs w:val="28"/>
        </w:rPr>
      </w:pPr>
      <w:r w:rsidRPr="007D4D9F">
        <w:rPr>
          <w:bCs/>
          <w:sz w:val="28"/>
          <w:szCs w:val="28"/>
        </w:rPr>
        <w:t>1</w:t>
      </w:r>
      <w:r w:rsidRPr="007D4D9F">
        <w:rPr>
          <w:b/>
          <w:bCs/>
          <w:sz w:val="28"/>
          <w:szCs w:val="28"/>
        </w:rPr>
        <w:t xml:space="preserve">. </w:t>
      </w:r>
      <w:r w:rsidRPr="007D4D9F">
        <w:rPr>
          <w:bCs/>
          <w:sz w:val="28"/>
          <w:szCs w:val="28"/>
        </w:rPr>
        <w:t>Рассматрива</w:t>
      </w:r>
      <w:r w:rsidR="00C31913">
        <w:rPr>
          <w:bCs/>
          <w:sz w:val="28"/>
          <w:szCs w:val="28"/>
        </w:rPr>
        <w:t>ет</w:t>
      </w:r>
      <w:r w:rsidRPr="007D4D9F">
        <w:rPr>
          <w:bCs/>
          <w:sz w:val="28"/>
          <w:szCs w:val="28"/>
        </w:rPr>
        <w:t xml:space="preserve"> сюжетные картинки.</w:t>
      </w:r>
    </w:p>
    <w:p w:rsidR="007D4D9F" w:rsidRDefault="007D4D9F" w:rsidP="00D0348B">
      <w:pPr>
        <w:pStyle w:val="a5"/>
        <w:tabs>
          <w:tab w:val="left" w:pos="0"/>
        </w:tabs>
        <w:spacing w:line="276" w:lineRule="auto"/>
        <w:ind w:left="0"/>
        <w:jc w:val="both"/>
        <w:rPr>
          <w:bCs/>
          <w:sz w:val="28"/>
          <w:szCs w:val="28"/>
        </w:rPr>
      </w:pPr>
      <w:r w:rsidRPr="007D4D9F">
        <w:rPr>
          <w:bCs/>
          <w:sz w:val="28"/>
          <w:szCs w:val="28"/>
        </w:rPr>
        <w:t>2. Отвеча</w:t>
      </w:r>
      <w:r w:rsidR="00C31913">
        <w:rPr>
          <w:bCs/>
          <w:sz w:val="28"/>
          <w:szCs w:val="28"/>
        </w:rPr>
        <w:t>ет</w:t>
      </w:r>
      <w:r w:rsidRPr="007D4D9F">
        <w:rPr>
          <w:bCs/>
          <w:sz w:val="28"/>
          <w:szCs w:val="28"/>
        </w:rPr>
        <w:t xml:space="preserve"> на вопросы взрослого, касающиеся ближайшего окружения.</w:t>
      </w:r>
    </w:p>
    <w:p w:rsidR="007D4D9F" w:rsidRDefault="007D4D9F" w:rsidP="00D0348B">
      <w:pPr>
        <w:pStyle w:val="a5"/>
        <w:tabs>
          <w:tab w:val="left" w:pos="0"/>
        </w:tabs>
        <w:spacing w:line="276" w:lineRule="auto"/>
        <w:ind w:left="0"/>
        <w:jc w:val="both"/>
        <w:rPr>
          <w:bCs/>
          <w:sz w:val="28"/>
          <w:szCs w:val="28"/>
        </w:rPr>
      </w:pPr>
      <w:r>
        <w:rPr>
          <w:bCs/>
          <w:sz w:val="28"/>
          <w:szCs w:val="28"/>
        </w:rPr>
        <w:t xml:space="preserve">3. </w:t>
      </w:r>
      <w:r w:rsidRPr="007D4D9F">
        <w:rPr>
          <w:bCs/>
          <w:sz w:val="28"/>
          <w:szCs w:val="28"/>
        </w:rPr>
        <w:t>Использовать все части речи, простые нераспространённые предложения и предложения с однородными членами.</w:t>
      </w:r>
    </w:p>
    <w:p w:rsidR="007D4D9F" w:rsidRDefault="007D4D9F" w:rsidP="00D0348B">
      <w:pPr>
        <w:pStyle w:val="a5"/>
        <w:tabs>
          <w:tab w:val="left" w:pos="0"/>
        </w:tabs>
        <w:spacing w:line="276" w:lineRule="auto"/>
        <w:ind w:left="0"/>
        <w:jc w:val="both"/>
        <w:rPr>
          <w:bCs/>
          <w:sz w:val="28"/>
          <w:szCs w:val="28"/>
        </w:rPr>
      </w:pPr>
      <w:r>
        <w:rPr>
          <w:bCs/>
          <w:sz w:val="28"/>
          <w:szCs w:val="28"/>
        </w:rPr>
        <w:t xml:space="preserve">4. </w:t>
      </w:r>
      <w:r w:rsidRPr="007D4D9F">
        <w:rPr>
          <w:bCs/>
          <w:sz w:val="28"/>
          <w:szCs w:val="28"/>
        </w:rPr>
        <w:t>Учить четко произносит</w:t>
      </w:r>
      <w:r w:rsidR="00C2375F">
        <w:rPr>
          <w:bCs/>
          <w:sz w:val="28"/>
          <w:szCs w:val="28"/>
        </w:rPr>
        <w:t>ь</w:t>
      </w:r>
      <w:r w:rsidRPr="007D4D9F">
        <w:rPr>
          <w:bCs/>
          <w:sz w:val="28"/>
          <w:szCs w:val="28"/>
        </w:rPr>
        <w:t xml:space="preserve"> все гласные звуки, определять заданный гласный звук из двух.</w:t>
      </w:r>
    </w:p>
    <w:p w:rsidR="003170BB" w:rsidRPr="002944A6" w:rsidRDefault="003170BB" w:rsidP="00D0348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2944A6">
        <w:rPr>
          <w:rFonts w:ascii="Times New Roman" w:eastAsia="Times New Roman" w:hAnsi="Times New Roman" w:cs="Times New Roman"/>
          <w:sz w:val="28"/>
          <w:szCs w:val="28"/>
          <w:lang w:eastAsia="ru-RU"/>
        </w:rPr>
        <w:t xml:space="preserve">. Развивать просодическую сторону речи (дыхание, темп, ритм, высота и сила голоса, интонационная выразительность); </w:t>
      </w:r>
    </w:p>
    <w:p w:rsidR="003170BB" w:rsidRPr="002944A6" w:rsidRDefault="003170BB" w:rsidP="00D0348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2944A6">
        <w:rPr>
          <w:rFonts w:ascii="Times New Roman" w:eastAsia="Times New Roman" w:hAnsi="Times New Roman" w:cs="Times New Roman"/>
          <w:sz w:val="28"/>
          <w:szCs w:val="28"/>
          <w:lang w:eastAsia="ru-RU"/>
        </w:rPr>
        <w:t>. Подготовить органы артикуляции для постановки дефектно произносимых звуков;</w:t>
      </w:r>
    </w:p>
    <w:p w:rsidR="003170BB" w:rsidRPr="002944A6" w:rsidRDefault="003170BB" w:rsidP="00D0348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944A6">
        <w:rPr>
          <w:rFonts w:ascii="Times New Roman" w:eastAsia="Times New Roman" w:hAnsi="Times New Roman" w:cs="Times New Roman"/>
          <w:sz w:val="28"/>
          <w:szCs w:val="28"/>
          <w:lang w:eastAsia="ru-RU"/>
        </w:rPr>
        <w:t>. Формировать правильную артикуляцию звуков;</w:t>
      </w:r>
    </w:p>
    <w:p w:rsidR="003170BB" w:rsidRPr="002944A6" w:rsidRDefault="003170BB" w:rsidP="00D0348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2944A6">
        <w:rPr>
          <w:rFonts w:ascii="Times New Roman" w:eastAsia="Times New Roman" w:hAnsi="Times New Roman" w:cs="Times New Roman"/>
          <w:sz w:val="28"/>
          <w:szCs w:val="28"/>
          <w:lang w:eastAsia="ru-RU"/>
        </w:rPr>
        <w:t xml:space="preserve">. Развивать моторные функции;  </w:t>
      </w:r>
    </w:p>
    <w:p w:rsidR="003170BB" w:rsidRPr="002944A6" w:rsidRDefault="003170BB" w:rsidP="00D0348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2944A6">
        <w:rPr>
          <w:rFonts w:ascii="Times New Roman" w:eastAsia="Times New Roman" w:hAnsi="Times New Roman" w:cs="Times New Roman"/>
          <w:sz w:val="28"/>
          <w:szCs w:val="28"/>
          <w:lang w:eastAsia="ru-RU"/>
        </w:rPr>
        <w:t xml:space="preserve">. Автоматизировать поставленные звуки в слогах, словах, предложениях; </w:t>
      </w:r>
    </w:p>
    <w:p w:rsidR="003170BB" w:rsidRPr="002944A6" w:rsidRDefault="003170BB" w:rsidP="00D0348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2944A6">
        <w:rPr>
          <w:rFonts w:ascii="Times New Roman" w:eastAsia="Times New Roman" w:hAnsi="Times New Roman" w:cs="Times New Roman"/>
          <w:sz w:val="28"/>
          <w:szCs w:val="28"/>
          <w:lang w:eastAsia="ru-RU"/>
        </w:rPr>
        <w:t>. Развивать способность различать звуки по акустическим признакам;</w:t>
      </w:r>
    </w:p>
    <w:p w:rsidR="003170BB" w:rsidRPr="002944A6" w:rsidRDefault="003170BB" w:rsidP="00D0348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2944A6">
        <w:rPr>
          <w:rFonts w:ascii="Times New Roman" w:eastAsia="Times New Roman" w:hAnsi="Times New Roman" w:cs="Times New Roman"/>
          <w:sz w:val="28"/>
          <w:szCs w:val="28"/>
          <w:lang w:eastAsia="ru-RU"/>
        </w:rPr>
        <w:t>. Развивать умение свободно владеть поставленными звуками в устной речи;</w:t>
      </w:r>
    </w:p>
    <w:p w:rsidR="003170BB" w:rsidRDefault="003170BB" w:rsidP="00D0348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785491">
        <w:rPr>
          <w:rFonts w:ascii="Times New Roman" w:eastAsia="Times New Roman" w:hAnsi="Times New Roman" w:cs="Times New Roman"/>
          <w:sz w:val="28"/>
          <w:szCs w:val="28"/>
          <w:lang w:eastAsia="ru-RU"/>
        </w:rPr>
        <w:t>2</w:t>
      </w:r>
      <w:r w:rsidRPr="002944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944A6">
        <w:rPr>
          <w:rFonts w:ascii="Times New Roman" w:eastAsia="Times New Roman" w:hAnsi="Times New Roman" w:cs="Times New Roman"/>
          <w:sz w:val="28"/>
          <w:szCs w:val="28"/>
          <w:lang w:eastAsia="ru-RU"/>
        </w:rPr>
        <w:t xml:space="preserve">Обогатить словарный запас, уточнить лексические значения слов, активизировать словарь предметов, признаков, действий. </w:t>
      </w:r>
    </w:p>
    <w:p w:rsidR="003A37B8" w:rsidRDefault="003A37B8" w:rsidP="00D0348B">
      <w:pPr>
        <w:spacing w:after="0"/>
        <w:jc w:val="both"/>
        <w:rPr>
          <w:rFonts w:ascii="Times New Roman" w:eastAsia="Times New Roman" w:hAnsi="Times New Roman" w:cs="Times New Roman"/>
          <w:sz w:val="28"/>
          <w:szCs w:val="28"/>
          <w:lang w:eastAsia="ru-RU"/>
        </w:rPr>
      </w:pPr>
    </w:p>
    <w:p w:rsidR="003A37B8" w:rsidRPr="00900DAF" w:rsidRDefault="003A37B8" w:rsidP="003A37B8">
      <w:pPr>
        <w:pStyle w:val="a5"/>
        <w:ind w:left="0"/>
        <w:rPr>
          <w:b/>
          <w:bCs/>
          <w:iCs/>
          <w:sz w:val="28"/>
          <w:szCs w:val="28"/>
        </w:rPr>
      </w:pPr>
      <w:r w:rsidRPr="00900DAF">
        <w:rPr>
          <w:b/>
          <w:bCs/>
          <w:iCs/>
          <w:sz w:val="28"/>
          <w:szCs w:val="28"/>
        </w:rPr>
        <w:t xml:space="preserve">Пятый год жизни. Средняя группа </w:t>
      </w:r>
    </w:p>
    <w:p w:rsidR="003A37B8" w:rsidRDefault="003A37B8" w:rsidP="003A37B8">
      <w:pPr>
        <w:pStyle w:val="a5"/>
        <w:ind w:left="0"/>
        <w:rPr>
          <w:b/>
          <w:bCs/>
          <w:iCs/>
          <w:sz w:val="28"/>
          <w:szCs w:val="28"/>
        </w:rPr>
      </w:pPr>
      <w:r w:rsidRPr="00900DAF">
        <w:rPr>
          <w:b/>
          <w:bCs/>
          <w:iCs/>
          <w:sz w:val="28"/>
          <w:szCs w:val="28"/>
        </w:rPr>
        <w:t>Задачи образовательной деятельности:</w:t>
      </w:r>
    </w:p>
    <w:p w:rsidR="00135334" w:rsidRPr="00135334" w:rsidRDefault="00135334" w:rsidP="00135334">
      <w:pPr>
        <w:spacing w:after="0"/>
        <w:jc w:val="both"/>
        <w:rPr>
          <w:rFonts w:ascii="Times New Roman" w:eastAsia="Calibri" w:hAnsi="Times New Roman" w:cs="Times New Roman"/>
          <w:sz w:val="28"/>
          <w:szCs w:val="28"/>
        </w:rPr>
      </w:pPr>
      <w:r w:rsidRPr="00135334">
        <w:rPr>
          <w:rFonts w:ascii="Times New Roman" w:eastAsia="Calibri" w:hAnsi="Times New Roman" w:cs="Times New Roman"/>
          <w:sz w:val="28"/>
          <w:szCs w:val="28"/>
        </w:rPr>
        <w:t>1. Поддерживать инициативность и самостоятельность ребенка в речевом общении с взрослым и сверстниками, использование в практике общения описательных монологов и элементов объяснительной речи.</w:t>
      </w:r>
    </w:p>
    <w:p w:rsidR="00135334" w:rsidRPr="00135334" w:rsidRDefault="00135334" w:rsidP="00135334">
      <w:pPr>
        <w:spacing w:after="0"/>
        <w:jc w:val="both"/>
        <w:rPr>
          <w:rFonts w:ascii="Times New Roman" w:eastAsia="Calibri" w:hAnsi="Times New Roman" w:cs="Times New Roman"/>
          <w:sz w:val="28"/>
          <w:szCs w:val="28"/>
        </w:rPr>
      </w:pPr>
      <w:r w:rsidRPr="00135334">
        <w:rPr>
          <w:rFonts w:ascii="Times New Roman" w:eastAsia="Calibri" w:hAnsi="Times New Roman" w:cs="Times New Roman"/>
          <w:sz w:val="28"/>
          <w:szCs w:val="28"/>
        </w:rPr>
        <w:t>2. Развивать умение использовать вариативные формы приветствия, прощания, благодарности, обращения с просьбой.</w:t>
      </w:r>
    </w:p>
    <w:p w:rsidR="00135334" w:rsidRPr="00135334" w:rsidRDefault="00135334" w:rsidP="00135334">
      <w:pPr>
        <w:spacing w:after="0"/>
        <w:jc w:val="both"/>
        <w:rPr>
          <w:rFonts w:ascii="Times New Roman" w:eastAsia="Calibri" w:hAnsi="Times New Roman" w:cs="Times New Roman"/>
          <w:sz w:val="28"/>
          <w:szCs w:val="28"/>
        </w:rPr>
      </w:pPr>
      <w:r w:rsidRPr="00135334">
        <w:rPr>
          <w:rFonts w:ascii="Times New Roman" w:eastAsia="Calibri" w:hAnsi="Times New Roman" w:cs="Times New Roman"/>
          <w:sz w:val="28"/>
          <w:szCs w:val="28"/>
        </w:rPr>
        <w:t>3.  Поддерживать стремление задавать и правильно формулировать вопросы, при ответах на вопросы использовать элементы объяснительной речи.</w:t>
      </w:r>
    </w:p>
    <w:p w:rsidR="00135334" w:rsidRPr="00135334" w:rsidRDefault="00135334" w:rsidP="00135334">
      <w:pPr>
        <w:spacing w:after="0"/>
        <w:jc w:val="both"/>
        <w:rPr>
          <w:rFonts w:ascii="Times New Roman" w:eastAsia="Calibri" w:hAnsi="Times New Roman" w:cs="Times New Roman"/>
          <w:sz w:val="28"/>
          <w:szCs w:val="28"/>
        </w:rPr>
      </w:pPr>
      <w:r w:rsidRPr="00135334">
        <w:rPr>
          <w:rFonts w:ascii="Times New Roman" w:eastAsia="Calibri" w:hAnsi="Times New Roman" w:cs="Times New Roman"/>
          <w:sz w:val="28"/>
          <w:szCs w:val="28"/>
        </w:rPr>
        <w:t>4. Развивать умение пересказывать сказки, составлять описательные рассказы о предметах и объектах, по картинкам.</w:t>
      </w:r>
    </w:p>
    <w:p w:rsidR="00135334" w:rsidRPr="00135334" w:rsidRDefault="00135334" w:rsidP="00135334">
      <w:pPr>
        <w:spacing w:after="0"/>
        <w:jc w:val="both"/>
        <w:rPr>
          <w:rFonts w:ascii="Times New Roman" w:eastAsia="Calibri" w:hAnsi="Times New Roman" w:cs="Times New Roman"/>
          <w:sz w:val="28"/>
          <w:szCs w:val="28"/>
        </w:rPr>
      </w:pPr>
      <w:r w:rsidRPr="00135334">
        <w:rPr>
          <w:rFonts w:ascii="Times New Roman" w:eastAsia="Calibri" w:hAnsi="Times New Roman" w:cs="Times New Roman"/>
          <w:sz w:val="28"/>
          <w:szCs w:val="28"/>
        </w:rPr>
        <w:t>5. Обогащать словарь посредством ознакомления детей со свойствами и качествами объектов, предметов и материалов</w:t>
      </w:r>
      <w:r>
        <w:rPr>
          <w:rFonts w:ascii="Times New Roman" w:eastAsia="Calibri" w:hAnsi="Times New Roman" w:cs="Times New Roman"/>
          <w:sz w:val="28"/>
          <w:szCs w:val="28"/>
        </w:rPr>
        <w:t>,</w:t>
      </w:r>
      <w:r w:rsidRPr="00135334">
        <w:rPr>
          <w:rFonts w:ascii="Times New Roman" w:eastAsia="Calibri" w:hAnsi="Times New Roman" w:cs="Times New Roman"/>
          <w:sz w:val="28"/>
          <w:szCs w:val="28"/>
        </w:rPr>
        <w:t xml:space="preserve"> и выполнения обследовательских действий.</w:t>
      </w:r>
    </w:p>
    <w:p w:rsidR="00135334" w:rsidRPr="00135334" w:rsidRDefault="00135334" w:rsidP="00135334">
      <w:pPr>
        <w:spacing w:after="0"/>
        <w:jc w:val="both"/>
        <w:rPr>
          <w:rFonts w:ascii="Times New Roman" w:eastAsia="Calibri" w:hAnsi="Times New Roman" w:cs="Times New Roman"/>
          <w:sz w:val="28"/>
          <w:szCs w:val="28"/>
        </w:rPr>
      </w:pPr>
      <w:r w:rsidRPr="00135334">
        <w:rPr>
          <w:rFonts w:ascii="Times New Roman" w:eastAsia="Calibri" w:hAnsi="Times New Roman" w:cs="Times New Roman"/>
          <w:sz w:val="28"/>
          <w:szCs w:val="28"/>
        </w:rPr>
        <w:t xml:space="preserve">6. Развивать умение чистого произношения звуков родного языка, правильного </w:t>
      </w:r>
      <w:proofErr w:type="spellStart"/>
      <w:r w:rsidRPr="00135334">
        <w:rPr>
          <w:rFonts w:ascii="Times New Roman" w:eastAsia="Calibri" w:hAnsi="Times New Roman" w:cs="Times New Roman"/>
          <w:sz w:val="28"/>
          <w:szCs w:val="28"/>
        </w:rPr>
        <w:t>словопроизношения</w:t>
      </w:r>
      <w:proofErr w:type="spellEnd"/>
      <w:r w:rsidRPr="00135334">
        <w:rPr>
          <w:rFonts w:ascii="Times New Roman" w:eastAsia="Calibri" w:hAnsi="Times New Roman" w:cs="Times New Roman"/>
          <w:sz w:val="28"/>
          <w:szCs w:val="28"/>
        </w:rPr>
        <w:t>.</w:t>
      </w:r>
    </w:p>
    <w:p w:rsidR="00135334" w:rsidRPr="00135334" w:rsidRDefault="00135334" w:rsidP="00135334">
      <w:pPr>
        <w:spacing w:after="0"/>
        <w:jc w:val="both"/>
        <w:rPr>
          <w:rFonts w:ascii="Times New Roman" w:eastAsia="Calibri" w:hAnsi="Times New Roman" w:cs="Times New Roman"/>
          <w:sz w:val="28"/>
          <w:szCs w:val="28"/>
        </w:rPr>
      </w:pPr>
      <w:r w:rsidRPr="00135334">
        <w:rPr>
          <w:rFonts w:ascii="Times New Roman" w:eastAsia="Calibri" w:hAnsi="Times New Roman" w:cs="Times New Roman"/>
          <w:b/>
          <w:sz w:val="28"/>
          <w:szCs w:val="28"/>
        </w:rPr>
        <w:t>7</w:t>
      </w:r>
      <w:r w:rsidRPr="00135334">
        <w:rPr>
          <w:rFonts w:ascii="Times New Roman" w:eastAsia="Calibri" w:hAnsi="Times New Roman" w:cs="Times New Roman"/>
          <w:sz w:val="28"/>
          <w:szCs w:val="28"/>
        </w:rPr>
        <w:t>.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w:t>
      </w:r>
    </w:p>
    <w:p w:rsidR="00135334" w:rsidRDefault="00135334" w:rsidP="00135334">
      <w:pPr>
        <w:spacing w:after="0"/>
        <w:jc w:val="both"/>
        <w:rPr>
          <w:rFonts w:ascii="Times New Roman" w:eastAsia="Calibri" w:hAnsi="Times New Roman" w:cs="Times New Roman"/>
          <w:sz w:val="28"/>
          <w:szCs w:val="28"/>
        </w:rPr>
      </w:pPr>
      <w:r w:rsidRPr="00135334">
        <w:rPr>
          <w:rFonts w:ascii="Times New Roman" w:eastAsia="Calibri" w:hAnsi="Times New Roman" w:cs="Times New Roman"/>
          <w:sz w:val="28"/>
          <w:szCs w:val="28"/>
        </w:rPr>
        <w:t>8.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p>
    <w:p w:rsidR="003F7575" w:rsidRPr="003F7575" w:rsidRDefault="003F7575" w:rsidP="003F7575">
      <w:pPr>
        <w:spacing w:after="0"/>
        <w:jc w:val="both"/>
        <w:rPr>
          <w:rFonts w:ascii="Times New Roman" w:eastAsia="Calibri" w:hAnsi="Times New Roman" w:cs="Times New Roman"/>
          <w:b/>
          <w:sz w:val="28"/>
          <w:szCs w:val="28"/>
        </w:rPr>
      </w:pPr>
      <w:r w:rsidRPr="003F7575">
        <w:rPr>
          <w:rFonts w:ascii="Times New Roman" w:eastAsia="Calibri" w:hAnsi="Times New Roman" w:cs="Times New Roman"/>
          <w:b/>
          <w:sz w:val="28"/>
          <w:szCs w:val="28"/>
        </w:rPr>
        <w:t>Индивидуализация процесса обучения</w:t>
      </w:r>
    </w:p>
    <w:p w:rsidR="003F7575" w:rsidRPr="003F7575" w:rsidRDefault="003F7575" w:rsidP="003F7575">
      <w:pPr>
        <w:spacing w:after="0"/>
        <w:jc w:val="both"/>
        <w:rPr>
          <w:rFonts w:ascii="Times New Roman" w:eastAsia="Calibri" w:hAnsi="Times New Roman" w:cs="Times New Roman"/>
          <w:b/>
          <w:sz w:val="28"/>
          <w:szCs w:val="28"/>
        </w:rPr>
      </w:pPr>
      <w:r w:rsidRPr="003F7575">
        <w:rPr>
          <w:rFonts w:ascii="Times New Roman" w:eastAsia="Calibri" w:hAnsi="Times New Roman" w:cs="Times New Roman"/>
          <w:b/>
          <w:sz w:val="28"/>
          <w:szCs w:val="28"/>
        </w:rPr>
        <w:t>Задачи:</w:t>
      </w:r>
    </w:p>
    <w:p w:rsidR="003F7575" w:rsidRDefault="003F7575" w:rsidP="0013533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825746">
        <w:rPr>
          <w:rFonts w:ascii="Times New Roman" w:eastAsia="Calibri" w:hAnsi="Times New Roman" w:cs="Times New Roman"/>
          <w:sz w:val="28"/>
          <w:szCs w:val="28"/>
        </w:rPr>
        <w:t>Учить с</w:t>
      </w:r>
      <w:r w:rsidR="00C31913">
        <w:rPr>
          <w:rFonts w:ascii="Times New Roman" w:eastAsia="Calibri" w:hAnsi="Times New Roman" w:cs="Times New Roman"/>
          <w:sz w:val="28"/>
          <w:szCs w:val="28"/>
        </w:rPr>
        <w:t>лушат</w:t>
      </w:r>
      <w:r w:rsidR="00825746">
        <w:rPr>
          <w:rFonts w:ascii="Times New Roman" w:eastAsia="Calibri" w:hAnsi="Times New Roman" w:cs="Times New Roman"/>
          <w:sz w:val="28"/>
          <w:szCs w:val="28"/>
        </w:rPr>
        <w:t>ь</w:t>
      </w:r>
      <w:r w:rsidR="00C31913">
        <w:rPr>
          <w:rFonts w:ascii="Times New Roman" w:eastAsia="Calibri" w:hAnsi="Times New Roman" w:cs="Times New Roman"/>
          <w:sz w:val="28"/>
          <w:szCs w:val="28"/>
        </w:rPr>
        <w:t xml:space="preserve"> сказки, рассказы, стихотворения, запомина</w:t>
      </w:r>
      <w:r w:rsidR="00825746">
        <w:rPr>
          <w:rFonts w:ascii="Times New Roman" w:eastAsia="Calibri" w:hAnsi="Times New Roman" w:cs="Times New Roman"/>
          <w:sz w:val="28"/>
          <w:szCs w:val="28"/>
        </w:rPr>
        <w:t>ть</w:t>
      </w:r>
      <w:r w:rsidR="00C31913">
        <w:rPr>
          <w:rFonts w:ascii="Times New Roman" w:eastAsia="Calibri" w:hAnsi="Times New Roman" w:cs="Times New Roman"/>
          <w:sz w:val="28"/>
          <w:szCs w:val="28"/>
        </w:rPr>
        <w:t xml:space="preserve"> небольшие считалки и стихотворения.</w:t>
      </w:r>
    </w:p>
    <w:p w:rsidR="00C31913" w:rsidRDefault="00C31913" w:rsidP="0013533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2. Вступа</w:t>
      </w:r>
      <w:r w:rsidR="007F1A04">
        <w:rPr>
          <w:rFonts w:ascii="Times New Roman" w:eastAsia="Calibri" w:hAnsi="Times New Roman" w:cs="Times New Roman"/>
          <w:sz w:val="28"/>
          <w:szCs w:val="28"/>
        </w:rPr>
        <w:t>ть</w:t>
      </w:r>
      <w:r>
        <w:rPr>
          <w:rFonts w:ascii="Times New Roman" w:eastAsia="Calibri" w:hAnsi="Times New Roman" w:cs="Times New Roman"/>
          <w:sz w:val="28"/>
          <w:szCs w:val="28"/>
        </w:rPr>
        <w:t xml:space="preserve"> в общение с окружающими, зада</w:t>
      </w:r>
      <w:r w:rsidR="007F1A04">
        <w:rPr>
          <w:rFonts w:ascii="Times New Roman" w:eastAsia="Calibri" w:hAnsi="Times New Roman" w:cs="Times New Roman"/>
          <w:sz w:val="28"/>
          <w:szCs w:val="28"/>
        </w:rPr>
        <w:t>вать</w:t>
      </w:r>
      <w:r>
        <w:rPr>
          <w:rFonts w:ascii="Times New Roman" w:eastAsia="Calibri" w:hAnsi="Times New Roman" w:cs="Times New Roman"/>
          <w:sz w:val="28"/>
          <w:szCs w:val="28"/>
        </w:rPr>
        <w:t xml:space="preserve"> вопросы, отвеча</w:t>
      </w:r>
      <w:r w:rsidR="007F1A04">
        <w:rPr>
          <w:rFonts w:ascii="Times New Roman" w:eastAsia="Calibri" w:hAnsi="Times New Roman" w:cs="Times New Roman"/>
          <w:sz w:val="28"/>
          <w:szCs w:val="28"/>
        </w:rPr>
        <w:t>ть</w:t>
      </w:r>
      <w:r>
        <w:rPr>
          <w:rFonts w:ascii="Times New Roman" w:eastAsia="Calibri" w:hAnsi="Times New Roman" w:cs="Times New Roman"/>
          <w:sz w:val="28"/>
          <w:szCs w:val="28"/>
        </w:rPr>
        <w:t xml:space="preserve"> на вопросы, слуша</w:t>
      </w:r>
      <w:r w:rsidR="007F1A04">
        <w:rPr>
          <w:rFonts w:ascii="Times New Roman" w:eastAsia="Calibri" w:hAnsi="Times New Roman" w:cs="Times New Roman"/>
          <w:sz w:val="28"/>
          <w:szCs w:val="28"/>
        </w:rPr>
        <w:t>ть</w:t>
      </w:r>
      <w:r>
        <w:rPr>
          <w:rFonts w:ascii="Times New Roman" w:eastAsia="Calibri" w:hAnsi="Times New Roman" w:cs="Times New Roman"/>
          <w:sz w:val="28"/>
          <w:szCs w:val="28"/>
        </w:rPr>
        <w:t xml:space="preserve"> вопросы других детей.</w:t>
      </w:r>
    </w:p>
    <w:p w:rsidR="00C31913" w:rsidRDefault="00C31913" w:rsidP="0013533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3. Использ</w:t>
      </w:r>
      <w:r w:rsidR="007F1A04">
        <w:rPr>
          <w:rFonts w:ascii="Times New Roman" w:eastAsia="Calibri" w:hAnsi="Times New Roman" w:cs="Times New Roman"/>
          <w:sz w:val="28"/>
          <w:szCs w:val="28"/>
        </w:rPr>
        <w:t>овать</w:t>
      </w:r>
      <w:r>
        <w:rPr>
          <w:rFonts w:ascii="Times New Roman" w:eastAsia="Calibri" w:hAnsi="Times New Roman" w:cs="Times New Roman"/>
          <w:sz w:val="28"/>
          <w:szCs w:val="28"/>
        </w:rPr>
        <w:t xml:space="preserve"> средства интонационной выразительности (сила голоса, интонация, ритм и темп речи).</w:t>
      </w:r>
    </w:p>
    <w:p w:rsidR="003F7575" w:rsidRDefault="00C31913" w:rsidP="0013533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7F1A04">
        <w:rPr>
          <w:rFonts w:ascii="Times New Roman" w:eastAsia="Calibri" w:hAnsi="Times New Roman" w:cs="Times New Roman"/>
          <w:sz w:val="28"/>
          <w:szCs w:val="28"/>
        </w:rPr>
        <w:t>Закреплять навыки правильного произношения.</w:t>
      </w:r>
    </w:p>
    <w:p w:rsidR="00136C25" w:rsidRDefault="00136C25" w:rsidP="0013533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Учить правильно воспроизводить слоговую структуру сложных слов.  </w:t>
      </w:r>
    </w:p>
    <w:p w:rsidR="00DC62F2" w:rsidRDefault="00136C25" w:rsidP="0013533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7F1A04">
        <w:rPr>
          <w:rFonts w:ascii="Times New Roman" w:eastAsia="Calibri" w:hAnsi="Times New Roman" w:cs="Times New Roman"/>
          <w:sz w:val="28"/>
          <w:szCs w:val="28"/>
        </w:rPr>
        <w:t xml:space="preserve">. </w:t>
      </w:r>
      <w:r w:rsidR="00DC62F2">
        <w:rPr>
          <w:rFonts w:ascii="Times New Roman" w:eastAsia="Calibri" w:hAnsi="Times New Roman" w:cs="Times New Roman"/>
          <w:sz w:val="28"/>
          <w:szCs w:val="28"/>
        </w:rPr>
        <w:t>Развивать самостоятельную фразовую речь.</w:t>
      </w:r>
    </w:p>
    <w:p w:rsidR="007F1A04" w:rsidRDefault="00136C25" w:rsidP="0013533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7F1A04">
        <w:rPr>
          <w:rFonts w:ascii="Times New Roman" w:eastAsia="Calibri" w:hAnsi="Times New Roman" w:cs="Times New Roman"/>
          <w:sz w:val="28"/>
          <w:szCs w:val="28"/>
        </w:rPr>
        <w:t>. Развивать фонематический слух.</w:t>
      </w:r>
    </w:p>
    <w:p w:rsidR="007F1A04" w:rsidRDefault="00136C25" w:rsidP="0013533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7F1A04">
        <w:rPr>
          <w:rFonts w:ascii="Times New Roman" w:eastAsia="Calibri" w:hAnsi="Times New Roman" w:cs="Times New Roman"/>
          <w:sz w:val="28"/>
          <w:szCs w:val="28"/>
        </w:rPr>
        <w:t xml:space="preserve">. </w:t>
      </w:r>
      <w:r w:rsidR="007F1A04" w:rsidRPr="007F1A04">
        <w:rPr>
          <w:rFonts w:ascii="Times New Roman" w:eastAsia="Calibri" w:hAnsi="Times New Roman" w:cs="Times New Roman"/>
          <w:sz w:val="28"/>
          <w:szCs w:val="28"/>
        </w:rPr>
        <w:t>Обога</w:t>
      </w:r>
      <w:r w:rsidR="007F1A04">
        <w:rPr>
          <w:rFonts w:ascii="Times New Roman" w:eastAsia="Calibri" w:hAnsi="Times New Roman" w:cs="Times New Roman"/>
          <w:sz w:val="28"/>
          <w:szCs w:val="28"/>
        </w:rPr>
        <w:t xml:space="preserve">щать активный </w:t>
      </w:r>
      <w:r w:rsidR="007F1A04" w:rsidRPr="007F1A04">
        <w:rPr>
          <w:rFonts w:ascii="Times New Roman" w:eastAsia="Calibri" w:hAnsi="Times New Roman" w:cs="Times New Roman"/>
          <w:sz w:val="28"/>
          <w:szCs w:val="28"/>
        </w:rPr>
        <w:t>словарный запас, уточнить лексические значения слов, активизировать словарь предметов, признаков, действий.</w:t>
      </w:r>
    </w:p>
    <w:p w:rsidR="00DC62F2" w:rsidRDefault="00136C25" w:rsidP="0013533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9</w:t>
      </w:r>
      <w:r w:rsidR="00DC62F2">
        <w:rPr>
          <w:rFonts w:ascii="Times New Roman" w:eastAsia="Calibri" w:hAnsi="Times New Roman" w:cs="Times New Roman"/>
          <w:sz w:val="28"/>
          <w:szCs w:val="28"/>
        </w:rPr>
        <w:t xml:space="preserve">. </w:t>
      </w:r>
      <w:r w:rsidR="00DC62F2" w:rsidRPr="00DC62F2">
        <w:rPr>
          <w:rFonts w:ascii="Times New Roman" w:eastAsia="Calibri" w:hAnsi="Times New Roman" w:cs="Times New Roman"/>
          <w:sz w:val="28"/>
          <w:szCs w:val="28"/>
        </w:rPr>
        <w:t>Формировать навык самоконтроля и самооценки.</w:t>
      </w:r>
    </w:p>
    <w:p w:rsidR="00136C25" w:rsidRDefault="00136C25" w:rsidP="00D0348B">
      <w:pPr>
        <w:pStyle w:val="a5"/>
        <w:tabs>
          <w:tab w:val="left" w:pos="0"/>
        </w:tabs>
        <w:spacing w:line="276" w:lineRule="auto"/>
        <w:ind w:left="0"/>
        <w:jc w:val="both"/>
        <w:rPr>
          <w:b/>
          <w:bCs/>
          <w:sz w:val="28"/>
          <w:szCs w:val="28"/>
        </w:rPr>
      </w:pPr>
    </w:p>
    <w:p w:rsidR="00136C25" w:rsidRDefault="00136C25" w:rsidP="00D0348B">
      <w:pPr>
        <w:pStyle w:val="a5"/>
        <w:tabs>
          <w:tab w:val="left" w:pos="0"/>
        </w:tabs>
        <w:spacing w:line="276" w:lineRule="auto"/>
        <w:ind w:left="0"/>
        <w:jc w:val="both"/>
        <w:rPr>
          <w:b/>
          <w:bCs/>
          <w:sz w:val="28"/>
          <w:szCs w:val="28"/>
        </w:rPr>
      </w:pPr>
    </w:p>
    <w:p w:rsidR="00914221" w:rsidRDefault="00914221" w:rsidP="00D0348B">
      <w:pPr>
        <w:pStyle w:val="a5"/>
        <w:tabs>
          <w:tab w:val="left" w:pos="0"/>
        </w:tabs>
        <w:spacing w:line="276" w:lineRule="auto"/>
        <w:ind w:left="0"/>
        <w:jc w:val="both"/>
        <w:rPr>
          <w:b/>
          <w:bCs/>
          <w:sz w:val="28"/>
          <w:szCs w:val="28"/>
        </w:rPr>
      </w:pPr>
      <w:r w:rsidRPr="00914221">
        <w:rPr>
          <w:b/>
          <w:bCs/>
          <w:sz w:val="28"/>
          <w:szCs w:val="28"/>
        </w:rPr>
        <w:t>Шестой год жизни. Старшая группа</w:t>
      </w:r>
    </w:p>
    <w:p w:rsidR="00914221" w:rsidRDefault="00914221" w:rsidP="00D0348B">
      <w:pPr>
        <w:pStyle w:val="a5"/>
        <w:tabs>
          <w:tab w:val="left" w:pos="0"/>
        </w:tabs>
        <w:spacing w:line="276" w:lineRule="auto"/>
        <w:ind w:left="0"/>
        <w:jc w:val="both"/>
        <w:rPr>
          <w:b/>
          <w:bCs/>
          <w:sz w:val="28"/>
          <w:szCs w:val="28"/>
        </w:rPr>
      </w:pPr>
      <w:r w:rsidRPr="00914221">
        <w:rPr>
          <w:b/>
          <w:bCs/>
          <w:sz w:val="28"/>
          <w:szCs w:val="28"/>
        </w:rPr>
        <w:t>Задачи образовательной деятельности:</w:t>
      </w:r>
    </w:p>
    <w:p w:rsidR="00914221" w:rsidRPr="00743B2F" w:rsidRDefault="00914221" w:rsidP="00693C02">
      <w:pPr>
        <w:pStyle w:val="a5"/>
        <w:numPr>
          <w:ilvl w:val="0"/>
          <w:numId w:val="21"/>
        </w:numPr>
        <w:tabs>
          <w:tab w:val="left" w:pos="0"/>
        </w:tabs>
        <w:spacing w:line="276" w:lineRule="auto"/>
        <w:ind w:left="0" w:firstLine="0"/>
        <w:jc w:val="both"/>
        <w:rPr>
          <w:sz w:val="28"/>
          <w:szCs w:val="28"/>
        </w:rPr>
      </w:pPr>
      <w:r w:rsidRPr="00743B2F">
        <w:rPr>
          <w:sz w:val="28"/>
          <w:szCs w:val="28"/>
        </w:rPr>
        <w:t>Поддерживать проявление субъектной позиции ребенка в речевом общении с взрослыми и сверстниками.</w:t>
      </w:r>
    </w:p>
    <w:p w:rsidR="00914221" w:rsidRPr="00743B2F" w:rsidRDefault="00914221" w:rsidP="00693C02">
      <w:pPr>
        <w:pStyle w:val="a5"/>
        <w:numPr>
          <w:ilvl w:val="0"/>
          <w:numId w:val="21"/>
        </w:numPr>
        <w:tabs>
          <w:tab w:val="left" w:pos="0"/>
        </w:tabs>
        <w:spacing w:line="276" w:lineRule="auto"/>
        <w:ind w:left="0" w:firstLine="0"/>
        <w:jc w:val="both"/>
        <w:rPr>
          <w:sz w:val="28"/>
          <w:szCs w:val="28"/>
        </w:rPr>
      </w:pPr>
      <w:r w:rsidRPr="00743B2F">
        <w:rPr>
          <w:sz w:val="28"/>
          <w:szCs w:val="28"/>
        </w:rPr>
        <w:t>Развивать умение осознанного выбора этикетной формы в зависимости от ситуации общения, возраста собеседника, цели взаимодействия.</w:t>
      </w:r>
    </w:p>
    <w:p w:rsidR="00914221" w:rsidRPr="00743B2F" w:rsidRDefault="00914221" w:rsidP="00693C02">
      <w:pPr>
        <w:pStyle w:val="a5"/>
        <w:numPr>
          <w:ilvl w:val="0"/>
          <w:numId w:val="21"/>
        </w:numPr>
        <w:tabs>
          <w:tab w:val="left" w:pos="0"/>
        </w:tabs>
        <w:spacing w:line="276" w:lineRule="auto"/>
        <w:ind w:left="0" w:firstLine="0"/>
        <w:jc w:val="both"/>
        <w:rPr>
          <w:sz w:val="28"/>
          <w:szCs w:val="28"/>
        </w:rPr>
      </w:pPr>
      <w:r w:rsidRPr="00743B2F">
        <w:rPr>
          <w:sz w:val="28"/>
          <w:szCs w:val="28"/>
        </w:rPr>
        <w:t>Поддерживать использование в речи средств языковой выразительности: антонимов, синонимов, многозначных слов, метафор, образных сравнений, олицетворений.</w:t>
      </w:r>
    </w:p>
    <w:p w:rsidR="00914221" w:rsidRPr="00743B2F" w:rsidRDefault="00914221" w:rsidP="00693C02">
      <w:pPr>
        <w:pStyle w:val="a5"/>
        <w:numPr>
          <w:ilvl w:val="0"/>
          <w:numId w:val="21"/>
        </w:numPr>
        <w:tabs>
          <w:tab w:val="left" w:pos="0"/>
        </w:tabs>
        <w:spacing w:line="276" w:lineRule="auto"/>
        <w:ind w:left="0" w:firstLine="0"/>
        <w:jc w:val="both"/>
        <w:rPr>
          <w:sz w:val="28"/>
          <w:szCs w:val="28"/>
        </w:rPr>
      </w:pPr>
      <w:r w:rsidRPr="00743B2F">
        <w:rPr>
          <w:sz w:val="28"/>
          <w:szCs w:val="28"/>
        </w:rPr>
        <w:t>Развивать речевое творчество, учитывая индивидуальные способности и возможности детей.</w:t>
      </w:r>
    </w:p>
    <w:p w:rsidR="00914221" w:rsidRPr="00743B2F" w:rsidRDefault="00914221" w:rsidP="00693C02">
      <w:pPr>
        <w:pStyle w:val="a5"/>
        <w:numPr>
          <w:ilvl w:val="0"/>
          <w:numId w:val="21"/>
        </w:numPr>
        <w:tabs>
          <w:tab w:val="left" w:pos="0"/>
        </w:tabs>
        <w:spacing w:line="276" w:lineRule="auto"/>
        <w:ind w:left="0" w:firstLine="0"/>
        <w:jc w:val="both"/>
        <w:rPr>
          <w:sz w:val="28"/>
          <w:szCs w:val="28"/>
        </w:rPr>
      </w:pPr>
      <w:r w:rsidRPr="00743B2F">
        <w:rPr>
          <w:sz w:val="28"/>
          <w:szCs w:val="28"/>
        </w:rPr>
        <w:t>Воспитывать интерес к языку и осознанное отношение детей к языковым явлениям.</w:t>
      </w:r>
    </w:p>
    <w:p w:rsidR="00914221" w:rsidRPr="00743B2F" w:rsidRDefault="00914221" w:rsidP="00693C02">
      <w:pPr>
        <w:pStyle w:val="a5"/>
        <w:numPr>
          <w:ilvl w:val="0"/>
          <w:numId w:val="21"/>
        </w:numPr>
        <w:tabs>
          <w:tab w:val="left" w:pos="0"/>
        </w:tabs>
        <w:spacing w:line="276" w:lineRule="auto"/>
        <w:ind w:left="0" w:firstLine="0"/>
        <w:jc w:val="both"/>
        <w:rPr>
          <w:sz w:val="28"/>
          <w:szCs w:val="28"/>
        </w:rPr>
      </w:pPr>
      <w:r w:rsidRPr="00743B2F">
        <w:rPr>
          <w:sz w:val="28"/>
          <w:szCs w:val="28"/>
        </w:rPr>
        <w:t>Развивать умения письменной речи: читать отдельные слова и словосочетания, писать печатные буквы.</w:t>
      </w:r>
    </w:p>
    <w:p w:rsidR="00914221" w:rsidRPr="00743B2F" w:rsidRDefault="00914221" w:rsidP="00693C02">
      <w:pPr>
        <w:pStyle w:val="a5"/>
        <w:numPr>
          <w:ilvl w:val="0"/>
          <w:numId w:val="21"/>
        </w:numPr>
        <w:tabs>
          <w:tab w:val="left" w:pos="0"/>
        </w:tabs>
        <w:spacing w:line="276" w:lineRule="auto"/>
        <w:ind w:left="0" w:firstLine="0"/>
        <w:jc w:val="both"/>
        <w:rPr>
          <w:sz w:val="28"/>
          <w:szCs w:val="28"/>
        </w:rPr>
      </w:pPr>
      <w:r w:rsidRPr="00743B2F">
        <w:rPr>
          <w:sz w:val="28"/>
          <w:szCs w:val="28"/>
        </w:rPr>
        <w:t>Развивать умения анализировать содержание и форму произведения, развивать литературную речь.</w:t>
      </w:r>
    </w:p>
    <w:p w:rsidR="00914221" w:rsidRPr="00743B2F" w:rsidRDefault="00914221" w:rsidP="00693C02">
      <w:pPr>
        <w:pStyle w:val="a5"/>
        <w:numPr>
          <w:ilvl w:val="0"/>
          <w:numId w:val="21"/>
        </w:numPr>
        <w:tabs>
          <w:tab w:val="left" w:pos="0"/>
        </w:tabs>
        <w:spacing w:line="276" w:lineRule="auto"/>
        <w:ind w:left="0" w:firstLine="0"/>
        <w:jc w:val="both"/>
        <w:rPr>
          <w:sz w:val="28"/>
          <w:szCs w:val="28"/>
        </w:rPr>
      </w:pPr>
      <w:r w:rsidRPr="00743B2F">
        <w:rPr>
          <w:sz w:val="28"/>
          <w:szCs w:val="28"/>
        </w:rPr>
        <w:t>Обогащать представления об особенностях литературы: о родах (фольклор и авторская литература), видах (проза и поэзия) и многообразии жанров.</w:t>
      </w:r>
    </w:p>
    <w:p w:rsidR="00914221" w:rsidRPr="00743B2F" w:rsidRDefault="00914221" w:rsidP="00D0348B">
      <w:pPr>
        <w:pStyle w:val="a5"/>
        <w:tabs>
          <w:tab w:val="left" w:pos="0"/>
        </w:tabs>
        <w:spacing w:line="276" w:lineRule="auto"/>
        <w:ind w:left="0"/>
        <w:jc w:val="both"/>
        <w:rPr>
          <w:b/>
          <w:bCs/>
          <w:sz w:val="28"/>
          <w:szCs w:val="28"/>
        </w:rPr>
      </w:pPr>
    </w:p>
    <w:p w:rsidR="00914221" w:rsidRPr="00743B2F" w:rsidRDefault="00914221" w:rsidP="00D0348B">
      <w:pPr>
        <w:pStyle w:val="a5"/>
        <w:tabs>
          <w:tab w:val="left" w:pos="0"/>
        </w:tabs>
        <w:spacing w:line="276" w:lineRule="auto"/>
        <w:ind w:left="0"/>
        <w:jc w:val="both"/>
        <w:rPr>
          <w:b/>
          <w:bCs/>
          <w:sz w:val="28"/>
          <w:szCs w:val="28"/>
        </w:rPr>
      </w:pPr>
      <w:r w:rsidRPr="00743B2F">
        <w:rPr>
          <w:b/>
          <w:bCs/>
          <w:sz w:val="28"/>
          <w:szCs w:val="28"/>
        </w:rPr>
        <w:t>Индивидуализация процесса обучения</w:t>
      </w:r>
    </w:p>
    <w:p w:rsidR="00914221" w:rsidRDefault="00914221" w:rsidP="00D0348B">
      <w:pPr>
        <w:pStyle w:val="a5"/>
        <w:tabs>
          <w:tab w:val="left" w:pos="0"/>
        </w:tabs>
        <w:spacing w:line="276" w:lineRule="auto"/>
        <w:ind w:left="0"/>
        <w:jc w:val="both"/>
        <w:rPr>
          <w:b/>
          <w:bCs/>
          <w:sz w:val="28"/>
          <w:szCs w:val="28"/>
        </w:rPr>
      </w:pPr>
      <w:r w:rsidRPr="00743B2F">
        <w:rPr>
          <w:b/>
          <w:bCs/>
          <w:sz w:val="28"/>
          <w:szCs w:val="28"/>
        </w:rPr>
        <w:t>Задачи:</w:t>
      </w:r>
    </w:p>
    <w:p w:rsidR="00914221" w:rsidRDefault="00914221" w:rsidP="00D0348B">
      <w:pPr>
        <w:pStyle w:val="a5"/>
        <w:tabs>
          <w:tab w:val="left" w:pos="0"/>
        </w:tabs>
        <w:spacing w:line="276" w:lineRule="auto"/>
        <w:ind w:left="0"/>
        <w:jc w:val="both"/>
        <w:rPr>
          <w:sz w:val="28"/>
          <w:szCs w:val="28"/>
        </w:rPr>
      </w:pPr>
      <w:r w:rsidRPr="002A0420">
        <w:rPr>
          <w:bCs/>
          <w:sz w:val="28"/>
          <w:szCs w:val="28"/>
        </w:rPr>
        <w:t>1.</w:t>
      </w:r>
      <w:r>
        <w:rPr>
          <w:sz w:val="28"/>
          <w:szCs w:val="28"/>
        </w:rPr>
        <w:t xml:space="preserve"> Развивать общую тонкую и артикуляционную моторику.</w:t>
      </w:r>
    </w:p>
    <w:p w:rsidR="00E3132E" w:rsidRDefault="00914221" w:rsidP="00D0348B">
      <w:pPr>
        <w:tabs>
          <w:tab w:val="left" w:pos="0"/>
        </w:tabs>
        <w:spacing w:after="0"/>
        <w:contextualSpacing/>
        <w:jc w:val="both"/>
        <w:rPr>
          <w:rFonts w:ascii="Times New Roman" w:eastAsia="Times New Roman" w:hAnsi="Times New Roman" w:cs="Times New Roman"/>
          <w:bCs/>
          <w:sz w:val="28"/>
          <w:szCs w:val="28"/>
          <w:lang w:eastAsia="ru-RU"/>
        </w:rPr>
      </w:pPr>
      <w:r w:rsidRPr="002A0420">
        <w:rPr>
          <w:rFonts w:ascii="Times New Roman" w:eastAsia="Times New Roman" w:hAnsi="Times New Roman" w:cs="Times New Roman"/>
          <w:bCs/>
          <w:sz w:val="28"/>
          <w:szCs w:val="28"/>
          <w:lang w:eastAsia="ru-RU"/>
        </w:rPr>
        <w:t xml:space="preserve">2. </w:t>
      </w:r>
      <w:r w:rsidR="00E3132E">
        <w:rPr>
          <w:rFonts w:ascii="Times New Roman" w:eastAsia="Times New Roman" w:hAnsi="Times New Roman" w:cs="Times New Roman"/>
          <w:bCs/>
          <w:sz w:val="28"/>
          <w:szCs w:val="28"/>
          <w:lang w:eastAsia="ru-RU"/>
        </w:rPr>
        <w:t>Поставить и ввести в речь нарушенные звуки.</w:t>
      </w:r>
    </w:p>
    <w:p w:rsidR="00914221" w:rsidRPr="002A0420" w:rsidRDefault="00914221" w:rsidP="00D0348B">
      <w:pPr>
        <w:tabs>
          <w:tab w:val="left" w:pos="0"/>
        </w:tabs>
        <w:spacing w:after="0"/>
        <w:contextualSpacing/>
        <w:jc w:val="both"/>
        <w:rPr>
          <w:rFonts w:ascii="Times New Roman" w:eastAsia="Times New Roman" w:hAnsi="Times New Roman" w:cs="Times New Roman"/>
          <w:bCs/>
          <w:sz w:val="28"/>
          <w:szCs w:val="28"/>
          <w:lang w:eastAsia="ru-RU"/>
        </w:rPr>
      </w:pPr>
      <w:r w:rsidRPr="002A0420">
        <w:rPr>
          <w:rFonts w:ascii="Times New Roman" w:eastAsia="Times New Roman" w:hAnsi="Times New Roman" w:cs="Times New Roman"/>
          <w:bCs/>
          <w:sz w:val="28"/>
          <w:szCs w:val="28"/>
          <w:lang w:eastAsia="ru-RU"/>
        </w:rPr>
        <w:t>3. Работать над совершенствованием слоговой структуры слов.</w:t>
      </w:r>
    </w:p>
    <w:p w:rsidR="00AA0BFF" w:rsidRDefault="00F03CEF" w:rsidP="00D0348B">
      <w:pPr>
        <w:tabs>
          <w:tab w:val="left" w:pos="0"/>
        </w:tabs>
        <w:spacing w:after="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914221" w:rsidRPr="002A0420">
        <w:rPr>
          <w:rFonts w:ascii="Times New Roman" w:eastAsia="Times New Roman" w:hAnsi="Times New Roman" w:cs="Times New Roman"/>
          <w:bCs/>
          <w:sz w:val="28"/>
          <w:szCs w:val="28"/>
          <w:lang w:eastAsia="ru-RU"/>
        </w:rPr>
        <w:t xml:space="preserve">. </w:t>
      </w:r>
      <w:r w:rsidR="00AA0BFF" w:rsidRPr="00AA0BFF">
        <w:rPr>
          <w:rFonts w:ascii="Times New Roman" w:eastAsia="Times New Roman" w:hAnsi="Times New Roman" w:cs="Times New Roman"/>
          <w:bCs/>
          <w:sz w:val="28"/>
          <w:szCs w:val="28"/>
          <w:lang w:eastAsia="ru-RU"/>
        </w:rPr>
        <w:t>Расширять пассивный и активный словарь путем изучения лексических тем.</w:t>
      </w:r>
    </w:p>
    <w:p w:rsidR="00B818F4" w:rsidRDefault="00F03CEF" w:rsidP="00D0348B">
      <w:pPr>
        <w:tabs>
          <w:tab w:val="left" w:pos="0"/>
        </w:tabs>
        <w:spacing w:after="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914221" w:rsidRPr="002A0420">
        <w:rPr>
          <w:rFonts w:ascii="Times New Roman" w:eastAsia="Times New Roman" w:hAnsi="Times New Roman" w:cs="Times New Roman"/>
          <w:bCs/>
          <w:sz w:val="28"/>
          <w:szCs w:val="28"/>
          <w:lang w:eastAsia="ru-RU"/>
        </w:rPr>
        <w:t xml:space="preserve">. Учить словообразованию </w:t>
      </w:r>
      <w:r w:rsidR="00914221">
        <w:rPr>
          <w:rFonts w:ascii="Times New Roman" w:eastAsia="Times New Roman" w:hAnsi="Times New Roman" w:cs="Times New Roman"/>
          <w:bCs/>
          <w:sz w:val="28"/>
          <w:szCs w:val="28"/>
          <w:lang w:eastAsia="ru-RU"/>
        </w:rPr>
        <w:t>с</w:t>
      </w:r>
      <w:r w:rsidR="00914221" w:rsidRPr="002A0420">
        <w:rPr>
          <w:rFonts w:ascii="Times New Roman" w:eastAsia="Times New Roman" w:hAnsi="Times New Roman" w:cs="Times New Roman"/>
          <w:bCs/>
          <w:sz w:val="28"/>
          <w:szCs w:val="28"/>
          <w:lang w:eastAsia="ru-RU"/>
        </w:rPr>
        <w:t xml:space="preserve">уществительных </w:t>
      </w:r>
      <w:r w:rsidR="00914221">
        <w:rPr>
          <w:rFonts w:ascii="Times New Roman" w:eastAsia="Times New Roman" w:hAnsi="Times New Roman" w:cs="Times New Roman"/>
          <w:bCs/>
          <w:sz w:val="28"/>
          <w:szCs w:val="28"/>
          <w:lang w:eastAsia="ru-RU"/>
        </w:rPr>
        <w:t xml:space="preserve">мн. ч., </w:t>
      </w:r>
      <w:r w:rsidR="00B818F4" w:rsidRPr="00B818F4">
        <w:rPr>
          <w:rFonts w:ascii="Times New Roman" w:eastAsia="Times New Roman" w:hAnsi="Times New Roman" w:cs="Times New Roman"/>
          <w:bCs/>
          <w:sz w:val="28"/>
          <w:szCs w:val="28"/>
          <w:lang w:eastAsia="ru-RU"/>
        </w:rPr>
        <w:t>притяжательных</w:t>
      </w:r>
      <w:r w:rsidR="00B818F4">
        <w:rPr>
          <w:rFonts w:ascii="Times New Roman" w:eastAsia="Times New Roman" w:hAnsi="Times New Roman" w:cs="Times New Roman"/>
          <w:bCs/>
          <w:sz w:val="28"/>
          <w:szCs w:val="28"/>
          <w:lang w:eastAsia="ru-RU"/>
        </w:rPr>
        <w:t xml:space="preserve">, </w:t>
      </w:r>
      <w:r w:rsidR="00914221" w:rsidRPr="002A0420">
        <w:rPr>
          <w:rFonts w:ascii="Times New Roman" w:eastAsia="Times New Roman" w:hAnsi="Times New Roman" w:cs="Times New Roman"/>
          <w:bCs/>
          <w:sz w:val="28"/>
          <w:szCs w:val="28"/>
          <w:lang w:eastAsia="ru-RU"/>
        </w:rPr>
        <w:t>прилагательных</w:t>
      </w:r>
      <w:r w:rsidR="00B818F4">
        <w:rPr>
          <w:rFonts w:ascii="Times New Roman" w:eastAsia="Times New Roman" w:hAnsi="Times New Roman" w:cs="Times New Roman"/>
          <w:bCs/>
          <w:sz w:val="28"/>
          <w:szCs w:val="28"/>
          <w:lang w:eastAsia="ru-RU"/>
        </w:rPr>
        <w:t>.</w:t>
      </w:r>
      <w:r w:rsidR="00914221">
        <w:rPr>
          <w:rFonts w:ascii="Times New Roman" w:eastAsia="Times New Roman" w:hAnsi="Times New Roman" w:cs="Times New Roman"/>
          <w:bCs/>
          <w:sz w:val="28"/>
          <w:szCs w:val="28"/>
          <w:lang w:eastAsia="ru-RU"/>
        </w:rPr>
        <w:t xml:space="preserve"> </w:t>
      </w:r>
    </w:p>
    <w:p w:rsidR="00914221" w:rsidRPr="002A0420" w:rsidRDefault="00F03CEF" w:rsidP="00D0348B">
      <w:pPr>
        <w:tabs>
          <w:tab w:val="left" w:pos="0"/>
        </w:tabs>
        <w:spacing w:after="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914221" w:rsidRPr="002A0420">
        <w:rPr>
          <w:rFonts w:ascii="Times New Roman" w:eastAsia="Times New Roman" w:hAnsi="Times New Roman" w:cs="Times New Roman"/>
          <w:bCs/>
          <w:sz w:val="28"/>
          <w:szCs w:val="28"/>
          <w:lang w:eastAsia="ru-RU"/>
        </w:rPr>
        <w:t xml:space="preserve">. Формировать </w:t>
      </w:r>
      <w:r w:rsidR="00914221">
        <w:rPr>
          <w:rFonts w:ascii="Times New Roman" w:eastAsia="Times New Roman" w:hAnsi="Times New Roman" w:cs="Times New Roman"/>
          <w:bCs/>
          <w:sz w:val="28"/>
          <w:szCs w:val="28"/>
          <w:lang w:eastAsia="ru-RU"/>
        </w:rPr>
        <w:t xml:space="preserve">развернутую фразовую </w:t>
      </w:r>
      <w:r w:rsidR="00914221" w:rsidRPr="002A0420">
        <w:rPr>
          <w:rFonts w:ascii="Times New Roman" w:eastAsia="Times New Roman" w:hAnsi="Times New Roman" w:cs="Times New Roman"/>
          <w:bCs/>
          <w:sz w:val="28"/>
          <w:szCs w:val="28"/>
          <w:lang w:eastAsia="ru-RU"/>
        </w:rPr>
        <w:t xml:space="preserve">речь. Учить </w:t>
      </w:r>
      <w:r w:rsidR="00914221">
        <w:rPr>
          <w:rFonts w:ascii="Times New Roman" w:eastAsia="Times New Roman" w:hAnsi="Times New Roman" w:cs="Times New Roman"/>
          <w:bCs/>
          <w:sz w:val="28"/>
          <w:szCs w:val="28"/>
          <w:lang w:eastAsia="ru-RU"/>
        </w:rPr>
        <w:t>пересказывать услышанное, с</w:t>
      </w:r>
      <w:r w:rsidR="00914221" w:rsidRPr="002A0420">
        <w:rPr>
          <w:rFonts w:ascii="Times New Roman" w:eastAsia="Times New Roman" w:hAnsi="Times New Roman" w:cs="Times New Roman"/>
          <w:bCs/>
          <w:sz w:val="28"/>
          <w:szCs w:val="28"/>
          <w:lang w:eastAsia="ru-RU"/>
        </w:rPr>
        <w:t>оставлять рассказы по вопросам и по опорным таблицам.</w:t>
      </w:r>
    </w:p>
    <w:p w:rsidR="00914221" w:rsidRPr="002A0420" w:rsidRDefault="00F03CEF" w:rsidP="00D0348B">
      <w:pPr>
        <w:tabs>
          <w:tab w:val="left" w:pos="0"/>
        </w:tabs>
        <w:spacing w:after="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914221" w:rsidRPr="002A0420">
        <w:rPr>
          <w:rFonts w:ascii="Times New Roman" w:eastAsia="Times New Roman" w:hAnsi="Times New Roman" w:cs="Times New Roman"/>
          <w:bCs/>
          <w:sz w:val="28"/>
          <w:szCs w:val="28"/>
          <w:lang w:eastAsia="ru-RU"/>
        </w:rPr>
        <w:t>. Развивать внимание, память, мышление, восприятие.</w:t>
      </w:r>
    </w:p>
    <w:p w:rsidR="00B818F4" w:rsidRDefault="00F03CEF" w:rsidP="00D0348B">
      <w:pPr>
        <w:tabs>
          <w:tab w:val="left" w:pos="0"/>
        </w:tabs>
        <w:spacing w:after="0"/>
        <w:jc w:val="both"/>
        <w:rPr>
          <w:rFonts w:ascii="Times New Roman" w:hAnsi="Times New Roman" w:cs="Times New Roman"/>
          <w:bCs/>
          <w:sz w:val="28"/>
          <w:szCs w:val="28"/>
        </w:rPr>
      </w:pPr>
      <w:r>
        <w:rPr>
          <w:rFonts w:ascii="Times New Roman" w:hAnsi="Times New Roman" w:cs="Times New Roman"/>
          <w:bCs/>
          <w:sz w:val="28"/>
          <w:szCs w:val="28"/>
        </w:rPr>
        <w:t>8</w:t>
      </w:r>
      <w:r w:rsidR="00914221" w:rsidRPr="00726A19">
        <w:rPr>
          <w:rFonts w:ascii="Times New Roman" w:hAnsi="Times New Roman" w:cs="Times New Roman"/>
          <w:bCs/>
          <w:sz w:val="28"/>
          <w:szCs w:val="28"/>
        </w:rPr>
        <w:t>. Учить слышать и выделять заданный звук в начальной позиции слов</w:t>
      </w:r>
      <w:r w:rsidR="00914221">
        <w:rPr>
          <w:rFonts w:ascii="Times New Roman" w:hAnsi="Times New Roman" w:cs="Times New Roman"/>
          <w:bCs/>
          <w:sz w:val="28"/>
          <w:szCs w:val="28"/>
        </w:rPr>
        <w:t>, р</w:t>
      </w:r>
      <w:r w:rsidR="00914221" w:rsidRPr="00726A19">
        <w:rPr>
          <w:rFonts w:ascii="Times New Roman" w:hAnsi="Times New Roman" w:cs="Times New Roman"/>
          <w:bCs/>
          <w:sz w:val="28"/>
          <w:szCs w:val="28"/>
        </w:rPr>
        <w:t>азличать мягкие и твердые, звонкие и глухие звуки</w:t>
      </w:r>
      <w:r w:rsidR="00B818F4">
        <w:rPr>
          <w:rFonts w:ascii="Times New Roman" w:hAnsi="Times New Roman" w:cs="Times New Roman"/>
          <w:bCs/>
          <w:sz w:val="28"/>
          <w:szCs w:val="28"/>
        </w:rPr>
        <w:t>.</w:t>
      </w:r>
    </w:p>
    <w:p w:rsidR="00914221" w:rsidRDefault="00F03CEF" w:rsidP="00D0348B">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9</w:t>
      </w:r>
      <w:r w:rsidR="00914221" w:rsidRPr="00726A19">
        <w:rPr>
          <w:rFonts w:ascii="Times New Roman" w:hAnsi="Times New Roman" w:cs="Times New Roman"/>
          <w:sz w:val="28"/>
          <w:szCs w:val="28"/>
        </w:rPr>
        <w:t>. Осваивать умение речевого взаимодействия при выполнении поручений и игровых действий;</w:t>
      </w:r>
    </w:p>
    <w:p w:rsidR="00914221" w:rsidRPr="00726A19" w:rsidRDefault="00914221" w:rsidP="00D0348B">
      <w:pPr>
        <w:tabs>
          <w:tab w:val="left" w:pos="0"/>
        </w:tabs>
        <w:spacing w:after="0"/>
        <w:jc w:val="both"/>
        <w:rPr>
          <w:rFonts w:ascii="Times New Roman" w:hAnsi="Times New Roman" w:cs="Times New Roman"/>
          <w:sz w:val="28"/>
          <w:szCs w:val="28"/>
        </w:rPr>
      </w:pPr>
      <w:r w:rsidRPr="00726A19">
        <w:rPr>
          <w:rFonts w:ascii="Times New Roman" w:hAnsi="Times New Roman" w:cs="Times New Roman"/>
          <w:sz w:val="28"/>
          <w:szCs w:val="28"/>
        </w:rPr>
        <w:lastRenderedPageBreak/>
        <w:t>1</w:t>
      </w:r>
      <w:r w:rsidR="00F03CEF">
        <w:rPr>
          <w:rFonts w:ascii="Times New Roman" w:hAnsi="Times New Roman" w:cs="Times New Roman"/>
          <w:sz w:val="28"/>
          <w:szCs w:val="28"/>
        </w:rPr>
        <w:t>0</w:t>
      </w:r>
      <w:r w:rsidRPr="00726A19">
        <w:rPr>
          <w:rFonts w:ascii="Times New Roman" w:hAnsi="Times New Roman" w:cs="Times New Roman"/>
          <w:sz w:val="28"/>
          <w:szCs w:val="28"/>
        </w:rPr>
        <w:t>. Освоение и использование невербальных средств общения с</w:t>
      </w:r>
      <w:r w:rsidR="00B818F4">
        <w:rPr>
          <w:rFonts w:ascii="Times New Roman" w:hAnsi="Times New Roman" w:cs="Times New Roman"/>
          <w:sz w:val="28"/>
          <w:szCs w:val="28"/>
        </w:rPr>
        <w:t>о</w:t>
      </w:r>
      <w:r w:rsidRPr="00726A19">
        <w:rPr>
          <w:rFonts w:ascii="Times New Roman" w:hAnsi="Times New Roman" w:cs="Times New Roman"/>
          <w:sz w:val="28"/>
          <w:szCs w:val="28"/>
        </w:rPr>
        <w:t xml:space="preserve"> взрослыми и сверстниками;</w:t>
      </w:r>
    </w:p>
    <w:p w:rsidR="00AC5A26" w:rsidRDefault="00914221" w:rsidP="00D0348B">
      <w:pPr>
        <w:tabs>
          <w:tab w:val="left" w:pos="0"/>
        </w:tabs>
        <w:jc w:val="both"/>
        <w:rPr>
          <w:rFonts w:ascii="Times New Roman" w:hAnsi="Times New Roman" w:cs="Times New Roman"/>
          <w:sz w:val="28"/>
          <w:szCs w:val="28"/>
        </w:rPr>
      </w:pPr>
      <w:r w:rsidRPr="00726A19">
        <w:rPr>
          <w:rFonts w:ascii="Times New Roman" w:hAnsi="Times New Roman" w:cs="Times New Roman"/>
          <w:sz w:val="28"/>
          <w:szCs w:val="28"/>
        </w:rPr>
        <w:t>1</w:t>
      </w:r>
      <w:r w:rsidR="00F03CEF">
        <w:rPr>
          <w:rFonts w:ascii="Times New Roman" w:hAnsi="Times New Roman" w:cs="Times New Roman"/>
          <w:sz w:val="28"/>
          <w:szCs w:val="28"/>
        </w:rPr>
        <w:t>1</w:t>
      </w:r>
      <w:r w:rsidRPr="00726A19">
        <w:rPr>
          <w:rFonts w:ascii="Times New Roman" w:hAnsi="Times New Roman" w:cs="Times New Roman"/>
          <w:sz w:val="28"/>
          <w:szCs w:val="28"/>
        </w:rPr>
        <w:t>. Совершенствовать навыки ведения диалога</w:t>
      </w:r>
      <w:r w:rsidR="00AC5A26">
        <w:rPr>
          <w:rFonts w:ascii="Times New Roman" w:hAnsi="Times New Roman" w:cs="Times New Roman"/>
          <w:sz w:val="28"/>
          <w:szCs w:val="28"/>
        </w:rPr>
        <w:t>.</w:t>
      </w:r>
    </w:p>
    <w:p w:rsidR="00914221" w:rsidRPr="00726A19" w:rsidRDefault="00914221" w:rsidP="00D0348B">
      <w:pPr>
        <w:tabs>
          <w:tab w:val="left" w:pos="0"/>
        </w:tabs>
        <w:jc w:val="both"/>
        <w:rPr>
          <w:rFonts w:ascii="Times New Roman" w:hAnsi="Times New Roman" w:cs="Times New Roman"/>
          <w:sz w:val="28"/>
          <w:szCs w:val="28"/>
        </w:rPr>
      </w:pPr>
      <w:r w:rsidRPr="00726A19">
        <w:rPr>
          <w:rFonts w:ascii="Times New Roman" w:hAnsi="Times New Roman" w:cs="Times New Roman"/>
          <w:sz w:val="28"/>
          <w:szCs w:val="28"/>
        </w:rPr>
        <w:t xml:space="preserve"> </w:t>
      </w:r>
    </w:p>
    <w:p w:rsidR="00E3132E" w:rsidRPr="000F0D15" w:rsidRDefault="00E3132E" w:rsidP="00D0348B">
      <w:pPr>
        <w:pStyle w:val="a5"/>
        <w:spacing w:line="276" w:lineRule="auto"/>
        <w:ind w:left="0"/>
        <w:jc w:val="both"/>
        <w:rPr>
          <w:b/>
          <w:bCs/>
          <w:iCs/>
          <w:sz w:val="28"/>
          <w:szCs w:val="28"/>
        </w:rPr>
      </w:pPr>
      <w:r w:rsidRPr="000F0D15">
        <w:rPr>
          <w:b/>
          <w:bCs/>
          <w:iCs/>
          <w:sz w:val="28"/>
          <w:szCs w:val="28"/>
        </w:rPr>
        <w:t>Седьмой год жизни. Подготовительная группа</w:t>
      </w:r>
    </w:p>
    <w:p w:rsidR="00E3132E" w:rsidRDefault="00E3132E" w:rsidP="00D0348B">
      <w:pPr>
        <w:pStyle w:val="a5"/>
        <w:spacing w:line="276" w:lineRule="auto"/>
        <w:ind w:left="0"/>
        <w:jc w:val="both"/>
        <w:rPr>
          <w:b/>
          <w:bCs/>
          <w:iCs/>
          <w:sz w:val="28"/>
          <w:szCs w:val="28"/>
        </w:rPr>
      </w:pPr>
      <w:r w:rsidRPr="000F0D15">
        <w:rPr>
          <w:b/>
          <w:bCs/>
          <w:iCs/>
          <w:sz w:val="28"/>
          <w:szCs w:val="28"/>
        </w:rPr>
        <w:t>Задачи образовательной деятельности:</w:t>
      </w:r>
    </w:p>
    <w:p w:rsidR="00324664" w:rsidRPr="00324664" w:rsidRDefault="00324664" w:rsidP="00D0348B">
      <w:pPr>
        <w:tabs>
          <w:tab w:val="left" w:pos="0"/>
        </w:tabs>
        <w:spacing w:after="0"/>
        <w:jc w:val="both"/>
        <w:rPr>
          <w:rFonts w:ascii="Times New Roman" w:hAnsi="Times New Roman" w:cs="Times New Roman"/>
          <w:sz w:val="28"/>
          <w:szCs w:val="28"/>
        </w:rPr>
      </w:pPr>
      <w:r w:rsidRPr="00324664">
        <w:rPr>
          <w:rFonts w:ascii="Times New Roman" w:hAnsi="Times New Roman" w:cs="Times New Roman"/>
          <w:sz w:val="28"/>
          <w:szCs w:val="28"/>
        </w:rPr>
        <w:t>1. Поддерживать проявление субъектной позиции ребенка в речевом общении с взрослыми и сверстниками.</w:t>
      </w:r>
    </w:p>
    <w:p w:rsidR="00324664" w:rsidRPr="00324664" w:rsidRDefault="00324664" w:rsidP="00D0348B">
      <w:pPr>
        <w:tabs>
          <w:tab w:val="left" w:pos="0"/>
        </w:tabs>
        <w:spacing w:after="0"/>
        <w:jc w:val="both"/>
        <w:rPr>
          <w:rFonts w:ascii="Times New Roman" w:hAnsi="Times New Roman" w:cs="Times New Roman"/>
          <w:sz w:val="28"/>
          <w:szCs w:val="28"/>
        </w:rPr>
      </w:pPr>
      <w:r w:rsidRPr="00324664">
        <w:rPr>
          <w:rFonts w:ascii="Times New Roman" w:hAnsi="Times New Roman" w:cs="Times New Roman"/>
          <w:sz w:val="28"/>
          <w:szCs w:val="28"/>
        </w:rPr>
        <w:t>2. Развивать умение осознанного выбора этикетной формы в зависимости от ситуации общения, возраста собеседника, цели взаимодействия.</w:t>
      </w:r>
    </w:p>
    <w:p w:rsidR="00324664" w:rsidRPr="00324664" w:rsidRDefault="00324664" w:rsidP="00D0348B">
      <w:pPr>
        <w:tabs>
          <w:tab w:val="left" w:pos="0"/>
        </w:tabs>
        <w:spacing w:after="0"/>
        <w:jc w:val="both"/>
        <w:rPr>
          <w:rFonts w:ascii="Times New Roman" w:hAnsi="Times New Roman" w:cs="Times New Roman"/>
          <w:sz w:val="28"/>
          <w:szCs w:val="28"/>
        </w:rPr>
      </w:pPr>
      <w:r w:rsidRPr="00324664">
        <w:rPr>
          <w:rFonts w:ascii="Times New Roman" w:hAnsi="Times New Roman" w:cs="Times New Roman"/>
          <w:sz w:val="28"/>
          <w:szCs w:val="28"/>
        </w:rPr>
        <w:t>3. Поддерживать использование в речи средств языковой выразительности: антонимов, синонимов, многозначных слов, метафор, образных сравнений, олицетворений.</w:t>
      </w:r>
    </w:p>
    <w:p w:rsidR="00324664" w:rsidRPr="00324664" w:rsidRDefault="00324664" w:rsidP="00D0348B">
      <w:pPr>
        <w:tabs>
          <w:tab w:val="left" w:pos="0"/>
        </w:tabs>
        <w:spacing w:after="0"/>
        <w:jc w:val="both"/>
        <w:rPr>
          <w:rFonts w:ascii="Times New Roman" w:hAnsi="Times New Roman" w:cs="Times New Roman"/>
          <w:sz w:val="28"/>
          <w:szCs w:val="28"/>
        </w:rPr>
      </w:pPr>
      <w:r w:rsidRPr="00324664">
        <w:rPr>
          <w:rFonts w:ascii="Times New Roman" w:hAnsi="Times New Roman" w:cs="Times New Roman"/>
          <w:sz w:val="28"/>
          <w:szCs w:val="28"/>
        </w:rPr>
        <w:t>4. Развивать речевое творчество, учитывая индивидуальные способности и возможности детей.</w:t>
      </w:r>
    </w:p>
    <w:p w:rsidR="00324664" w:rsidRPr="00324664" w:rsidRDefault="00324664" w:rsidP="00D0348B">
      <w:pPr>
        <w:tabs>
          <w:tab w:val="left" w:pos="0"/>
        </w:tabs>
        <w:spacing w:after="0"/>
        <w:jc w:val="both"/>
        <w:rPr>
          <w:rFonts w:ascii="Times New Roman" w:hAnsi="Times New Roman" w:cs="Times New Roman"/>
          <w:sz w:val="28"/>
          <w:szCs w:val="28"/>
        </w:rPr>
      </w:pPr>
      <w:r w:rsidRPr="00324664">
        <w:rPr>
          <w:rFonts w:ascii="Times New Roman" w:hAnsi="Times New Roman" w:cs="Times New Roman"/>
          <w:sz w:val="28"/>
          <w:szCs w:val="28"/>
        </w:rPr>
        <w:t>5. Воспитывать интерес к языку и осознанное отношение детей к языковым явлениям.</w:t>
      </w:r>
    </w:p>
    <w:p w:rsidR="00324664" w:rsidRPr="00324664" w:rsidRDefault="00324664" w:rsidP="00D0348B">
      <w:pPr>
        <w:tabs>
          <w:tab w:val="left" w:pos="0"/>
        </w:tabs>
        <w:spacing w:after="0"/>
        <w:jc w:val="both"/>
        <w:rPr>
          <w:rFonts w:ascii="Times New Roman" w:hAnsi="Times New Roman" w:cs="Times New Roman"/>
          <w:sz w:val="28"/>
          <w:szCs w:val="28"/>
        </w:rPr>
      </w:pPr>
      <w:r w:rsidRPr="00324664">
        <w:rPr>
          <w:rFonts w:ascii="Times New Roman" w:hAnsi="Times New Roman" w:cs="Times New Roman"/>
          <w:sz w:val="28"/>
          <w:szCs w:val="28"/>
        </w:rPr>
        <w:t>6. Развивать умения письменной речи: читать отдельные слова и словосочетания, писать печатные буквы.</w:t>
      </w:r>
    </w:p>
    <w:p w:rsidR="00324664" w:rsidRPr="00324664" w:rsidRDefault="00324664" w:rsidP="00D0348B">
      <w:pPr>
        <w:tabs>
          <w:tab w:val="left" w:pos="0"/>
        </w:tabs>
        <w:spacing w:after="0"/>
        <w:jc w:val="both"/>
        <w:rPr>
          <w:rFonts w:ascii="Times New Roman" w:hAnsi="Times New Roman" w:cs="Times New Roman"/>
          <w:sz w:val="28"/>
          <w:szCs w:val="28"/>
        </w:rPr>
      </w:pPr>
      <w:r w:rsidRPr="00324664">
        <w:rPr>
          <w:rFonts w:ascii="Times New Roman" w:hAnsi="Times New Roman" w:cs="Times New Roman"/>
          <w:sz w:val="28"/>
          <w:szCs w:val="28"/>
        </w:rPr>
        <w:t>7. Развивать умения анализировать содержание и форму произведения, развивать литературную речь.</w:t>
      </w:r>
    </w:p>
    <w:p w:rsidR="00324664" w:rsidRPr="00324664" w:rsidRDefault="00324664" w:rsidP="00D0348B">
      <w:pPr>
        <w:tabs>
          <w:tab w:val="left" w:pos="0"/>
        </w:tabs>
        <w:spacing w:after="0"/>
        <w:jc w:val="both"/>
        <w:rPr>
          <w:rFonts w:ascii="Times New Roman" w:hAnsi="Times New Roman" w:cs="Times New Roman"/>
          <w:sz w:val="28"/>
          <w:szCs w:val="28"/>
        </w:rPr>
      </w:pPr>
      <w:r w:rsidRPr="00324664">
        <w:rPr>
          <w:rFonts w:ascii="Times New Roman" w:hAnsi="Times New Roman" w:cs="Times New Roman"/>
          <w:sz w:val="28"/>
          <w:szCs w:val="28"/>
        </w:rPr>
        <w:t>8. Обогащать представления об особенностях литературы: о родах (фольклор и авторская литература), видах (проза и поэзия) и многообразии жанров.</w:t>
      </w:r>
    </w:p>
    <w:p w:rsidR="00E3132E" w:rsidRPr="00743B2F" w:rsidRDefault="00E3132E" w:rsidP="00D0348B">
      <w:pPr>
        <w:pStyle w:val="a5"/>
        <w:tabs>
          <w:tab w:val="left" w:pos="0"/>
        </w:tabs>
        <w:spacing w:line="276" w:lineRule="auto"/>
        <w:ind w:left="0"/>
        <w:jc w:val="both"/>
        <w:rPr>
          <w:b/>
          <w:bCs/>
          <w:sz w:val="28"/>
          <w:szCs w:val="28"/>
        </w:rPr>
      </w:pPr>
    </w:p>
    <w:p w:rsidR="00E3132E" w:rsidRPr="00743B2F" w:rsidRDefault="00E3132E" w:rsidP="00D0348B">
      <w:pPr>
        <w:pStyle w:val="a5"/>
        <w:tabs>
          <w:tab w:val="left" w:pos="0"/>
        </w:tabs>
        <w:spacing w:line="276" w:lineRule="auto"/>
        <w:ind w:left="0"/>
        <w:jc w:val="both"/>
        <w:rPr>
          <w:b/>
          <w:bCs/>
          <w:sz w:val="28"/>
          <w:szCs w:val="28"/>
        </w:rPr>
      </w:pPr>
      <w:r w:rsidRPr="00743B2F">
        <w:rPr>
          <w:b/>
          <w:bCs/>
          <w:sz w:val="28"/>
          <w:szCs w:val="28"/>
        </w:rPr>
        <w:t>Индивидуализация процесса обучения</w:t>
      </w:r>
    </w:p>
    <w:p w:rsidR="00E3132E" w:rsidRDefault="00E3132E" w:rsidP="00D0348B">
      <w:pPr>
        <w:pStyle w:val="a5"/>
        <w:tabs>
          <w:tab w:val="left" w:pos="0"/>
        </w:tabs>
        <w:spacing w:line="276" w:lineRule="auto"/>
        <w:ind w:left="0"/>
        <w:jc w:val="both"/>
        <w:rPr>
          <w:b/>
          <w:bCs/>
          <w:sz w:val="28"/>
          <w:szCs w:val="28"/>
        </w:rPr>
      </w:pPr>
      <w:r w:rsidRPr="00743B2F">
        <w:rPr>
          <w:b/>
          <w:bCs/>
          <w:sz w:val="28"/>
          <w:szCs w:val="28"/>
        </w:rPr>
        <w:t>Задачи:</w:t>
      </w:r>
    </w:p>
    <w:p w:rsidR="00AA0BFF" w:rsidRDefault="00E3132E" w:rsidP="00D0348B">
      <w:pPr>
        <w:pStyle w:val="a5"/>
        <w:tabs>
          <w:tab w:val="left" w:pos="0"/>
        </w:tabs>
        <w:spacing w:line="276" w:lineRule="auto"/>
        <w:ind w:left="0"/>
        <w:jc w:val="both"/>
        <w:rPr>
          <w:sz w:val="28"/>
          <w:szCs w:val="28"/>
        </w:rPr>
      </w:pPr>
      <w:r w:rsidRPr="002A0420">
        <w:rPr>
          <w:bCs/>
          <w:sz w:val="28"/>
          <w:szCs w:val="28"/>
        </w:rPr>
        <w:t>1.</w:t>
      </w:r>
      <w:r>
        <w:rPr>
          <w:sz w:val="28"/>
          <w:szCs w:val="28"/>
        </w:rPr>
        <w:t xml:space="preserve"> </w:t>
      </w:r>
      <w:r w:rsidR="00AA0BFF" w:rsidRPr="00AA0BFF">
        <w:rPr>
          <w:sz w:val="28"/>
          <w:szCs w:val="28"/>
        </w:rPr>
        <w:t>Работать над развитием общей тонкой и артикуляционной моторики, над нормализацией тонуса мышц и подвижности артикуляционного аппарата.</w:t>
      </w:r>
    </w:p>
    <w:p w:rsidR="00AA0BFF" w:rsidRPr="002A0420" w:rsidRDefault="00E3132E" w:rsidP="00D0348B">
      <w:pPr>
        <w:pStyle w:val="a5"/>
        <w:tabs>
          <w:tab w:val="left" w:pos="0"/>
        </w:tabs>
        <w:spacing w:line="276" w:lineRule="auto"/>
        <w:ind w:left="0"/>
        <w:jc w:val="both"/>
        <w:rPr>
          <w:bCs/>
          <w:sz w:val="28"/>
          <w:szCs w:val="28"/>
        </w:rPr>
      </w:pPr>
      <w:r w:rsidRPr="002A0420">
        <w:rPr>
          <w:bCs/>
          <w:sz w:val="28"/>
          <w:szCs w:val="28"/>
        </w:rPr>
        <w:t xml:space="preserve">2. </w:t>
      </w:r>
      <w:r w:rsidR="00AA0BFF" w:rsidRPr="00AA0BFF">
        <w:rPr>
          <w:bCs/>
          <w:sz w:val="28"/>
          <w:szCs w:val="28"/>
        </w:rPr>
        <w:t xml:space="preserve">Подготовить артикуляционный аппарат для постановки </w:t>
      </w:r>
      <w:r w:rsidR="00AA0BFF">
        <w:rPr>
          <w:bCs/>
          <w:sz w:val="28"/>
          <w:szCs w:val="28"/>
        </w:rPr>
        <w:t>нарушенных</w:t>
      </w:r>
      <w:r w:rsidR="00AA0BFF" w:rsidRPr="00AA0BFF">
        <w:rPr>
          <w:bCs/>
          <w:sz w:val="28"/>
          <w:szCs w:val="28"/>
        </w:rPr>
        <w:t xml:space="preserve"> звуков</w:t>
      </w:r>
      <w:r w:rsidR="00AA0BFF">
        <w:rPr>
          <w:bCs/>
          <w:sz w:val="28"/>
          <w:szCs w:val="28"/>
        </w:rPr>
        <w:t xml:space="preserve">, вызвать и автоматизировать в речи нарушенные звуки. </w:t>
      </w:r>
    </w:p>
    <w:p w:rsidR="00E3132E" w:rsidRPr="002A0420" w:rsidRDefault="00E3132E" w:rsidP="00D0348B">
      <w:pPr>
        <w:tabs>
          <w:tab w:val="left" w:pos="0"/>
        </w:tabs>
        <w:spacing w:after="0"/>
        <w:contextualSpacing/>
        <w:jc w:val="both"/>
        <w:rPr>
          <w:rFonts w:ascii="Times New Roman" w:eastAsia="Times New Roman" w:hAnsi="Times New Roman" w:cs="Times New Roman"/>
          <w:bCs/>
          <w:sz w:val="28"/>
          <w:szCs w:val="28"/>
          <w:lang w:eastAsia="ru-RU"/>
        </w:rPr>
      </w:pPr>
      <w:r w:rsidRPr="002A0420">
        <w:rPr>
          <w:rFonts w:ascii="Times New Roman" w:eastAsia="Times New Roman" w:hAnsi="Times New Roman" w:cs="Times New Roman"/>
          <w:bCs/>
          <w:sz w:val="28"/>
          <w:szCs w:val="28"/>
          <w:lang w:eastAsia="ru-RU"/>
        </w:rPr>
        <w:t>3.  Работать над совершенствованием слоговой структуры слов.</w:t>
      </w:r>
    </w:p>
    <w:p w:rsidR="00E3132E" w:rsidRDefault="002F5408" w:rsidP="00D0348B">
      <w:pPr>
        <w:tabs>
          <w:tab w:val="left" w:pos="0"/>
        </w:tabs>
        <w:spacing w:after="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E3132E" w:rsidRPr="002A0420">
        <w:rPr>
          <w:rFonts w:ascii="Times New Roman" w:eastAsia="Times New Roman" w:hAnsi="Times New Roman" w:cs="Times New Roman"/>
          <w:bCs/>
          <w:sz w:val="28"/>
          <w:szCs w:val="28"/>
          <w:lang w:eastAsia="ru-RU"/>
        </w:rPr>
        <w:t xml:space="preserve">. Расширять </w:t>
      </w:r>
      <w:r w:rsidR="00E3132E">
        <w:rPr>
          <w:rFonts w:ascii="Times New Roman" w:eastAsia="Times New Roman" w:hAnsi="Times New Roman" w:cs="Times New Roman"/>
          <w:bCs/>
          <w:sz w:val="28"/>
          <w:szCs w:val="28"/>
          <w:lang w:eastAsia="ru-RU"/>
        </w:rPr>
        <w:t xml:space="preserve">и активизировать </w:t>
      </w:r>
      <w:r w:rsidR="00E3132E" w:rsidRPr="002A0420">
        <w:rPr>
          <w:rFonts w:ascii="Times New Roman" w:eastAsia="Times New Roman" w:hAnsi="Times New Roman" w:cs="Times New Roman"/>
          <w:bCs/>
          <w:sz w:val="28"/>
          <w:szCs w:val="28"/>
          <w:lang w:eastAsia="ru-RU"/>
        </w:rPr>
        <w:t>пассивный и активный словарь</w:t>
      </w:r>
      <w:r w:rsidR="00E3132E">
        <w:rPr>
          <w:rFonts w:ascii="Times New Roman" w:eastAsia="Times New Roman" w:hAnsi="Times New Roman" w:cs="Times New Roman"/>
          <w:bCs/>
          <w:sz w:val="28"/>
          <w:szCs w:val="28"/>
          <w:lang w:eastAsia="ru-RU"/>
        </w:rPr>
        <w:t>. Обогащать речь глаголами, местоимениями, наречиями.</w:t>
      </w:r>
    </w:p>
    <w:p w:rsidR="00E3132E" w:rsidRPr="002A0420" w:rsidRDefault="002F5408" w:rsidP="00D0348B">
      <w:pPr>
        <w:tabs>
          <w:tab w:val="left" w:pos="0"/>
        </w:tabs>
        <w:spacing w:after="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E3132E" w:rsidRPr="002A0420">
        <w:rPr>
          <w:rFonts w:ascii="Times New Roman" w:eastAsia="Times New Roman" w:hAnsi="Times New Roman" w:cs="Times New Roman"/>
          <w:bCs/>
          <w:sz w:val="28"/>
          <w:szCs w:val="28"/>
          <w:lang w:eastAsia="ru-RU"/>
        </w:rPr>
        <w:t xml:space="preserve">. Формировать </w:t>
      </w:r>
      <w:r w:rsidR="00E3132E">
        <w:rPr>
          <w:rFonts w:ascii="Times New Roman" w:eastAsia="Times New Roman" w:hAnsi="Times New Roman" w:cs="Times New Roman"/>
          <w:bCs/>
          <w:sz w:val="28"/>
          <w:szCs w:val="28"/>
          <w:lang w:eastAsia="ru-RU"/>
        </w:rPr>
        <w:t xml:space="preserve">развернутую фразовую </w:t>
      </w:r>
      <w:r w:rsidR="00E3132E" w:rsidRPr="002A0420">
        <w:rPr>
          <w:rFonts w:ascii="Times New Roman" w:eastAsia="Times New Roman" w:hAnsi="Times New Roman" w:cs="Times New Roman"/>
          <w:bCs/>
          <w:sz w:val="28"/>
          <w:szCs w:val="28"/>
          <w:lang w:eastAsia="ru-RU"/>
        </w:rPr>
        <w:t xml:space="preserve">речь. Учить </w:t>
      </w:r>
      <w:r w:rsidR="00E3132E">
        <w:rPr>
          <w:rFonts w:ascii="Times New Roman" w:eastAsia="Times New Roman" w:hAnsi="Times New Roman" w:cs="Times New Roman"/>
          <w:bCs/>
          <w:sz w:val="28"/>
          <w:szCs w:val="28"/>
          <w:lang w:eastAsia="ru-RU"/>
        </w:rPr>
        <w:t>пересказывать услышанное, с</w:t>
      </w:r>
      <w:r w:rsidR="00E3132E" w:rsidRPr="002A0420">
        <w:rPr>
          <w:rFonts w:ascii="Times New Roman" w:eastAsia="Times New Roman" w:hAnsi="Times New Roman" w:cs="Times New Roman"/>
          <w:bCs/>
          <w:sz w:val="28"/>
          <w:szCs w:val="28"/>
          <w:lang w:eastAsia="ru-RU"/>
        </w:rPr>
        <w:t>оставлять рассказы по вопросам и по опорным таблицам.</w:t>
      </w:r>
    </w:p>
    <w:p w:rsidR="00E3132E" w:rsidRPr="002A0420" w:rsidRDefault="002F5408" w:rsidP="00D0348B">
      <w:pPr>
        <w:tabs>
          <w:tab w:val="left" w:pos="0"/>
        </w:tabs>
        <w:spacing w:after="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E3132E" w:rsidRPr="002A0420">
        <w:rPr>
          <w:rFonts w:ascii="Times New Roman" w:eastAsia="Times New Roman" w:hAnsi="Times New Roman" w:cs="Times New Roman"/>
          <w:bCs/>
          <w:sz w:val="28"/>
          <w:szCs w:val="28"/>
          <w:lang w:eastAsia="ru-RU"/>
        </w:rPr>
        <w:t>. Развивать внимание, память, мышление, восприятие.</w:t>
      </w:r>
    </w:p>
    <w:p w:rsidR="00E3132E" w:rsidRDefault="002F5408" w:rsidP="00D0348B">
      <w:pPr>
        <w:tabs>
          <w:tab w:val="left" w:pos="0"/>
        </w:tabs>
        <w:spacing w:after="0"/>
        <w:jc w:val="both"/>
        <w:rPr>
          <w:rFonts w:ascii="Times New Roman" w:hAnsi="Times New Roman" w:cs="Times New Roman"/>
          <w:sz w:val="28"/>
          <w:szCs w:val="28"/>
        </w:rPr>
      </w:pPr>
      <w:r>
        <w:rPr>
          <w:rFonts w:ascii="Times New Roman" w:hAnsi="Times New Roman" w:cs="Times New Roman"/>
          <w:bCs/>
          <w:sz w:val="28"/>
          <w:szCs w:val="28"/>
        </w:rPr>
        <w:t>7</w:t>
      </w:r>
      <w:r w:rsidR="00E3132E" w:rsidRPr="00726A19">
        <w:rPr>
          <w:rFonts w:ascii="Times New Roman" w:hAnsi="Times New Roman" w:cs="Times New Roman"/>
          <w:bCs/>
          <w:sz w:val="28"/>
          <w:szCs w:val="28"/>
        </w:rPr>
        <w:t>. Учить слышать и выделять заданный звук в слов</w:t>
      </w:r>
      <w:r>
        <w:rPr>
          <w:rFonts w:ascii="Times New Roman" w:hAnsi="Times New Roman" w:cs="Times New Roman"/>
          <w:bCs/>
          <w:sz w:val="28"/>
          <w:szCs w:val="28"/>
        </w:rPr>
        <w:t>е</w:t>
      </w:r>
      <w:r w:rsidR="00E3132E">
        <w:rPr>
          <w:rFonts w:ascii="Times New Roman" w:hAnsi="Times New Roman" w:cs="Times New Roman"/>
          <w:bCs/>
          <w:sz w:val="28"/>
          <w:szCs w:val="28"/>
        </w:rPr>
        <w:t>, р</w:t>
      </w:r>
      <w:r w:rsidR="00E3132E" w:rsidRPr="00726A19">
        <w:rPr>
          <w:rFonts w:ascii="Times New Roman" w:hAnsi="Times New Roman" w:cs="Times New Roman"/>
          <w:bCs/>
          <w:sz w:val="28"/>
          <w:szCs w:val="28"/>
        </w:rPr>
        <w:t xml:space="preserve">азличать мягкие и твердые, звонкие и глухие звуки, </w:t>
      </w:r>
      <w:r w:rsidR="00E3132E" w:rsidRPr="00726A19">
        <w:rPr>
          <w:rFonts w:ascii="Times New Roman" w:hAnsi="Times New Roman" w:cs="Times New Roman"/>
          <w:sz w:val="28"/>
          <w:szCs w:val="28"/>
        </w:rPr>
        <w:t xml:space="preserve">делить слова на слоги. </w:t>
      </w:r>
    </w:p>
    <w:p w:rsidR="00E3132E" w:rsidRDefault="002F5408" w:rsidP="00D0348B">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8</w:t>
      </w:r>
      <w:r w:rsidR="00E3132E" w:rsidRPr="00726A19">
        <w:rPr>
          <w:rFonts w:ascii="Times New Roman" w:hAnsi="Times New Roman" w:cs="Times New Roman"/>
          <w:sz w:val="28"/>
          <w:szCs w:val="28"/>
        </w:rPr>
        <w:t>. Осваивать умение речевого взаимодействия при выполнении поручений и игровых действий;</w:t>
      </w:r>
    </w:p>
    <w:p w:rsidR="00E3132E" w:rsidRPr="00726A19" w:rsidRDefault="002F5408" w:rsidP="00D0348B">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9</w:t>
      </w:r>
      <w:r w:rsidR="00E3132E" w:rsidRPr="00726A19">
        <w:rPr>
          <w:rFonts w:ascii="Times New Roman" w:hAnsi="Times New Roman" w:cs="Times New Roman"/>
          <w:sz w:val="28"/>
          <w:szCs w:val="28"/>
        </w:rPr>
        <w:t>. Освоение и использование невербальных средств общения с</w:t>
      </w:r>
      <w:r w:rsidR="00AA0BFF">
        <w:rPr>
          <w:rFonts w:ascii="Times New Roman" w:hAnsi="Times New Roman" w:cs="Times New Roman"/>
          <w:sz w:val="28"/>
          <w:szCs w:val="28"/>
        </w:rPr>
        <w:t>о</w:t>
      </w:r>
      <w:r w:rsidR="00E3132E" w:rsidRPr="00726A19">
        <w:rPr>
          <w:rFonts w:ascii="Times New Roman" w:hAnsi="Times New Roman" w:cs="Times New Roman"/>
          <w:sz w:val="28"/>
          <w:szCs w:val="28"/>
        </w:rPr>
        <w:t xml:space="preserve"> взрослыми и сверстниками;</w:t>
      </w:r>
    </w:p>
    <w:p w:rsidR="00AA0BFF" w:rsidRDefault="00E3132E" w:rsidP="00D0348B">
      <w:pPr>
        <w:tabs>
          <w:tab w:val="left" w:pos="0"/>
        </w:tabs>
        <w:jc w:val="both"/>
        <w:rPr>
          <w:rFonts w:ascii="Times New Roman" w:hAnsi="Times New Roman" w:cs="Times New Roman"/>
          <w:sz w:val="28"/>
          <w:szCs w:val="28"/>
        </w:rPr>
      </w:pPr>
      <w:r w:rsidRPr="00726A19">
        <w:rPr>
          <w:rFonts w:ascii="Times New Roman" w:hAnsi="Times New Roman" w:cs="Times New Roman"/>
          <w:sz w:val="28"/>
          <w:szCs w:val="28"/>
        </w:rPr>
        <w:t>1</w:t>
      </w:r>
      <w:r w:rsidR="002F5408">
        <w:rPr>
          <w:rFonts w:ascii="Times New Roman" w:hAnsi="Times New Roman" w:cs="Times New Roman"/>
          <w:sz w:val="28"/>
          <w:szCs w:val="28"/>
        </w:rPr>
        <w:t>0</w:t>
      </w:r>
      <w:r w:rsidRPr="00726A19">
        <w:rPr>
          <w:rFonts w:ascii="Times New Roman" w:hAnsi="Times New Roman" w:cs="Times New Roman"/>
          <w:sz w:val="28"/>
          <w:szCs w:val="28"/>
        </w:rPr>
        <w:t xml:space="preserve">. </w:t>
      </w:r>
      <w:r w:rsidR="00AA0BFF" w:rsidRPr="00AA0BFF">
        <w:rPr>
          <w:rFonts w:ascii="Times New Roman" w:hAnsi="Times New Roman" w:cs="Times New Roman"/>
          <w:sz w:val="28"/>
          <w:szCs w:val="28"/>
        </w:rPr>
        <w:t xml:space="preserve">Развивать монологическую и диалогическую речь (полным ответом отвечать на вопросы). </w:t>
      </w:r>
    </w:p>
    <w:p w:rsidR="00914221" w:rsidRDefault="00914221" w:rsidP="00D0348B">
      <w:pPr>
        <w:pStyle w:val="a5"/>
        <w:tabs>
          <w:tab w:val="left" w:pos="0"/>
        </w:tabs>
        <w:spacing w:line="276" w:lineRule="auto"/>
        <w:ind w:left="0"/>
        <w:jc w:val="both"/>
        <w:rPr>
          <w:b/>
          <w:bCs/>
          <w:sz w:val="28"/>
          <w:szCs w:val="28"/>
        </w:rPr>
      </w:pPr>
    </w:p>
    <w:p w:rsidR="0085227A" w:rsidRPr="00743B2F" w:rsidRDefault="00982E77" w:rsidP="00135334">
      <w:pPr>
        <w:tabs>
          <w:tab w:val="left" w:pos="0"/>
        </w:tabs>
        <w:spacing w:after="0"/>
        <w:jc w:val="center"/>
        <w:rPr>
          <w:rFonts w:ascii="Times New Roman" w:hAnsi="Times New Roman" w:cs="Times New Roman"/>
          <w:b/>
          <w:sz w:val="28"/>
          <w:szCs w:val="28"/>
          <w:u w:val="single"/>
        </w:rPr>
      </w:pPr>
      <w:r w:rsidRPr="00743B2F">
        <w:rPr>
          <w:rFonts w:ascii="Times New Roman" w:hAnsi="Times New Roman" w:cs="Times New Roman"/>
          <w:b/>
          <w:sz w:val="28"/>
          <w:szCs w:val="28"/>
          <w:u w:val="single"/>
        </w:rPr>
        <w:t>ОО</w:t>
      </w:r>
      <w:r w:rsidR="009D3168" w:rsidRPr="00743B2F">
        <w:rPr>
          <w:rFonts w:ascii="Times New Roman" w:hAnsi="Times New Roman" w:cs="Times New Roman"/>
          <w:b/>
          <w:sz w:val="28"/>
          <w:szCs w:val="28"/>
          <w:u w:val="single"/>
        </w:rPr>
        <w:t xml:space="preserve"> «Художественно-эстетическое развитие»</w:t>
      </w:r>
    </w:p>
    <w:p w:rsidR="0085227A" w:rsidRDefault="0085227A" w:rsidP="00D0348B">
      <w:pPr>
        <w:tabs>
          <w:tab w:val="left" w:pos="0"/>
        </w:tabs>
        <w:spacing w:after="0"/>
        <w:jc w:val="both"/>
        <w:rPr>
          <w:rFonts w:ascii="Times New Roman" w:hAnsi="Times New Roman" w:cs="Times New Roman"/>
          <w:b/>
          <w:color w:val="FF0000"/>
          <w:sz w:val="28"/>
          <w:szCs w:val="28"/>
        </w:rPr>
      </w:pPr>
    </w:p>
    <w:p w:rsidR="00134834" w:rsidRPr="00134834" w:rsidRDefault="00134834" w:rsidP="00D0348B">
      <w:pPr>
        <w:tabs>
          <w:tab w:val="left" w:pos="0"/>
        </w:tabs>
        <w:spacing w:after="0"/>
        <w:jc w:val="both"/>
        <w:rPr>
          <w:rFonts w:ascii="Times New Roman" w:hAnsi="Times New Roman" w:cs="Times New Roman"/>
          <w:b/>
          <w:sz w:val="28"/>
          <w:szCs w:val="28"/>
        </w:rPr>
      </w:pPr>
      <w:r w:rsidRPr="00134834">
        <w:rPr>
          <w:rFonts w:ascii="Times New Roman" w:hAnsi="Times New Roman" w:cs="Times New Roman"/>
          <w:b/>
          <w:sz w:val="28"/>
          <w:szCs w:val="28"/>
        </w:rPr>
        <w:t>Четвертый год жизни. 2-я младшая группа</w:t>
      </w:r>
    </w:p>
    <w:p w:rsidR="00134834" w:rsidRPr="00134834" w:rsidRDefault="00134834" w:rsidP="00D0348B">
      <w:pPr>
        <w:tabs>
          <w:tab w:val="left" w:pos="0"/>
        </w:tabs>
        <w:spacing w:after="0"/>
        <w:jc w:val="both"/>
        <w:rPr>
          <w:rFonts w:ascii="Times New Roman" w:hAnsi="Times New Roman" w:cs="Times New Roman"/>
          <w:b/>
          <w:sz w:val="28"/>
          <w:szCs w:val="28"/>
        </w:rPr>
      </w:pPr>
      <w:r w:rsidRPr="00134834">
        <w:rPr>
          <w:rFonts w:ascii="Times New Roman" w:hAnsi="Times New Roman" w:cs="Times New Roman"/>
          <w:b/>
          <w:bCs/>
          <w:iCs/>
          <w:sz w:val="28"/>
          <w:szCs w:val="28"/>
        </w:rPr>
        <w:t>Задачи образовательной деятельности</w:t>
      </w:r>
    </w:p>
    <w:p w:rsidR="00134834" w:rsidRDefault="00134834" w:rsidP="00D0348B">
      <w:pPr>
        <w:autoSpaceDE w:val="0"/>
        <w:autoSpaceDN w:val="0"/>
        <w:adjustRightInd w:val="0"/>
        <w:spacing w:after="0"/>
        <w:ind w:firstLine="426"/>
        <w:jc w:val="both"/>
        <w:rPr>
          <w:rFonts w:ascii="Times New Roman" w:eastAsia="Times New Roman" w:hAnsi="Times New Roman" w:cs="Times New Roman"/>
          <w:b/>
          <w:i/>
          <w:sz w:val="28"/>
          <w:szCs w:val="28"/>
          <w:lang w:eastAsia="ru-RU"/>
        </w:rPr>
      </w:pPr>
    </w:p>
    <w:p w:rsidR="00D64BFC" w:rsidRPr="00D64BFC" w:rsidRDefault="00D64BFC" w:rsidP="00D0348B">
      <w:pPr>
        <w:autoSpaceDE w:val="0"/>
        <w:autoSpaceDN w:val="0"/>
        <w:adjustRightInd w:val="0"/>
        <w:spacing w:after="0"/>
        <w:ind w:firstLine="426"/>
        <w:jc w:val="both"/>
        <w:rPr>
          <w:rFonts w:ascii="Times New Roman" w:eastAsia="Times New Roman" w:hAnsi="Times New Roman" w:cs="Times New Roman"/>
          <w:b/>
          <w:i/>
          <w:sz w:val="28"/>
          <w:szCs w:val="28"/>
          <w:lang w:eastAsia="ru-RU"/>
        </w:rPr>
      </w:pPr>
      <w:r w:rsidRPr="00D64BFC">
        <w:rPr>
          <w:rFonts w:ascii="Times New Roman" w:eastAsia="Times New Roman" w:hAnsi="Times New Roman" w:cs="Times New Roman"/>
          <w:b/>
          <w:i/>
          <w:sz w:val="28"/>
          <w:szCs w:val="28"/>
          <w:lang w:eastAsia="ru-RU"/>
        </w:rPr>
        <w:t>Изобразительное искусство</w:t>
      </w:r>
    </w:p>
    <w:p w:rsidR="00D64BFC" w:rsidRPr="00D64BFC" w:rsidRDefault="00D64BFC" w:rsidP="00D0348B">
      <w:pPr>
        <w:autoSpaceDE w:val="0"/>
        <w:autoSpaceDN w:val="0"/>
        <w:adjustRightInd w:val="0"/>
        <w:spacing w:after="0"/>
        <w:ind w:firstLine="426"/>
        <w:jc w:val="both"/>
        <w:rPr>
          <w:rFonts w:ascii="Times New Roman" w:eastAsia="Times New Roman" w:hAnsi="Times New Roman" w:cs="Times New Roman"/>
          <w:sz w:val="28"/>
          <w:szCs w:val="28"/>
          <w:lang w:eastAsia="ru-RU"/>
        </w:rPr>
      </w:pPr>
      <w:r w:rsidRPr="00D64BFC">
        <w:rPr>
          <w:rFonts w:ascii="Times New Roman" w:eastAsia="Times New Roman" w:hAnsi="Times New Roman" w:cs="Times New Roman"/>
          <w:sz w:val="28"/>
          <w:szCs w:val="28"/>
          <w:lang w:eastAsia="ru-RU"/>
        </w:rPr>
        <w:t>1.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D64BFC" w:rsidRPr="00D64BFC" w:rsidRDefault="00D64BFC" w:rsidP="00D0348B">
      <w:pPr>
        <w:autoSpaceDE w:val="0"/>
        <w:autoSpaceDN w:val="0"/>
        <w:adjustRightInd w:val="0"/>
        <w:spacing w:after="0"/>
        <w:ind w:firstLine="426"/>
        <w:jc w:val="both"/>
        <w:rPr>
          <w:rFonts w:ascii="Times New Roman" w:eastAsia="Times New Roman" w:hAnsi="Times New Roman" w:cs="Times New Roman"/>
          <w:sz w:val="28"/>
          <w:szCs w:val="28"/>
          <w:lang w:eastAsia="ru-RU"/>
        </w:rPr>
      </w:pPr>
      <w:r w:rsidRPr="00D64BFC">
        <w:rPr>
          <w:rFonts w:ascii="Times New Roman" w:eastAsia="Times New Roman" w:hAnsi="Times New Roman" w:cs="Times New Roman"/>
          <w:sz w:val="28"/>
          <w:szCs w:val="28"/>
          <w:lang w:eastAsia="ru-RU"/>
        </w:rPr>
        <w:t>2. 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
    <w:p w:rsidR="00D64BFC" w:rsidRPr="00D64BFC" w:rsidRDefault="00D64BFC" w:rsidP="00D0348B">
      <w:pPr>
        <w:autoSpaceDE w:val="0"/>
        <w:autoSpaceDN w:val="0"/>
        <w:adjustRightInd w:val="0"/>
        <w:spacing w:after="0"/>
        <w:ind w:firstLine="426"/>
        <w:jc w:val="both"/>
        <w:rPr>
          <w:rFonts w:ascii="Times New Roman" w:eastAsia="Times New Roman" w:hAnsi="Times New Roman" w:cs="Times New Roman"/>
          <w:b/>
          <w:i/>
          <w:sz w:val="28"/>
          <w:szCs w:val="28"/>
          <w:lang w:eastAsia="ru-RU"/>
        </w:rPr>
      </w:pPr>
      <w:r w:rsidRPr="00D64BFC">
        <w:rPr>
          <w:rFonts w:ascii="Times New Roman" w:eastAsia="Times New Roman" w:hAnsi="Times New Roman" w:cs="Times New Roman"/>
          <w:b/>
          <w:i/>
          <w:sz w:val="28"/>
          <w:szCs w:val="28"/>
          <w:lang w:eastAsia="ru-RU"/>
        </w:rPr>
        <w:t>Развитие продуктивной деятельности и детского творчества</w:t>
      </w:r>
    </w:p>
    <w:p w:rsidR="00D64BFC" w:rsidRPr="00D64BFC" w:rsidRDefault="00D64BFC" w:rsidP="00D0348B">
      <w:pPr>
        <w:autoSpaceDE w:val="0"/>
        <w:autoSpaceDN w:val="0"/>
        <w:adjustRightInd w:val="0"/>
        <w:spacing w:after="0"/>
        <w:ind w:firstLine="426"/>
        <w:jc w:val="both"/>
        <w:rPr>
          <w:rFonts w:ascii="Times New Roman" w:eastAsia="Times New Roman" w:hAnsi="Times New Roman" w:cs="Times New Roman"/>
          <w:sz w:val="28"/>
          <w:szCs w:val="28"/>
          <w:lang w:eastAsia="ru-RU"/>
        </w:rPr>
      </w:pPr>
      <w:r w:rsidRPr="00D64BFC">
        <w:rPr>
          <w:rFonts w:ascii="Times New Roman" w:eastAsia="Times New Roman" w:hAnsi="Times New Roman" w:cs="Times New Roman"/>
          <w:sz w:val="28"/>
          <w:szCs w:val="28"/>
          <w:lang w:eastAsia="ru-RU"/>
        </w:rPr>
        <w:t>1. Развивать у детей интерес к участию в образовательных ситуациях и играх эстетической направленности, желание рисовать, лепить совместно с взрослым и самостоятельно.</w:t>
      </w:r>
    </w:p>
    <w:p w:rsidR="00D64BFC" w:rsidRPr="00D64BFC" w:rsidRDefault="00D64BFC" w:rsidP="00D0348B">
      <w:pPr>
        <w:autoSpaceDE w:val="0"/>
        <w:autoSpaceDN w:val="0"/>
        <w:adjustRightInd w:val="0"/>
        <w:spacing w:after="0"/>
        <w:ind w:firstLine="426"/>
        <w:jc w:val="both"/>
        <w:rPr>
          <w:rFonts w:ascii="Times New Roman" w:eastAsia="Times New Roman" w:hAnsi="Times New Roman" w:cs="Times New Roman"/>
          <w:sz w:val="28"/>
          <w:szCs w:val="28"/>
          <w:lang w:eastAsia="ru-RU"/>
        </w:rPr>
      </w:pPr>
      <w:r w:rsidRPr="00D64BFC">
        <w:rPr>
          <w:rFonts w:ascii="Times New Roman" w:eastAsia="Times New Roman" w:hAnsi="Times New Roman" w:cs="Times New Roman"/>
          <w:sz w:val="28"/>
          <w:szCs w:val="28"/>
          <w:lang w:eastAsia="ru-RU"/>
        </w:rPr>
        <w:t>2.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w:t>
      </w:r>
    </w:p>
    <w:p w:rsidR="00D64BFC" w:rsidRPr="00D64BFC" w:rsidRDefault="00D64BFC" w:rsidP="00D0348B">
      <w:pPr>
        <w:autoSpaceDE w:val="0"/>
        <w:autoSpaceDN w:val="0"/>
        <w:adjustRightInd w:val="0"/>
        <w:spacing w:after="0"/>
        <w:ind w:firstLine="426"/>
        <w:jc w:val="both"/>
        <w:rPr>
          <w:rFonts w:ascii="Times New Roman" w:eastAsia="Times New Roman" w:hAnsi="Times New Roman" w:cs="Times New Roman"/>
          <w:sz w:val="28"/>
          <w:szCs w:val="28"/>
          <w:lang w:eastAsia="ru-RU"/>
        </w:rPr>
      </w:pPr>
      <w:r w:rsidRPr="00D64BFC">
        <w:rPr>
          <w:rFonts w:ascii="Times New Roman" w:eastAsia="Times New Roman" w:hAnsi="Times New Roman" w:cs="Times New Roman"/>
          <w:sz w:val="28"/>
          <w:szCs w:val="28"/>
          <w:lang w:eastAsia="ru-RU"/>
        </w:rPr>
        <w:t>3.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w:t>
      </w:r>
    </w:p>
    <w:p w:rsidR="00D64BFC" w:rsidRDefault="00D64BFC" w:rsidP="00D0348B">
      <w:pPr>
        <w:autoSpaceDE w:val="0"/>
        <w:autoSpaceDN w:val="0"/>
        <w:adjustRightInd w:val="0"/>
        <w:spacing w:after="0"/>
        <w:ind w:firstLine="426"/>
        <w:jc w:val="both"/>
        <w:rPr>
          <w:rFonts w:ascii="Times New Roman" w:eastAsia="Times New Roman" w:hAnsi="Times New Roman" w:cs="Times New Roman"/>
          <w:sz w:val="28"/>
          <w:szCs w:val="28"/>
          <w:lang w:eastAsia="ru-RU"/>
        </w:rPr>
      </w:pPr>
      <w:r w:rsidRPr="00D64BFC">
        <w:rPr>
          <w:rFonts w:ascii="Times New Roman" w:eastAsia="Times New Roman" w:hAnsi="Times New Roman" w:cs="Times New Roman"/>
          <w:sz w:val="28"/>
          <w:szCs w:val="28"/>
          <w:lang w:eastAsia="ru-RU"/>
        </w:rPr>
        <w:t>4. Побуждать к самостоятельному выбору способов изображения на основе освоенных технических приемов.</w:t>
      </w:r>
    </w:p>
    <w:p w:rsidR="00B5379F" w:rsidRPr="007C0C28" w:rsidRDefault="00B5379F" w:rsidP="00D0348B">
      <w:pPr>
        <w:autoSpaceDE w:val="0"/>
        <w:autoSpaceDN w:val="0"/>
        <w:adjustRightInd w:val="0"/>
        <w:spacing w:after="0"/>
        <w:ind w:firstLine="426"/>
        <w:jc w:val="both"/>
        <w:rPr>
          <w:rFonts w:ascii="Times New Roman" w:eastAsia="Times New Roman" w:hAnsi="Times New Roman" w:cs="Times New Roman"/>
          <w:b/>
          <w:i/>
          <w:sz w:val="28"/>
          <w:szCs w:val="28"/>
          <w:lang w:eastAsia="ru-RU"/>
        </w:rPr>
      </w:pPr>
      <w:r w:rsidRPr="007C0C28">
        <w:rPr>
          <w:rFonts w:ascii="Times New Roman" w:eastAsia="Times New Roman" w:hAnsi="Times New Roman" w:cs="Times New Roman"/>
          <w:b/>
          <w:i/>
          <w:sz w:val="28"/>
          <w:szCs w:val="28"/>
          <w:lang w:eastAsia="ru-RU"/>
        </w:rPr>
        <w:t>Музыка</w:t>
      </w:r>
    </w:p>
    <w:p w:rsidR="00B5379F" w:rsidRPr="00B5379F" w:rsidRDefault="00EC68AD" w:rsidP="00D0348B">
      <w:pPr>
        <w:spacing w:after="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B5379F" w:rsidRPr="00EC68AD">
        <w:rPr>
          <w:rFonts w:ascii="Times New Roman" w:eastAsiaTheme="minorEastAsia" w:hAnsi="Times New Roman" w:cs="Times New Roman"/>
          <w:sz w:val="28"/>
          <w:szCs w:val="28"/>
          <w:lang w:eastAsia="ru-RU"/>
        </w:rPr>
        <w:t>1.</w:t>
      </w:r>
      <w:r w:rsidR="00B5379F" w:rsidRPr="00B5379F">
        <w:rPr>
          <w:rFonts w:ascii="Times New Roman" w:eastAsiaTheme="minorEastAsia" w:hAnsi="Times New Roman" w:cs="Times New Roman"/>
          <w:sz w:val="28"/>
          <w:szCs w:val="28"/>
          <w:lang w:eastAsia="ru-RU"/>
        </w:rPr>
        <w:t>Воспитывать у детей слуховую сосредоточенность и эмоциональную отзывчивость на музыку.</w:t>
      </w:r>
    </w:p>
    <w:p w:rsidR="00B5379F" w:rsidRPr="00B5379F" w:rsidRDefault="00EC68AD" w:rsidP="00D0348B">
      <w:pPr>
        <w:spacing w:after="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     </w:t>
      </w:r>
      <w:r w:rsidR="00B5379F" w:rsidRPr="00EC68AD">
        <w:rPr>
          <w:rFonts w:ascii="Times New Roman" w:eastAsiaTheme="minorEastAsia" w:hAnsi="Times New Roman" w:cs="Times New Roman"/>
          <w:sz w:val="28"/>
          <w:szCs w:val="28"/>
          <w:lang w:eastAsia="ru-RU"/>
        </w:rPr>
        <w:t>2.</w:t>
      </w:r>
      <w:r w:rsidR="00B5379F" w:rsidRPr="00B5379F">
        <w:rPr>
          <w:rFonts w:ascii="Times New Roman" w:eastAsiaTheme="minorEastAsia" w:hAnsi="Times New Roman" w:cs="Times New Roman"/>
          <w:sz w:val="28"/>
          <w:szCs w:val="28"/>
          <w:lang w:eastAsia="ru-RU"/>
        </w:rPr>
        <w:t>Поддерживать детское экспериментирование с немузыкальными (шумовыми, природными) и музыкальными звуками и исследование качеств музыкального звука: высоты, длительности, динамики, тембра.</w:t>
      </w:r>
    </w:p>
    <w:p w:rsidR="00B5379F" w:rsidRDefault="00EC68AD" w:rsidP="00D0348B">
      <w:pPr>
        <w:spacing w:after="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B5379F" w:rsidRPr="00EC68AD">
        <w:rPr>
          <w:rFonts w:ascii="Times New Roman" w:eastAsiaTheme="minorEastAsia" w:hAnsi="Times New Roman" w:cs="Times New Roman"/>
          <w:sz w:val="28"/>
          <w:szCs w:val="28"/>
          <w:lang w:eastAsia="ru-RU"/>
        </w:rPr>
        <w:t>3.</w:t>
      </w:r>
      <w:r w:rsidR="00B5379F" w:rsidRPr="00B5379F">
        <w:rPr>
          <w:rFonts w:ascii="Times New Roman" w:eastAsiaTheme="minorEastAsia" w:hAnsi="Times New Roman" w:cs="Times New Roman"/>
          <w:sz w:val="28"/>
          <w:szCs w:val="28"/>
          <w:lang w:eastAsia="ru-RU"/>
        </w:rPr>
        <w:t xml:space="preserve">Активизировать слуховую восприимчивость младших дошкольников. </w:t>
      </w:r>
    </w:p>
    <w:p w:rsidR="009D3168" w:rsidRPr="00743B2F" w:rsidRDefault="009D3168" w:rsidP="00D0348B">
      <w:pPr>
        <w:pStyle w:val="a5"/>
        <w:tabs>
          <w:tab w:val="left" w:pos="0"/>
        </w:tabs>
        <w:spacing w:line="276" w:lineRule="auto"/>
        <w:ind w:left="0"/>
        <w:jc w:val="both"/>
        <w:rPr>
          <w:b/>
          <w:bCs/>
          <w:sz w:val="28"/>
          <w:szCs w:val="28"/>
        </w:rPr>
      </w:pPr>
      <w:r w:rsidRPr="00743B2F">
        <w:rPr>
          <w:b/>
          <w:bCs/>
          <w:sz w:val="28"/>
          <w:szCs w:val="28"/>
        </w:rPr>
        <w:t>Индивидуализация процесса обучения</w:t>
      </w:r>
    </w:p>
    <w:p w:rsidR="009D3168" w:rsidRDefault="009D3168" w:rsidP="00D0348B">
      <w:pPr>
        <w:pStyle w:val="a5"/>
        <w:tabs>
          <w:tab w:val="left" w:pos="0"/>
        </w:tabs>
        <w:spacing w:line="276" w:lineRule="auto"/>
        <w:ind w:left="0"/>
        <w:jc w:val="both"/>
        <w:rPr>
          <w:bCs/>
          <w:sz w:val="28"/>
          <w:szCs w:val="28"/>
        </w:rPr>
      </w:pPr>
      <w:r w:rsidRPr="00543010">
        <w:rPr>
          <w:bCs/>
          <w:sz w:val="28"/>
          <w:szCs w:val="28"/>
        </w:rPr>
        <w:t>Задачи:</w:t>
      </w:r>
    </w:p>
    <w:p w:rsidR="00543010" w:rsidRDefault="00543010" w:rsidP="00D0348B">
      <w:pPr>
        <w:pStyle w:val="a5"/>
        <w:tabs>
          <w:tab w:val="left" w:pos="0"/>
        </w:tabs>
        <w:spacing w:line="276" w:lineRule="auto"/>
        <w:ind w:left="0"/>
        <w:jc w:val="both"/>
        <w:rPr>
          <w:bCs/>
          <w:sz w:val="28"/>
          <w:szCs w:val="28"/>
        </w:rPr>
      </w:pPr>
      <w:r>
        <w:rPr>
          <w:bCs/>
          <w:sz w:val="28"/>
          <w:szCs w:val="28"/>
        </w:rPr>
        <w:t xml:space="preserve">1. </w:t>
      </w:r>
      <w:r w:rsidRPr="00543010">
        <w:rPr>
          <w:bCs/>
          <w:sz w:val="28"/>
          <w:szCs w:val="28"/>
        </w:rPr>
        <w:t>Учить правильно использовать детали строительного материала. Изменять постройки, надстраивая или заменяя одни детали другими.</w:t>
      </w:r>
    </w:p>
    <w:p w:rsidR="00543010" w:rsidRDefault="00543010" w:rsidP="00D0348B">
      <w:pPr>
        <w:pStyle w:val="a5"/>
        <w:tabs>
          <w:tab w:val="left" w:pos="0"/>
        </w:tabs>
        <w:spacing w:line="276" w:lineRule="auto"/>
        <w:ind w:left="0"/>
        <w:jc w:val="both"/>
        <w:rPr>
          <w:bCs/>
          <w:sz w:val="28"/>
          <w:szCs w:val="28"/>
        </w:rPr>
      </w:pPr>
      <w:r>
        <w:rPr>
          <w:bCs/>
          <w:sz w:val="28"/>
          <w:szCs w:val="28"/>
        </w:rPr>
        <w:t xml:space="preserve">2. </w:t>
      </w:r>
      <w:r w:rsidRPr="00543010">
        <w:rPr>
          <w:bCs/>
          <w:sz w:val="28"/>
          <w:szCs w:val="28"/>
        </w:rPr>
        <w:t>Изображать/создавать отдельные предметы, простые по композиции и по содержанию сюжеты, использовать разные материалы.</w:t>
      </w:r>
    </w:p>
    <w:p w:rsidR="00DF0FC5" w:rsidRDefault="00543010" w:rsidP="00D0348B">
      <w:pPr>
        <w:pStyle w:val="a5"/>
        <w:tabs>
          <w:tab w:val="left" w:pos="0"/>
        </w:tabs>
        <w:spacing w:line="276" w:lineRule="auto"/>
        <w:ind w:left="0"/>
        <w:jc w:val="both"/>
        <w:rPr>
          <w:bCs/>
          <w:sz w:val="28"/>
          <w:szCs w:val="28"/>
        </w:rPr>
      </w:pPr>
      <w:r>
        <w:rPr>
          <w:bCs/>
          <w:sz w:val="28"/>
          <w:szCs w:val="28"/>
        </w:rPr>
        <w:t xml:space="preserve">3. </w:t>
      </w:r>
      <w:r w:rsidRPr="00543010">
        <w:rPr>
          <w:bCs/>
          <w:sz w:val="28"/>
          <w:szCs w:val="28"/>
        </w:rPr>
        <w:t xml:space="preserve">Создавать изображения предметов из готовых фигур. </w:t>
      </w:r>
    </w:p>
    <w:p w:rsidR="00543010" w:rsidRDefault="00543010" w:rsidP="00D0348B">
      <w:pPr>
        <w:pStyle w:val="a5"/>
        <w:tabs>
          <w:tab w:val="left" w:pos="0"/>
        </w:tabs>
        <w:spacing w:line="276" w:lineRule="auto"/>
        <w:ind w:left="0"/>
        <w:jc w:val="both"/>
        <w:rPr>
          <w:bCs/>
          <w:sz w:val="28"/>
          <w:szCs w:val="28"/>
        </w:rPr>
      </w:pPr>
      <w:r>
        <w:rPr>
          <w:bCs/>
          <w:sz w:val="28"/>
          <w:szCs w:val="28"/>
        </w:rPr>
        <w:t xml:space="preserve">4. </w:t>
      </w:r>
      <w:r w:rsidRPr="00543010">
        <w:rPr>
          <w:bCs/>
          <w:sz w:val="28"/>
          <w:szCs w:val="28"/>
        </w:rPr>
        <w:t>Слушать музыкальное произведение до конца. Узнавать знакомые песни. Петь, не отставая и не опережая других.</w:t>
      </w:r>
    </w:p>
    <w:p w:rsidR="00543010" w:rsidRDefault="00543010" w:rsidP="00D0348B">
      <w:pPr>
        <w:pStyle w:val="a5"/>
        <w:tabs>
          <w:tab w:val="left" w:pos="0"/>
        </w:tabs>
        <w:spacing w:line="276" w:lineRule="auto"/>
        <w:ind w:left="0"/>
        <w:jc w:val="both"/>
        <w:rPr>
          <w:bCs/>
          <w:sz w:val="28"/>
          <w:szCs w:val="28"/>
        </w:rPr>
      </w:pPr>
      <w:r>
        <w:rPr>
          <w:bCs/>
          <w:sz w:val="28"/>
          <w:szCs w:val="28"/>
        </w:rPr>
        <w:t xml:space="preserve">5. </w:t>
      </w:r>
      <w:r w:rsidRPr="00543010">
        <w:rPr>
          <w:bCs/>
          <w:sz w:val="28"/>
          <w:szCs w:val="28"/>
        </w:rPr>
        <w:t>Выполнять танцевальные движения: кружиться в парах, притопывать попеременно ногами, двигаться под музыку с предметами</w:t>
      </w:r>
      <w:r>
        <w:rPr>
          <w:bCs/>
          <w:sz w:val="28"/>
          <w:szCs w:val="28"/>
        </w:rPr>
        <w:t>.</w:t>
      </w:r>
    </w:p>
    <w:p w:rsidR="00543010" w:rsidRDefault="00543010" w:rsidP="00D0348B">
      <w:pPr>
        <w:pStyle w:val="a5"/>
        <w:tabs>
          <w:tab w:val="left" w:pos="0"/>
        </w:tabs>
        <w:spacing w:line="276" w:lineRule="auto"/>
        <w:ind w:left="0"/>
        <w:jc w:val="both"/>
        <w:rPr>
          <w:bCs/>
          <w:sz w:val="28"/>
          <w:szCs w:val="28"/>
        </w:rPr>
      </w:pPr>
      <w:r>
        <w:rPr>
          <w:bCs/>
          <w:sz w:val="28"/>
          <w:szCs w:val="28"/>
        </w:rPr>
        <w:t xml:space="preserve">6. </w:t>
      </w:r>
      <w:r w:rsidRPr="00543010">
        <w:rPr>
          <w:bCs/>
          <w:sz w:val="28"/>
          <w:szCs w:val="28"/>
        </w:rPr>
        <w:t>Различать и называть музыкальные инструменты: металлофон, барабан. Замечать изменения в звучании (тихо</w:t>
      </w:r>
      <w:r>
        <w:rPr>
          <w:bCs/>
          <w:sz w:val="28"/>
          <w:szCs w:val="28"/>
        </w:rPr>
        <w:t xml:space="preserve"> -</w:t>
      </w:r>
      <w:r w:rsidRPr="00543010">
        <w:rPr>
          <w:bCs/>
          <w:sz w:val="28"/>
          <w:szCs w:val="28"/>
        </w:rPr>
        <w:t xml:space="preserve"> громко)</w:t>
      </w:r>
      <w:r>
        <w:rPr>
          <w:bCs/>
          <w:sz w:val="28"/>
          <w:szCs w:val="28"/>
        </w:rPr>
        <w:t>.</w:t>
      </w:r>
    </w:p>
    <w:p w:rsidR="00135334" w:rsidRDefault="00135334" w:rsidP="00D0348B">
      <w:pPr>
        <w:pStyle w:val="a5"/>
        <w:tabs>
          <w:tab w:val="left" w:pos="0"/>
        </w:tabs>
        <w:spacing w:line="276" w:lineRule="auto"/>
        <w:ind w:left="0"/>
        <w:jc w:val="both"/>
        <w:rPr>
          <w:bCs/>
          <w:sz w:val="28"/>
          <w:szCs w:val="28"/>
        </w:rPr>
      </w:pPr>
    </w:p>
    <w:p w:rsidR="00135334" w:rsidRPr="00135334" w:rsidRDefault="00135334" w:rsidP="00135334">
      <w:pPr>
        <w:pStyle w:val="a5"/>
        <w:tabs>
          <w:tab w:val="left" w:pos="0"/>
        </w:tabs>
        <w:spacing w:line="276" w:lineRule="auto"/>
        <w:ind w:left="0"/>
        <w:jc w:val="both"/>
        <w:rPr>
          <w:b/>
          <w:bCs/>
          <w:iCs/>
          <w:sz w:val="28"/>
          <w:szCs w:val="28"/>
        </w:rPr>
      </w:pPr>
      <w:r w:rsidRPr="00135334">
        <w:rPr>
          <w:b/>
          <w:bCs/>
          <w:iCs/>
          <w:sz w:val="28"/>
          <w:szCs w:val="28"/>
        </w:rPr>
        <w:t xml:space="preserve">Пятый год жизни. Средняя группа </w:t>
      </w:r>
    </w:p>
    <w:p w:rsidR="00135334" w:rsidRPr="00135334" w:rsidRDefault="00135334" w:rsidP="00135334">
      <w:pPr>
        <w:pStyle w:val="a5"/>
        <w:tabs>
          <w:tab w:val="left" w:pos="0"/>
        </w:tabs>
        <w:spacing w:line="276" w:lineRule="auto"/>
        <w:ind w:left="0"/>
        <w:jc w:val="both"/>
        <w:rPr>
          <w:b/>
          <w:bCs/>
          <w:iCs/>
          <w:sz w:val="28"/>
          <w:szCs w:val="28"/>
        </w:rPr>
      </w:pPr>
      <w:r w:rsidRPr="00135334">
        <w:rPr>
          <w:b/>
          <w:bCs/>
          <w:iCs/>
          <w:sz w:val="28"/>
          <w:szCs w:val="28"/>
        </w:rPr>
        <w:t>Задачи образовательной деятельности:</w:t>
      </w:r>
    </w:p>
    <w:p w:rsidR="00135334" w:rsidRPr="00135334" w:rsidRDefault="00135334" w:rsidP="00135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
          <w:kern w:val="28"/>
          <w:sz w:val="28"/>
          <w:szCs w:val="28"/>
          <w:lang w:val="x-none" w:eastAsia="x-none"/>
        </w:rPr>
      </w:pPr>
      <w:r w:rsidRPr="00135334">
        <w:rPr>
          <w:rFonts w:ascii="Times New Roman" w:eastAsia="Times New Roman" w:hAnsi="Times New Roman" w:cs="Times New Roman"/>
          <w:b/>
          <w:bCs/>
          <w:i/>
          <w:kern w:val="28"/>
          <w:sz w:val="28"/>
          <w:szCs w:val="28"/>
          <w:lang w:val="x-none" w:eastAsia="x-none"/>
        </w:rPr>
        <w:t>Изобразительное искусство</w:t>
      </w:r>
    </w:p>
    <w:p w:rsidR="00135334" w:rsidRPr="00135334" w:rsidRDefault="00135334" w:rsidP="00135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kern w:val="28"/>
          <w:sz w:val="28"/>
          <w:szCs w:val="28"/>
          <w:lang w:val="x-none" w:eastAsia="x-none"/>
        </w:rPr>
      </w:pPr>
      <w:r w:rsidRPr="00135334">
        <w:rPr>
          <w:rFonts w:ascii="Times New Roman" w:eastAsia="Times New Roman" w:hAnsi="Times New Roman" w:cs="Times New Roman"/>
          <w:bCs/>
          <w:i/>
          <w:kern w:val="28"/>
          <w:sz w:val="28"/>
          <w:szCs w:val="28"/>
          <w:lang w:val="x-none" w:eastAsia="x-none"/>
        </w:rPr>
        <w:t>Задачи образовательной деятельности</w:t>
      </w:r>
      <w:r w:rsidRPr="00135334">
        <w:rPr>
          <w:rFonts w:ascii="Times New Roman" w:eastAsia="Times New Roman" w:hAnsi="Times New Roman" w:cs="Times New Roman"/>
          <w:bCs/>
          <w:kern w:val="28"/>
          <w:sz w:val="28"/>
          <w:szCs w:val="28"/>
          <w:lang w:val="x-none" w:eastAsia="x-none"/>
        </w:rPr>
        <w:t xml:space="preserve"> </w:t>
      </w:r>
    </w:p>
    <w:p w:rsidR="00135334" w:rsidRPr="00135334" w:rsidRDefault="00135334" w:rsidP="00135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kern w:val="28"/>
          <w:sz w:val="28"/>
          <w:szCs w:val="28"/>
          <w:lang w:val="x-none" w:eastAsia="x-none"/>
        </w:rPr>
      </w:pPr>
      <w:r w:rsidRPr="00135334">
        <w:rPr>
          <w:rFonts w:ascii="Times New Roman" w:eastAsia="Times New Roman" w:hAnsi="Times New Roman" w:cs="Times New Roman"/>
          <w:bCs/>
          <w:kern w:val="28"/>
          <w:sz w:val="28"/>
          <w:szCs w:val="28"/>
          <w:lang w:val="x-none" w:eastAsia="x-none"/>
        </w:rPr>
        <w:t>1. 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w:t>
      </w:r>
    </w:p>
    <w:p w:rsidR="00135334" w:rsidRPr="00135334" w:rsidRDefault="00135334" w:rsidP="00135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kern w:val="28"/>
          <w:sz w:val="28"/>
          <w:szCs w:val="28"/>
          <w:lang w:val="x-none" w:eastAsia="x-none"/>
        </w:rPr>
      </w:pPr>
      <w:r w:rsidRPr="00135334">
        <w:rPr>
          <w:rFonts w:ascii="Times New Roman" w:eastAsia="Times New Roman" w:hAnsi="Times New Roman" w:cs="Times New Roman"/>
          <w:bCs/>
          <w:kern w:val="28"/>
          <w:sz w:val="28"/>
          <w:szCs w:val="28"/>
          <w:lang w:val="x-none" w:eastAsia="x-none"/>
        </w:rPr>
        <w:t xml:space="preserve"> 2.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E20DE1" w:rsidRDefault="00135334" w:rsidP="00135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kern w:val="28"/>
          <w:sz w:val="28"/>
          <w:szCs w:val="28"/>
          <w:lang w:val="x-none" w:eastAsia="x-none"/>
        </w:rPr>
      </w:pPr>
      <w:r w:rsidRPr="00135334">
        <w:rPr>
          <w:rFonts w:ascii="Times New Roman" w:eastAsia="Times New Roman" w:hAnsi="Times New Roman" w:cs="Times New Roman"/>
          <w:bCs/>
          <w:kern w:val="28"/>
          <w:sz w:val="28"/>
          <w:szCs w:val="28"/>
          <w:lang w:val="x-none" w:eastAsia="x-none"/>
        </w:rPr>
        <w:t xml:space="preserve"> 3.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135334" w:rsidRPr="00135334" w:rsidRDefault="00135334" w:rsidP="00135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kern w:val="28"/>
          <w:sz w:val="28"/>
          <w:szCs w:val="28"/>
          <w:lang w:val="x-none" w:eastAsia="x-none"/>
        </w:rPr>
      </w:pPr>
      <w:r w:rsidRPr="00135334">
        <w:rPr>
          <w:rFonts w:ascii="Times New Roman" w:eastAsia="Times New Roman" w:hAnsi="Times New Roman" w:cs="Times New Roman"/>
          <w:bCs/>
          <w:kern w:val="28"/>
          <w:sz w:val="28"/>
          <w:szCs w:val="28"/>
          <w:lang w:val="x-none" w:eastAsia="x-none"/>
        </w:rPr>
        <w:t xml:space="preserve">4.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w:t>
      </w:r>
    </w:p>
    <w:p w:rsidR="00135334" w:rsidRPr="00135334" w:rsidRDefault="00135334" w:rsidP="00135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eastAsia="Times New Roman" w:hAnsi="Calibri Light" w:cs="Times New Roman"/>
          <w:b/>
          <w:bCs/>
          <w:kern w:val="28"/>
          <w:sz w:val="32"/>
          <w:szCs w:val="32"/>
          <w:lang w:val="x-none" w:eastAsia="x-none"/>
        </w:rPr>
      </w:pPr>
      <w:r w:rsidRPr="00135334">
        <w:rPr>
          <w:rFonts w:ascii="Calibri Light" w:eastAsia="Times New Roman" w:hAnsi="Calibri Light" w:cs="Times New Roman"/>
          <w:b/>
          <w:bCs/>
          <w:kern w:val="28"/>
          <w:sz w:val="32"/>
          <w:szCs w:val="32"/>
          <w:lang w:val="x-none" w:eastAsia="x-none"/>
        </w:rPr>
        <w:t xml:space="preserve">   </w:t>
      </w:r>
    </w:p>
    <w:p w:rsidR="00135334" w:rsidRPr="00135334" w:rsidRDefault="00135334" w:rsidP="00135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kern w:val="28"/>
          <w:sz w:val="28"/>
          <w:szCs w:val="28"/>
          <w:lang w:val="x-none" w:eastAsia="x-none"/>
        </w:rPr>
      </w:pPr>
      <w:r w:rsidRPr="00135334">
        <w:rPr>
          <w:rFonts w:ascii="Times New Roman" w:eastAsia="Times New Roman" w:hAnsi="Times New Roman" w:cs="Times New Roman"/>
          <w:b/>
          <w:bCs/>
          <w:i/>
          <w:kern w:val="28"/>
          <w:sz w:val="28"/>
          <w:szCs w:val="28"/>
          <w:lang w:val="x-none" w:eastAsia="x-none"/>
        </w:rPr>
        <w:t>Развитие продуктивной деятельности и детского творчества</w:t>
      </w:r>
      <w:r w:rsidRPr="00135334">
        <w:rPr>
          <w:rFonts w:ascii="Times New Roman" w:eastAsia="Times New Roman" w:hAnsi="Times New Roman" w:cs="Times New Roman"/>
          <w:bCs/>
          <w:i/>
          <w:kern w:val="28"/>
          <w:sz w:val="28"/>
          <w:szCs w:val="28"/>
          <w:lang w:val="x-none" w:eastAsia="x-none"/>
        </w:rPr>
        <w:t xml:space="preserve">                              </w:t>
      </w:r>
    </w:p>
    <w:p w:rsidR="00135334" w:rsidRPr="00135334" w:rsidRDefault="00135334" w:rsidP="00135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kern w:val="28"/>
          <w:sz w:val="28"/>
          <w:szCs w:val="28"/>
          <w:lang w:val="x-none" w:eastAsia="x-none"/>
        </w:rPr>
      </w:pPr>
      <w:r w:rsidRPr="00135334">
        <w:rPr>
          <w:rFonts w:ascii="Times New Roman" w:eastAsia="Times New Roman" w:hAnsi="Times New Roman" w:cs="Times New Roman"/>
          <w:bCs/>
          <w:kern w:val="28"/>
          <w:sz w:val="28"/>
          <w:szCs w:val="28"/>
          <w:lang w:val="x-none" w:eastAsia="x-none"/>
        </w:rPr>
        <w:t xml:space="preserve">1.Активизировать интерес к разнообразной изобразительной деятельности. </w:t>
      </w:r>
    </w:p>
    <w:p w:rsidR="00135334" w:rsidRPr="00135334" w:rsidRDefault="00135334" w:rsidP="00135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kern w:val="28"/>
          <w:sz w:val="28"/>
          <w:szCs w:val="28"/>
          <w:lang w:val="x-none" w:eastAsia="x-none"/>
        </w:rPr>
      </w:pPr>
      <w:r w:rsidRPr="00135334">
        <w:rPr>
          <w:rFonts w:ascii="Times New Roman" w:eastAsia="Times New Roman" w:hAnsi="Times New Roman" w:cs="Times New Roman"/>
          <w:bCs/>
          <w:kern w:val="28"/>
          <w:sz w:val="28"/>
          <w:szCs w:val="28"/>
          <w:lang w:val="x-none" w:eastAsia="x-none"/>
        </w:rPr>
        <w:t>2. 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w:t>
      </w:r>
    </w:p>
    <w:p w:rsidR="00135334" w:rsidRPr="00135334" w:rsidRDefault="00135334" w:rsidP="00135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kern w:val="28"/>
          <w:sz w:val="28"/>
          <w:szCs w:val="28"/>
          <w:lang w:val="x-none" w:eastAsia="x-none"/>
        </w:rPr>
      </w:pPr>
      <w:r w:rsidRPr="00135334">
        <w:rPr>
          <w:rFonts w:ascii="Times New Roman" w:eastAsia="Times New Roman" w:hAnsi="Times New Roman" w:cs="Times New Roman"/>
          <w:bCs/>
          <w:kern w:val="28"/>
          <w:sz w:val="28"/>
          <w:szCs w:val="28"/>
          <w:lang w:val="x-none" w:eastAsia="x-none"/>
        </w:rPr>
        <w:lastRenderedPageBreak/>
        <w:t xml:space="preserve"> 3.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w:t>
      </w:r>
    </w:p>
    <w:p w:rsidR="00135334" w:rsidRPr="00135334" w:rsidRDefault="00135334" w:rsidP="00135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kern w:val="28"/>
          <w:sz w:val="28"/>
          <w:szCs w:val="28"/>
          <w:lang w:val="x-none" w:eastAsia="x-none"/>
        </w:rPr>
      </w:pPr>
      <w:r w:rsidRPr="00135334">
        <w:rPr>
          <w:rFonts w:ascii="Times New Roman" w:eastAsia="Times New Roman" w:hAnsi="Times New Roman" w:cs="Times New Roman"/>
          <w:bCs/>
          <w:kern w:val="28"/>
          <w:sz w:val="28"/>
          <w:szCs w:val="28"/>
          <w:lang w:val="x-none" w:eastAsia="x-none"/>
        </w:rPr>
        <w:t xml:space="preserve"> 4. Развивать сенсорные, эмоционально-эстетические, творческие и познавательные способности. </w:t>
      </w:r>
    </w:p>
    <w:p w:rsidR="00135334" w:rsidRDefault="00135334" w:rsidP="00135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kern w:val="28"/>
          <w:sz w:val="28"/>
          <w:szCs w:val="28"/>
          <w:lang w:val="x-none" w:eastAsia="x-none"/>
        </w:rPr>
      </w:pPr>
      <w:r w:rsidRPr="00135334">
        <w:rPr>
          <w:rFonts w:ascii="Times New Roman" w:eastAsia="Times New Roman" w:hAnsi="Times New Roman" w:cs="Times New Roman"/>
          <w:bCs/>
          <w:kern w:val="28"/>
          <w:sz w:val="28"/>
          <w:szCs w:val="28"/>
          <w:lang w:val="x-none" w:eastAsia="x-none"/>
        </w:rPr>
        <w:t xml:space="preserve">-драматизации. </w:t>
      </w:r>
    </w:p>
    <w:p w:rsidR="00135334" w:rsidRDefault="00135334" w:rsidP="00135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
          <w:kern w:val="28"/>
          <w:sz w:val="28"/>
          <w:szCs w:val="28"/>
          <w:lang w:eastAsia="x-none"/>
        </w:rPr>
      </w:pPr>
      <w:r w:rsidRPr="00135334">
        <w:rPr>
          <w:rFonts w:ascii="Times New Roman" w:eastAsia="Times New Roman" w:hAnsi="Times New Roman" w:cs="Times New Roman"/>
          <w:b/>
          <w:bCs/>
          <w:i/>
          <w:kern w:val="28"/>
          <w:sz w:val="28"/>
          <w:szCs w:val="28"/>
          <w:lang w:eastAsia="x-none"/>
        </w:rPr>
        <w:t>Музыка</w:t>
      </w:r>
    </w:p>
    <w:p w:rsidR="00284611" w:rsidRDefault="00284611" w:rsidP="00284611">
      <w:pPr>
        <w:pStyle w:val="a5"/>
        <w:tabs>
          <w:tab w:val="left" w:pos="0"/>
        </w:tabs>
        <w:ind w:left="0"/>
        <w:rPr>
          <w:bCs/>
          <w:sz w:val="28"/>
          <w:szCs w:val="28"/>
        </w:rPr>
      </w:pPr>
      <w:r w:rsidRPr="00284611">
        <w:rPr>
          <w:bCs/>
          <w:sz w:val="28"/>
          <w:szCs w:val="28"/>
        </w:rPr>
        <w:t>1.</w:t>
      </w:r>
      <w:r w:rsidRPr="00284611">
        <w:rPr>
          <w:b/>
          <w:bCs/>
          <w:sz w:val="28"/>
          <w:szCs w:val="28"/>
        </w:rPr>
        <w:t xml:space="preserve"> </w:t>
      </w:r>
      <w:r w:rsidRPr="00284611">
        <w:rPr>
          <w:bCs/>
          <w:sz w:val="28"/>
          <w:szCs w:val="28"/>
        </w:rPr>
        <w:t>Обогащать слуховой опыт при знакомстве с основными жанрами музыки.</w:t>
      </w:r>
    </w:p>
    <w:p w:rsidR="00284611" w:rsidRDefault="00284611" w:rsidP="00284611">
      <w:pPr>
        <w:pStyle w:val="a5"/>
        <w:tabs>
          <w:tab w:val="left" w:pos="0"/>
        </w:tabs>
        <w:ind w:left="0"/>
        <w:rPr>
          <w:bCs/>
          <w:kern w:val="28"/>
          <w:sz w:val="28"/>
          <w:szCs w:val="28"/>
          <w:lang w:eastAsia="x-none"/>
        </w:rPr>
      </w:pPr>
      <w:r>
        <w:rPr>
          <w:bCs/>
          <w:sz w:val="28"/>
          <w:szCs w:val="28"/>
        </w:rPr>
        <w:t xml:space="preserve">2. Учить </w:t>
      </w:r>
      <w:r w:rsidRPr="00284611">
        <w:rPr>
          <w:bCs/>
          <w:sz w:val="28"/>
          <w:szCs w:val="28"/>
        </w:rPr>
        <w:t>у</w:t>
      </w:r>
      <w:r w:rsidRPr="00284611">
        <w:rPr>
          <w:bCs/>
          <w:kern w:val="28"/>
          <w:sz w:val="28"/>
          <w:szCs w:val="28"/>
          <w:lang w:eastAsia="x-none"/>
        </w:rPr>
        <w:t>знавать песни по мелодии.</w:t>
      </w:r>
    </w:p>
    <w:p w:rsidR="001641D3" w:rsidRDefault="00284611" w:rsidP="00284611">
      <w:pPr>
        <w:pStyle w:val="a5"/>
        <w:tabs>
          <w:tab w:val="left" w:pos="0"/>
        </w:tabs>
        <w:ind w:left="0"/>
        <w:rPr>
          <w:bCs/>
          <w:kern w:val="28"/>
          <w:sz w:val="28"/>
          <w:szCs w:val="28"/>
          <w:lang w:eastAsia="x-none"/>
        </w:rPr>
      </w:pPr>
      <w:r>
        <w:rPr>
          <w:bCs/>
          <w:kern w:val="28"/>
          <w:sz w:val="28"/>
          <w:szCs w:val="28"/>
          <w:lang w:eastAsia="x-none"/>
        </w:rPr>
        <w:t xml:space="preserve">3. Обучать </w:t>
      </w:r>
      <w:r w:rsidRPr="00284611">
        <w:rPr>
          <w:bCs/>
          <w:kern w:val="28"/>
          <w:sz w:val="28"/>
          <w:szCs w:val="28"/>
          <w:lang w:eastAsia="x-none"/>
        </w:rPr>
        <w:t xml:space="preserve">умению выполнять движения, отвечающие характеру музыки. 4. </w:t>
      </w:r>
    </w:p>
    <w:p w:rsidR="00284611" w:rsidRPr="00284611" w:rsidRDefault="00284611" w:rsidP="00284611">
      <w:pPr>
        <w:pStyle w:val="a5"/>
        <w:tabs>
          <w:tab w:val="left" w:pos="0"/>
        </w:tabs>
        <w:ind w:left="0"/>
        <w:rPr>
          <w:bCs/>
          <w:kern w:val="28"/>
          <w:sz w:val="28"/>
          <w:szCs w:val="28"/>
          <w:lang w:eastAsia="x-none"/>
        </w:rPr>
      </w:pPr>
      <w:r w:rsidRPr="00284611">
        <w:rPr>
          <w:bCs/>
          <w:kern w:val="28"/>
          <w:sz w:val="28"/>
          <w:szCs w:val="28"/>
          <w:lang w:eastAsia="x-none"/>
        </w:rPr>
        <w:t>4. Учить выполнять танцевальные движения: пружинка, подскоки, движение парами по кругу, кружение по одному и в парах.</w:t>
      </w:r>
    </w:p>
    <w:p w:rsidR="00284611" w:rsidRPr="00284611" w:rsidRDefault="00284611" w:rsidP="00284611">
      <w:pPr>
        <w:pStyle w:val="a5"/>
        <w:tabs>
          <w:tab w:val="left" w:pos="0"/>
        </w:tabs>
        <w:ind w:left="0"/>
        <w:rPr>
          <w:bCs/>
          <w:kern w:val="28"/>
          <w:sz w:val="28"/>
          <w:szCs w:val="28"/>
          <w:lang w:eastAsia="x-none"/>
        </w:rPr>
      </w:pPr>
      <w:r w:rsidRPr="00284611">
        <w:rPr>
          <w:bCs/>
          <w:kern w:val="28"/>
          <w:sz w:val="28"/>
          <w:szCs w:val="28"/>
          <w:lang w:eastAsia="x-none"/>
        </w:rPr>
        <w:t>5. Обучать выполнять движения с предметами (с куклами, игрушками, ленточками).</w:t>
      </w:r>
    </w:p>
    <w:p w:rsidR="00284611" w:rsidRPr="00284611" w:rsidRDefault="00284611" w:rsidP="00284611">
      <w:pPr>
        <w:pStyle w:val="a5"/>
        <w:tabs>
          <w:tab w:val="left" w:pos="0"/>
        </w:tabs>
        <w:ind w:left="0"/>
        <w:rPr>
          <w:bCs/>
          <w:kern w:val="28"/>
          <w:sz w:val="28"/>
          <w:szCs w:val="28"/>
          <w:lang w:eastAsia="x-none"/>
        </w:rPr>
      </w:pPr>
      <w:r w:rsidRPr="00284611">
        <w:rPr>
          <w:bCs/>
          <w:kern w:val="28"/>
          <w:sz w:val="28"/>
          <w:szCs w:val="28"/>
          <w:lang w:eastAsia="x-none"/>
        </w:rPr>
        <w:t>6. Обучать инсценировать (совместно с воспитателем) песни, хороводы.</w:t>
      </w:r>
    </w:p>
    <w:p w:rsidR="00284611" w:rsidRPr="00284611" w:rsidRDefault="00284611" w:rsidP="00284611">
      <w:pPr>
        <w:pStyle w:val="a5"/>
        <w:tabs>
          <w:tab w:val="left" w:pos="0"/>
        </w:tabs>
        <w:ind w:left="0"/>
        <w:rPr>
          <w:bCs/>
          <w:kern w:val="28"/>
          <w:sz w:val="28"/>
          <w:szCs w:val="28"/>
          <w:lang w:eastAsia="x-none"/>
        </w:rPr>
      </w:pPr>
      <w:r w:rsidRPr="00284611">
        <w:rPr>
          <w:bCs/>
          <w:kern w:val="28"/>
          <w:sz w:val="28"/>
          <w:szCs w:val="28"/>
          <w:lang w:eastAsia="x-none"/>
        </w:rPr>
        <w:t>7.  Стимулировать освоение умений игрового музицирования.</w:t>
      </w:r>
    </w:p>
    <w:p w:rsidR="00135334" w:rsidRDefault="00284611" w:rsidP="00135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kern w:val="28"/>
          <w:sz w:val="28"/>
          <w:szCs w:val="28"/>
          <w:lang w:eastAsia="x-none"/>
        </w:rPr>
      </w:pPr>
      <w:bookmarkStart w:id="1" w:name="h.gjdgxs"/>
      <w:bookmarkEnd w:id="1"/>
      <w:r w:rsidRPr="00284611">
        <w:rPr>
          <w:rFonts w:ascii="Times New Roman" w:eastAsia="Times New Roman" w:hAnsi="Times New Roman" w:cs="Times New Roman"/>
          <w:bCs/>
          <w:kern w:val="28"/>
          <w:sz w:val="28"/>
          <w:szCs w:val="28"/>
          <w:lang w:eastAsia="x-none"/>
        </w:rPr>
        <w:t>8. Развивать умение сотрудничать в коллективной музыкальной деятельности.</w:t>
      </w:r>
    </w:p>
    <w:p w:rsidR="00E20DE1" w:rsidRDefault="00E20DE1" w:rsidP="00E20D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kern w:val="28"/>
          <w:sz w:val="28"/>
          <w:szCs w:val="28"/>
          <w:lang w:eastAsia="x-none"/>
        </w:rPr>
      </w:pPr>
    </w:p>
    <w:p w:rsidR="00E20DE1" w:rsidRPr="00E20DE1" w:rsidRDefault="00E20DE1" w:rsidP="00E20D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kern w:val="28"/>
          <w:sz w:val="28"/>
          <w:szCs w:val="28"/>
          <w:lang w:eastAsia="x-none"/>
        </w:rPr>
      </w:pPr>
      <w:r w:rsidRPr="00E20DE1">
        <w:rPr>
          <w:rFonts w:ascii="Times New Roman" w:eastAsia="Times New Roman" w:hAnsi="Times New Roman" w:cs="Times New Roman"/>
          <w:b/>
          <w:bCs/>
          <w:kern w:val="28"/>
          <w:sz w:val="28"/>
          <w:szCs w:val="28"/>
          <w:lang w:eastAsia="x-none"/>
        </w:rPr>
        <w:t>Индивидуализация процесса обучения</w:t>
      </w:r>
    </w:p>
    <w:p w:rsidR="00E20DE1" w:rsidRDefault="00E20DE1" w:rsidP="00E20D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kern w:val="28"/>
          <w:sz w:val="28"/>
          <w:szCs w:val="28"/>
          <w:lang w:eastAsia="x-none"/>
        </w:rPr>
      </w:pPr>
      <w:r w:rsidRPr="00E20DE1">
        <w:rPr>
          <w:rFonts w:ascii="Times New Roman" w:eastAsia="Times New Roman" w:hAnsi="Times New Roman" w:cs="Times New Roman"/>
          <w:b/>
          <w:bCs/>
          <w:kern w:val="28"/>
          <w:sz w:val="28"/>
          <w:szCs w:val="28"/>
          <w:lang w:eastAsia="x-none"/>
        </w:rPr>
        <w:t>Задачи:</w:t>
      </w:r>
    </w:p>
    <w:p w:rsidR="00854333" w:rsidRDefault="00854333" w:rsidP="00E20D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kern w:val="28"/>
          <w:sz w:val="28"/>
          <w:szCs w:val="28"/>
          <w:lang w:eastAsia="x-none"/>
        </w:rPr>
      </w:pPr>
      <w:r w:rsidRPr="00854333">
        <w:rPr>
          <w:rFonts w:ascii="Times New Roman" w:eastAsia="Times New Roman" w:hAnsi="Times New Roman" w:cs="Times New Roman"/>
          <w:bCs/>
          <w:kern w:val="28"/>
          <w:sz w:val="28"/>
          <w:szCs w:val="28"/>
          <w:lang w:eastAsia="x-none"/>
        </w:rPr>
        <w:t xml:space="preserve">1. </w:t>
      </w:r>
      <w:r>
        <w:rPr>
          <w:rFonts w:ascii="Times New Roman" w:eastAsia="Times New Roman" w:hAnsi="Times New Roman" w:cs="Times New Roman"/>
          <w:bCs/>
          <w:kern w:val="28"/>
          <w:sz w:val="28"/>
          <w:szCs w:val="28"/>
          <w:lang w:eastAsia="x-none"/>
        </w:rPr>
        <w:t>Учить правильно располагать изображение на листе бумаги.</w:t>
      </w:r>
    </w:p>
    <w:p w:rsidR="00854333" w:rsidRDefault="00854333" w:rsidP="00E20D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kern w:val="28"/>
          <w:sz w:val="28"/>
          <w:szCs w:val="28"/>
          <w:lang w:eastAsia="x-none"/>
        </w:rPr>
      </w:pPr>
      <w:r>
        <w:rPr>
          <w:rFonts w:ascii="Times New Roman" w:eastAsia="Times New Roman" w:hAnsi="Times New Roman" w:cs="Times New Roman"/>
          <w:bCs/>
          <w:kern w:val="28"/>
          <w:sz w:val="28"/>
          <w:szCs w:val="28"/>
          <w:lang w:eastAsia="x-none"/>
        </w:rPr>
        <w:t>2. Учить уверенно проводить линии, полосы, кольца, дуги.</w:t>
      </w:r>
    </w:p>
    <w:p w:rsidR="00854333" w:rsidRDefault="00854333" w:rsidP="00E20D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kern w:val="28"/>
          <w:sz w:val="28"/>
          <w:szCs w:val="28"/>
          <w:lang w:eastAsia="x-none"/>
        </w:rPr>
      </w:pPr>
      <w:r>
        <w:rPr>
          <w:rFonts w:ascii="Times New Roman" w:eastAsia="Times New Roman" w:hAnsi="Times New Roman" w:cs="Times New Roman"/>
          <w:bCs/>
          <w:kern w:val="28"/>
          <w:sz w:val="28"/>
          <w:szCs w:val="28"/>
          <w:lang w:eastAsia="x-none"/>
        </w:rPr>
        <w:t xml:space="preserve">3. </w:t>
      </w:r>
      <w:r w:rsidR="001641D3">
        <w:rPr>
          <w:rFonts w:ascii="Times New Roman" w:eastAsia="Times New Roman" w:hAnsi="Times New Roman" w:cs="Times New Roman"/>
          <w:bCs/>
          <w:kern w:val="28"/>
          <w:sz w:val="28"/>
          <w:szCs w:val="28"/>
          <w:lang w:eastAsia="x-none"/>
        </w:rPr>
        <w:t xml:space="preserve">Учить правильно держать кисть, ножницы, карандаш, аккуратно вырезать и наклеивать детали. </w:t>
      </w:r>
    </w:p>
    <w:p w:rsidR="001641D3" w:rsidRDefault="001641D3" w:rsidP="00E20D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kern w:val="28"/>
          <w:sz w:val="28"/>
          <w:szCs w:val="28"/>
          <w:lang w:eastAsia="x-none"/>
        </w:rPr>
      </w:pPr>
      <w:r>
        <w:rPr>
          <w:rFonts w:ascii="Times New Roman" w:eastAsia="Times New Roman" w:hAnsi="Times New Roman" w:cs="Times New Roman"/>
          <w:bCs/>
          <w:kern w:val="28"/>
          <w:sz w:val="28"/>
          <w:szCs w:val="28"/>
          <w:lang w:eastAsia="x-none"/>
        </w:rPr>
        <w:t>4. Учить лепить из различных материалов: пластилин и песок.</w:t>
      </w:r>
    </w:p>
    <w:p w:rsidR="001641D3" w:rsidRDefault="001641D3" w:rsidP="00E20D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kern w:val="28"/>
          <w:sz w:val="28"/>
          <w:szCs w:val="28"/>
          <w:lang w:eastAsia="x-none"/>
        </w:rPr>
      </w:pPr>
      <w:r>
        <w:rPr>
          <w:rFonts w:ascii="Times New Roman" w:eastAsia="Times New Roman" w:hAnsi="Times New Roman" w:cs="Times New Roman"/>
          <w:bCs/>
          <w:kern w:val="28"/>
          <w:sz w:val="28"/>
          <w:szCs w:val="28"/>
          <w:lang w:eastAsia="x-none"/>
        </w:rPr>
        <w:t>5. Учить выполнять простые постройки из геометрических форм и тематического конструктора.</w:t>
      </w:r>
    </w:p>
    <w:p w:rsidR="001641D3" w:rsidRDefault="001641D3" w:rsidP="00E20D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kern w:val="28"/>
          <w:sz w:val="28"/>
          <w:szCs w:val="28"/>
          <w:lang w:eastAsia="x-none"/>
        </w:rPr>
      </w:pPr>
      <w:r>
        <w:rPr>
          <w:rFonts w:ascii="Times New Roman" w:eastAsia="Times New Roman" w:hAnsi="Times New Roman" w:cs="Times New Roman"/>
          <w:bCs/>
          <w:kern w:val="28"/>
          <w:sz w:val="28"/>
          <w:szCs w:val="28"/>
          <w:lang w:eastAsia="x-none"/>
        </w:rPr>
        <w:t>6. Учить составлять простой коллаж из готовых элементов.</w:t>
      </w:r>
    </w:p>
    <w:p w:rsidR="00D6768B" w:rsidRDefault="001641D3" w:rsidP="00D676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kern w:val="28"/>
          <w:sz w:val="28"/>
          <w:szCs w:val="28"/>
          <w:lang w:eastAsia="x-none"/>
        </w:rPr>
      </w:pPr>
      <w:r>
        <w:rPr>
          <w:rFonts w:ascii="Times New Roman" w:eastAsia="Times New Roman" w:hAnsi="Times New Roman" w:cs="Times New Roman"/>
          <w:bCs/>
          <w:kern w:val="28"/>
          <w:sz w:val="28"/>
          <w:szCs w:val="28"/>
          <w:lang w:eastAsia="x-none"/>
        </w:rPr>
        <w:t xml:space="preserve">7. </w:t>
      </w:r>
      <w:r w:rsidR="00D6768B" w:rsidRPr="00D6768B">
        <w:rPr>
          <w:rFonts w:ascii="Times New Roman" w:hAnsi="Times New Roman" w:cs="Times New Roman"/>
          <w:bCs/>
          <w:kern w:val="28"/>
          <w:sz w:val="28"/>
          <w:szCs w:val="28"/>
          <w:lang w:eastAsia="x-none"/>
        </w:rPr>
        <w:t>Слушать музыкальное произведение до конца. Узнавать знакомые песни. Петь, не отставая и не опережая других.</w:t>
      </w:r>
    </w:p>
    <w:p w:rsidR="00D6768B" w:rsidRDefault="00D6768B" w:rsidP="00D676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kern w:val="28"/>
          <w:sz w:val="28"/>
          <w:szCs w:val="28"/>
          <w:lang w:eastAsia="x-none"/>
        </w:rPr>
      </w:pPr>
      <w:r>
        <w:rPr>
          <w:rFonts w:ascii="Times New Roman" w:eastAsia="Times New Roman" w:hAnsi="Times New Roman" w:cs="Times New Roman"/>
          <w:bCs/>
          <w:kern w:val="28"/>
          <w:sz w:val="28"/>
          <w:szCs w:val="28"/>
          <w:lang w:eastAsia="x-none"/>
        </w:rPr>
        <w:t>8</w:t>
      </w:r>
      <w:r w:rsidRPr="00D6768B">
        <w:rPr>
          <w:rFonts w:ascii="Times New Roman" w:eastAsia="Times New Roman" w:hAnsi="Times New Roman" w:cs="Times New Roman"/>
          <w:bCs/>
          <w:kern w:val="28"/>
          <w:sz w:val="28"/>
          <w:szCs w:val="28"/>
          <w:lang w:eastAsia="x-none"/>
        </w:rPr>
        <w:t>. Обучать умению выполнять движения, отвечающие характеру музыки.</w:t>
      </w:r>
    </w:p>
    <w:p w:rsidR="00D6768B" w:rsidRPr="00D6768B" w:rsidRDefault="00D6768B" w:rsidP="00D676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kern w:val="28"/>
          <w:sz w:val="28"/>
          <w:szCs w:val="28"/>
          <w:lang w:eastAsia="x-none"/>
        </w:rPr>
      </w:pPr>
      <w:r>
        <w:rPr>
          <w:rFonts w:ascii="Times New Roman" w:eastAsia="Times New Roman" w:hAnsi="Times New Roman" w:cs="Times New Roman"/>
          <w:bCs/>
          <w:kern w:val="28"/>
          <w:sz w:val="28"/>
          <w:szCs w:val="28"/>
          <w:lang w:eastAsia="x-none"/>
        </w:rPr>
        <w:t xml:space="preserve">9. </w:t>
      </w:r>
      <w:r w:rsidRPr="00D6768B">
        <w:rPr>
          <w:rFonts w:ascii="Times New Roman" w:eastAsia="Times New Roman" w:hAnsi="Times New Roman" w:cs="Times New Roman"/>
          <w:bCs/>
          <w:kern w:val="28"/>
          <w:sz w:val="28"/>
          <w:szCs w:val="28"/>
          <w:lang w:eastAsia="x-none"/>
        </w:rPr>
        <w:t>Учить выполнять танцевальные движения: пружинка, подскоки, кружение</w:t>
      </w:r>
      <w:r>
        <w:rPr>
          <w:rFonts w:ascii="Times New Roman" w:eastAsia="Times New Roman" w:hAnsi="Times New Roman" w:cs="Times New Roman"/>
          <w:bCs/>
          <w:kern w:val="28"/>
          <w:sz w:val="28"/>
          <w:szCs w:val="28"/>
          <w:lang w:eastAsia="x-none"/>
        </w:rPr>
        <w:t>.</w:t>
      </w:r>
      <w:r w:rsidRPr="00D6768B">
        <w:rPr>
          <w:rFonts w:ascii="Times New Roman" w:eastAsia="Times New Roman" w:hAnsi="Times New Roman" w:cs="Times New Roman"/>
          <w:bCs/>
          <w:kern w:val="28"/>
          <w:sz w:val="28"/>
          <w:szCs w:val="28"/>
          <w:lang w:eastAsia="x-none"/>
        </w:rPr>
        <w:t xml:space="preserve"> </w:t>
      </w:r>
    </w:p>
    <w:p w:rsidR="00D6768B" w:rsidRPr="00D6768B" w:rsidRDefault="00D6768B" w:rsidP="00D676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kern w:val="28"/>
          <w:sz w:val="28"/>
          <w:szCs w:val="28"/>
          <w:lang w:eastAsia="x-none"/>
        </w:rPr>
      </w:pPr>
      <w:r>
        <w:rPr>
          <w:rFonts w:ascii="Times New Roman" w:eastAsia="Times New Roman" w:hAnsi="Times New Roman" w:cs="Times New Roman"/>
          <w:bCs/>
          <w:kern w:val="28"/>
          <w:sz w:val="28"/>
          <w:szCs w:val="28"/>
          <w:lang w:eastAsia="x-none"/>
        </w:rPr>
        <w:t>10</w:t>
      </w:r>
      <w:r w:rsidRPr="00D6768B">
        <w:rPr>
          <w:rFonts w:ascii="Times New Roman" w:eastAsia="Times New Roman" w:hAnsi="Times New Roman" w:cs="Times New Roman"/>
          <w:bCs/>
          <w:kern w:val="28"/>
          <w:sz w:val="28"/>
          <w:szCs w:val="28"/>
          <w:lang w:eastAsia="x-none"/>
        </w:rPr>
        <w:t>. Обучать выполнять движения с предметами (с куклами, игрушками, ленточками).</w:t>
      </w:r>
    </w:p>
    <w:p w:rsidR="00135334" w:rsidRPr="00284611" w:rsidRDefault="00135334" w:rsidP="00135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kern w:val="28"/>
          <w:sz w:val="28"/>
          <w:szCs w:val="28"/>
          <w:lang w:val="x-none" w:eastAsia="x-none"/>
        </w:rPr>
      </w:pPr>
    </w:p>
    <w:p w:rsidR="00134834" w:rsidRDefault="00134834" w:rsidP="00D0348B">
      <w:pPr>
        <w:pStyle w:val="a5"/>
        <w:tabs>
          <w:tab w:val="left" w:pos="0"/>
        </w:tabs>
        <w:spacing w:line="276" w:lineRule="auto"/>
        <w:ind w:left="0"/>
        <w:jc w:val="both"/>
        <w:rPr>
          <w:b/>
          <w:bCs/>
          <w:sz w:val="28"/>
          <w:szCs w:val="28"/>
        </w:rPr>
      </w:pPr>
      <w:r w:rsidRPr="00914221">
        <w:rPr>
          <w:b/>
          <w:bCs/>
          <w:sz w:val="28"/>
          <w:szCs w:val="28"/>
        </w:rPr>
        <w:t>Шестой год жизни. Старшая группа</w:t>
      </w:r>
    </w:p>
    <w:p w:rsidR="00134834" w:rsidRDefault="00134834" w:rsidP="00D0348B">
      <w:pPr>
        <w:pStyle w:val="a5"/>
        <w:tabs>
          <w:tab w:val="left" w:pos="0"/>
        </w:tabs>
        <w:spacing w:line="276" w:lineRule="auto"/>
        <w:ind w:left="0"/>
        <w:jc w:val="both"/>
        <w:rPr>
          <w:bCs/>
          <w:sz w:val="28"/>
          <w:szCs w:val="28"/>
        </w:rPr>
      </w:pPr>
      <w:r w:rsidRPr="00914221">
        <w:rPr>
          <w:b/>
          <w:bCs/>
          <w:sz w:val="28"/>
          <w:szCs w:val="28"/>
        </w:rPr>
        <w:t>Задачи образовательной деятельности:</w:t>
      </w:r>
    </w:p>
    <w:p w:rsidR="00134834" w:rsidRPr="00655071" w:rsidRDefault="00134834" w:rsidP="00D0348B">
      <w:pPr>
        <w:jc w:val="both"/>
        <w:rPr>
          <w:rFonts w:ascii="Times New Roman" w:eastAsia="Times New Roman" w:hAnsi="Times New Roman" w:cs="Times New Roman"/>
          <w:b/>
          <w:sz w:val="28"/>
          <w:szCs w:val="28"/>
          <w:lang w:eastAsia="ru-RU"/>
        </w:rPr>
      </w:pPr>
      <w:r w:rsidRPr="00655071">
        <w:rPr>
          <w:rFonts w:ascii="Times New Roman" w:eastAsia="Times New Roman" w:hAnsi="Times New Roman" w:cs="Times New Roman"/>
          <w:b/>
          <w:i/>
          <w:sz w:val="28"/>
          <w:szCs w:val="28"/>
          <w:lang w:eastAsia="ru-RU"/>
        </w:rPr>
        <w:t>Изобразительное искусство</w:t>
      </w:r>
    </w:p>
    <w:p w:rsidR="00134834" w:rsidRPr="00655071" w:rsidRDefault="00134834" w:rsidP="00693C02">
      <w:pPr>
        <w:numPr>
          <w:ilvl w:val="1"/>
          <w:numId w:val="22"/>
        </w:numPr>
        <w:tabs>
          <w:tab w:val="left" w:pos="1014"/>
        </w:tabs>
        <w:spacing w:after="0"/>
        <w:ind w:left="40" w:right="20" w:firstLine="700"/>
        <w:jc w:val="both"/>
        <w:rPr>
          <w:rFonts w:ascii="Times New Roman" w:eastAsiaTheme="minorEastAsia" w:hAnsi="Times New Roman" w:cs="Times New Roman"/>
          <w:sz w:val="28"/>
          <w:szCs w:val="28"/>
          <w:lang w:eastAsia="ru-RU"/>
        </w:rPr>
      </w:pPr>
      <w:r w:rsidRPr="00655071">
        <w:rPr>
          <w:rFonts w:ascii="Times New Roman" w:eastAsiaTheme="minorEastAsia" w:hAnsi="Times New Roman" w:cs="Times New Roman"/>
          <w:sz w:val="28"/>
          <w:szCs w:val="28"/>
          <w:lang w:eastAsia="ru-RU"/>
        </w:rPr>
        <w:t>Активизировать проявление эстетического отношения к окружающему миру (искусству, природе, предметам быта, игрушкам, социальным явлениям).</w:t>
      </w:r>
    </w:p>
    <w:p w:rsidR="00134834" w:rsidRPr="00655071" w:rsidRDefault="00134834" w:rsidP="00693C02">
      <w:pPr>
        <w:numPr>
          <w:ilvl w:val="1"/>
          <w:numId w:val="22"/>
        </w:numPr>
        <w:tabs>
          <w:tab w:val="left" w:pos="990"/>
        </w:tabs>
        <w:spacing w:after="0"/>
        <w:ind w:left="40" w:right="20" w:firstLine="700"/>
        <w:jc w:val="both"/>
        <w:rPr>
          <w:rFonts w:ascii="Times New Roman" w:eastAsiaTheme="minorEastAsia" w:hAnsi="Times New Roman" w:cs="Times New Roman"/>
          <w:sz w:val="28"/>
          <w:szCs w:val="28"/>
          <w:lang w:eastAsia="ru-RU"/>
        </w:rPr>
      </w:pPr>
      <w:r w:rsidRPr="00655071">
        <w:rPr>
          <w:rFonts w:ascii="Times New Roman" w:eastAsiaTheme="minorEastAsia" w:hAnsi="Times New Roman" w:cs="Times New Roman"/>
          <w:sz w:val="28"/>
          <w:szCs w:val="28"/>
          <w:lang w:eastAsia="ru-RU"/>
        </w:rPr>
        <w:t xml:space="preserve">Развивать художественно-эстетическое восприятие, эмоциональный отклик на проявления красоты в окружающем мире, произведениях искусства и </w:t>
      </w:r>
      <w:r w:rsidRPr="00655071">
        <w:rPr>
          <w:rFonts w:ascii="Times New Roman" w:eastAsiaTheme="minorEastAsia" w:hAnsi="Times New Roman" w:cs="Times New Roman"/>
          <w:sz w:val="28"/>
          <w:szCs w:val="28"/>
          <w:lang w:eastAsia="ru-RU"/>
        </w:rPr>
        <w:lastRenderedPageBreak/>
        <w:t>собственных творческих работах; способствовать освоению эстетических оценок, суждений.</w:t>
      </w:r>
    </w:p>
    <w:p w:rsidR="00134834" w:rsidRPr="00655071" w:rsidRDefault="00134834" w:rsidP="00693C02">
      <w:pPr>
        <w:numPr>
          <w:ilvl w:val="1"/>
          <w:numId w:val="22"/>
        </w:numPr>
        <w:tabs>
          <w:tab w:val="left" w:pos="1134"/>
        </w:tabs>
        <w:spacing w:after="0"/>
        <w:ind w:left="40" w:right="20" w:firstLine="700"/>
        <w:jc w:val="both"/>
        <w:rPr>
          <w:rFonts w:ascii="Times New Roman" w:eastAsiaTheme="minorEastAsia" w:hAnsi="Times New Roman" w:cs="Times New Roman"/>
          <w:sz w:val="28"/>
          <w:szCs w:val="28"/>
          <w:lang w:eastAsia="ru-RU"/>
        </w:rPr>
      </w:pPr>
      <w:r w:rsidRPr="00655071">
        <w:rPr>
          <w:rFonts w:ascii="Times New Roman" w:eastAsiaTheme="minorEastAsia" w:hAnsi="Times New Roman" w:cs="Times New Roman"/>
          <w:sz w:val="28"/>
          <w:szCs w:val="28"/>
          <w:lang w:eastAsia="ru-RU"/>
        </w:rPr>
        <w:t>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w:t>
      </w:r>
    </w:p>
    <w:p w:rsidR="00134834" w:rsidRPr="00655071" w:rsidRDefault="00134834" w:rsidP="00693C02">
      <w:pPr>
        <w:numPr>
          <w:ilvl w:val="1"/>
          <w:numId w:val="22"/>
        </w:numPr>
        <w:tabs>
          <w:tab w:val="left" w:pos="1106"/>
        </w:tabs>
        <w:spacing w:after="240"/>
        <w:ind w:left="40" w:right="20" w:firstLine="700"/>
        <w:jc w:val="both"/>
        <w:rPr>
          <w:rFonts w:ascii="Times New Roman" w:eastAsiaTheme="minorEastAsia" w:hAnsi="Times New Roman" w:cs="Times New Roman"/>
          <w:sz w:val="28"/>
          <w:szCs w:val="28"/>
          <w:lang w:eastAsia="ru-RU"/>
        </w:rPr>
      </w:pPr>
      <w:r w:rsidRPr="00655071">
        <w:rPr>
          <w:rFonts w:ascii="Times New Roman" w:eastAsiaTheme="minorEastAsia" w:hAnsi="Times New Roman" w:cs="Times New Roman"/>
          <w:sz w:val="28"/>
          <w:szCs w:val="28"/>
          <w:lang w:eastAsia="ru-RU"/>
        </w:rPr>
        <w:t>Развивать эстетические интересы, эстетические предпочтения, желание познавать искусство и осваивать изобразительную деятельность.</w:t>
      </w:r>
    </w:p>
    <w:p w:rsidR="00134834" w:rsidRPr="00655071" w:rsidRDefault="00134834" w:rsidP="00D0348B">
      <w:pPr>
        <w:spacing w:after="120"/>
        <w:jc w:val="both"/>
        <w:rPr>
          <w:rFonts w:ascii="Times New Roman" w:eastAsiaTheme="minorEastAsia" w:hAnsi="Times New Roman" w:cs="Times New Roman"/>
          <w:b/>
          <w:i/>
          <w:sz w:val="28"/>
          <w:szCs w:val="28"/>
          <w:lang w:eastAsia="ru-RU"/>
        </w:rPr>
      </w:pPr>
      <w:r w:rsidRPr="00655071">
        <w:rPr>
          <w:rFonts w:ascii="Times New Roman" w:eastAsiaTheme="minorEastAsia" w:hAnsi="Times New Roman" w:cs="Times New Roman"/>
          <w:b/>
          <w:i/>
          <w:sz w:val="28"/>
          <w:szCs w:val="28"/>
          <w:lang w:eastAsia="ru-RU"/>
        </w:rPr>
        <w:t>Развитие продуктивной деятельности и детского творчества</w:t>
      </w:r>
    </w:p>
    <w:p w:rsidR="00134834" w:rsidRPr="00655071" w:rsidRDefault="00134834" w:rsidP="00D0348B">
      <w:pPr>
        <w:spacing w:after="0"/>
        <w:ind w:left="20" w:right="20" w:firstLine="700"/>
        <w:jc w:val="both"/>
        <w:rPr>
          <w:rFonts w:ascii="Times New Roman" w:eastAsiaTheme="minorEastAsia" w:hAnsi="Times New Roman" w:cs="Times New Roman"/>
          <w:sz w:val="28"/>
          <w:szCs w:val="28"/>
          <w:lang w:eastAsia="ru-RU"/>
        </w:rPr>
      </w:pPr>
      <w:r w:rsidRPr="00655071">
        <w:rPr>
          <w:rFonts w:ascii="Times New Roman" w:eastAsiaTheme="minorEastAsia" w:hAnsi="Times New Roman" w:cs="Times New Roman"/>
          <w:sz w:val="28"/>
          <w:szCs w:val="28"/>
          <w:lang w:eastAsia="ru-RU"/>
        </w:rPr>
        <w:t>1.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w:t>
      </w:r>
    </w:p>
    <w:p w:rsidR="00134834" w:rsidRPr="00655071" w:rsidRDefault="00134834" w:rsidP="00693C02">
      <w:pPr>
        <w:numPr>
          <w:ilvl w:val="2"/>
          <w:numId w:val="22"/>
        </w:numPr>
        <w:tabs>
          <w:tab w:val="left" w:pos="1023"/>
        </w:tabs>
        <w:spacing w:after="0"/>
        <w:ind w:left="20" w:right="20" w:firstLine="700"/>
        <w:jc w:val="both"/>
        <w:rPr>
          <w:rFonts w:ascii="Times New Roman" w:eastAsiaTheme="minorEastAsia" w:hAnsi="Times New Roman" w:cs="Times New Roman"/>
          <w:sz w:val="28"/>
          <w:szCs w:val="28"/>
          <w:lang w:eastAsia="ru-RU"/>
        </w:rPr>
      </w:pPr>
      <w:r w:rsidRPr="00655071">
        <w:rPr>
          <w:rFonts w:ascii="Times New Roman" w:eastAsiaTheme="minorEastAsia" w:hAnsi="Times New Roman" w:cs="Times New Roman"/>
          <w:sz w:val="28"/>
          <w:szCs w:val="28"/>
          <w:lang w:eastAsia="ru-RU"/>
        </w:rPr>
        <w:t>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w:t>
      </w:r>
    </w:p>
    <w:p w:rsidR="00134834" w:rsidRDefault="00134834" w:rsidP="00693C02">
      <w:pPr>
        <w:numPr>
          <w:ilvl w:val="2"/>
          <w:numId w:val="22"/>
        </w:numPr>
        <w:tabs>
          <w:tab w:val="left" w:pos="990"/>
        </w:tabs>
        <w:spacing w:after="240"/>
        <w:ind w:left="20" w:right="20" w:firstLine="700"/>
        <w:jc w:val="both"/>
        <w:rPr>
          <w:rFonts w:ascii="Times New Roman" w:eastAsiaTheme="minorEastAsia" w:hAnsi="Times New Roman" w:cs="Times New Roman"/>
          <w:sz w:val="28"/>
          <w:szCs w:val="28"/>
          <w:lang w:eastAsia="ru-RU"/>
        </w:rPr>
      </w:pPr>
      <w:r w:rsidRPr="00655071">
        <w:rPr>
          <w:rFonts w:ascii="Times New Roman" w:eastAsiaTheme="minorEastAsia" w:hAnsi="Times New Roman" w:cs="Times New Roman"/>
          <w:sz w:val="28"/>
          <w:szCs w:val="28"/>
          <w:lang w:eastAsia="ru-RU"/>
        </w:rPr>
        <w:t>Продолжать развивать эмоционально-эстетические, творческие, сенсорные и познавательные способности.</w:t>
      </w:r>
    </w:p>
    <w:p w:rsidR="00134834" w:rsidRPr="00F61024" w:rsidRDefault="00134834" w:rsidP="00F434C7">
      <w:pPr>
        <w:tabs>
          <w:tab w:val="left" w:pos="990"/>
        </w:tabs>
        <w:spacing w:after="0"/>
        <w:ind w:left="20" w:right="20"/>
        <w:jc w:val="both"/>
        <w:rPr>
          <w:rFonts w:ascii="Times New Roman" w:eastAsiaTheme="minorEastAsia" w:hAnsi="Times New Roman" w:cs="Times New Roman"/>
          <w:b/>
          <w:sz w:val="28"/>
          <w:szCs w:val="28"/>
          <w:lang w:eastAsia="ru-RU"/>
        </w:rPr>
      </w:pPr>
      <w:r w:rsidRPr="00F61024">
        <w:rPr>
          <w:rFonts w:ascii="Times New Roman" w:eastAsiaTheme="minorEastAsia" w:hAnsi="Times New Roman" w:cs="Times New Roman"/>
          <w:b/>
          <w:sz w:val="28"/>
          <w:szCs w:val="28"/>
          <w:lang w:eastAsia="ru-RU"/>
        </w:rPr>
        <w:t>Музыка</w:t>
      </w:r>
    </w:p>
    <w:p w:rsidR="00134834" w:rsidRPr="00F61024" w:rsidRDefault="00134834" w:rsidP="00F434C7">
      <w:pPr>
        <w:pStyle w:val="a5"/>
        <w:tabs>
          <w:tab w:val="left" w:pos="142"/>
        </w:tabs>
        <w:spacing w:line="276" w:lineRule="auto"/>
        <w:ind w:left="0"/>
        <w:jc w:val="both"/>
        <w:rPr>
          <w:sz w:val="28"/>
          <w:szCs w:val="28"/>
        </w:rPr>
      </w:pPr>
      <w:r>
        <w:rPr>
          <w:b/>
          <w:sz w:val="28"/>
          <w:szCs w:val="28"/>
        </w:rPr>
        <w:t xml:space="preserve">     </w:t>
      </w:r>
      <w:r w:rsidRPr="00F61024">
        <w:rPr>
          <w:b/>
          <w:sz w:val="28"/>
          <w:szCs w:val="28"/>
        </w:rPr>
        <w:t>1.</w:t>
      </w:r>
      <w:r>
        <w:rPr>
          <w:b/>
          <w:sz w:val="28"/>
          <w:szCs w:val="28"/>
        </w:rPr>
        <w:t xml:space="preserve"> </w:t>
      </w:r>
      <w:r w:rsidRPr="00F61024">
        <w:rPr>
          <w:sz w:val="28"/>
          <w:szCs w:val="28"/>
        </w:rPr>
        <w:t>Обогащать слуховой опыт при знакомстве с основными жанрами музыки.</w:t>
      </w:r>
    </w:p>
    <w:p w:rsidR="00134834" w:rsidRPr="00F61024" w:rsidRDefault="00134834" w:rsidP="00C51956">
      <w:pPr>
        <w:pStyle w:val="a5"/>
        <w:tabs>
          <w:tab w:val="left" w:pos="142"/>
        </w:tabs>
        <w:spacing w:line="276" w:lineRule="auto"/>
        <w:ind w:left="0"/>
        <w:jc w:val="both"/>
        <w:rPr>
          <w:sz w:val="28"/>
          <w:szCs w:val="28"/>
        </w:rPr>
      </w:pPr>
      <w:r>
        <w:rPr>
          <w:b/>
          <w:sz w:val="28"/>
          <w:szCs w:val="28"/>
        </w:rPr>
        <w:t xml:space="preserve">     </w:t>
      </w:r>
      <w:r w:rsidRPr="00F61024">
        <w:rPr>
          <w:b/>
          <w:sz w:val="28"/>
          <w:szCs w:val="28"/>
        </w:rPr>
        <w:t>2.</w:t>
      </w:r>
      <w:r>
        <w:rPr>
          <w:b/>
          <w:sz w:val="28"/>
          <w:szCs w:val="28"/>
        </w:rPr>
        <w:t xml:space="preserve"> </w:t>
      </w:r>
      <w:r w:rsidRPr="00F61024">
        <w:rPr>
          <w:sz w:val="28"/>
          <w:szCs w:val="28"/>
        </w:rPr>
        <w:t>Накапливать представления о жизни и творчестве некоторых композиторов.</w:t>
      </w:r>
    </w:p>
    <w:p w:rsidR="00134834" w:rsidRPr="00F61024" w:rsidRDefault="00134834" w:rsidP="00C51956">
      <w:pPr>
        <w:pStyle w:val="a5"/>
        <w:tabs>
          <w:tab w:val="left" w:pos="142"/>
        </w:tabs>
        <w:spacing w:line="276" w:lineRule="auto"/>
        <w:ind w:left="0"/>
        <w:jc w:val="both"/>
        <w:rPr>
          <w:sz w:val="28"/>
          <w:szCs w:val="28"/>
        </w:rPr>
      </w:pPr>
      <w:r>
        <w:rPr>
          <w:b/>
          <w:sz w:val="28"/>
          <w:szCs w:val="28"/>
        </w:rPr>
        <w:t xml:space="preserve">     </w:t>
      </w:r>
      <w:r w:rsidRPr="00F61024">
        <w:rPr>
          <w:b/>
          <w:sz w:val="28"/>
          <w:szCs w:val="28"/>
        </w:rPr>
        <w:t>3.</w:t>
      </w:r>
      <w:r>
        <w:rPr>
          <w:b/>
          <w:sz w:val="28"/>
          <w:szCs w:val="28"/>
        </w:rPr>
        <w:t xml:space="preserve"> </w:t>
      </w:r>
      <w:r w:rsidRPr="00F61024">
        <w:rPr>
          <w:sz w:val="28"/>
          <w:szCs w:val="28"/>
        </w:rPr>
        <w:t>Обучать анализу средств музыкальной выразительности.</w:t>
      </w:r>
    </w:p>
    <w:p w:rsidR="00134834" w:rsidRPr="00F61024" w:rsidRDefault="00134834" w:rsidP="00C51956">
      <w:pPr>
        <w:pStyle w:val="a5"/>
        <w:tabs>
          <w:tab w:val="left" w:pos="142"/>
        </w:tabs>
        <w:spacing w:line="276" w:lineRule="auto"/>
        <w:ind w:left="0"/>
        <w:jc w:val="both"/>
        <w:rPr>
          <w:sz w:val="28"/>
          <w:szCs w:val="28"/>
        </w:rPr>
      </w:pPr>
      <w:r>
        <w:rPr>
          <w:b/>
          <w:sz w:val="28"/>
          <w:szCs w:val="28"/>
        </w:rPr>
        <w:t xml:space="preserve">     </w:t>
      </w:r>
      <w:r w:rsidRPr="00F61024">
        <w:rPr>
          <w:b/>
          <w:sz w:val="28"/>
          <w:szCs w:val="28"/>
        </w:rPr>
        <w:t>4.</w:t>
      </w:r>
      <w:r>
        <w:rPr>
          <w:b/>
          <w:sz w:val="28"/>
          <w:szCs w:val="28"/>
        </w:rPr>
        <w:t xml:space="preserve"> </w:t>
      </w:r>
      <w:r w:rsidRPr="00F61024">
        <w:rPr>
          <w:sz w:val="28"/>
          <w:szCs w:val="28"/>
        </w:rPr>
        <w:t>Развивать умени</w:t>
      </w:r>
      <w:r>
        <w:rPr>
          <w:sz w:val="28"/>
          <w:szCs w:val="28"/>
        </w:rPr>
        <w:t>е</w:t>
      </w:r>
      <w:r w:rsidRPr="00F61024">
        <w:rPr>
          <w:sz w:val="28"/>
          <w:szCs w:val="28"/>
        </w:rPr>
        <w:t xml:space="preserve"> творческой интерпретации музыки разными средствами художественной выразительности.</w:t>
      </w:r>
    </w:p>
    <w:p w:rsidR="00134834" w:rsidRPr="00F61024" w:rsidRDefault="00134834" w:rsidP="00C51956">
      <w:pPr>
        <w:pStyle w:val="a5"/>
        <w:tabs>
          <w:tab w:val="left" w:pos="142"/>
        </w:tabs>
        <w:spacing w:line="276" w:lineRule="auto"/>
        <w:ind w:left="0"/>
        <w:jc w:val="both"/>
        <w:rPr>
          <w:sz w:val="28"/>
          <w:szCs w:val="28"/>
        </w:rPr>
      </w:pPr>
      <w:r>
        <w:rPr>
          <w:b/>
          <w:sz w:val="28"/>
          <w:szCs w:val="28"/>
        </w:rPr>
        <w:t xml:space="preserve">     </w:t>
      </w:r>
      <w:r w:rsidRPr="00F61024">
        <w:rPr>
          <w:b/>
          <w:sz w:val="28"/>
          <w:szCs w:val="28"/>
        </w:rPr>
        <w:t>5.</w:t>
      </w:r>
      <w:r>
        <w:rPr>
          <w:b/>
          <w:sz w:val="28"/>
          <w:szCs w:val="28"/>
        </w:rPr>
        <w:t xml:space="preserve"> </w:t>
      </w:r>
      <w:r w:rsidRPr="00F61024">
        <w:rPr>
          <w:sz w:val="28"/>
          <w:szCs w:val="28"/>
        </w:rPr>
        <w:t>Развивать певческие умения.</w:t>
      </w:r>
    </w:p>
    <w:p w:rsidR="00134834" w:rsidRPr="00F61024" w:rsidRDefault="00134834" w:rsidP="00C51956">
      <w:pPr>
        <w:pStyle w:val="a5"/>
        <w:tabs>
          <w:tab w:val="left" w:pos="142"/>
        </w:tabs>
        <w:spacing w:line="276" w:lineRule="auto"/>
        <w:ind w:left="0"/>
        <w:jc w:val="both"/>
        <w:rPr>
          <w:sz w:val="28"/>
          <w:szCs w:val="28"/>
        </w:rPr>
      </w:pPr>
      <w:r>
        <w:rPr>
          <w:b/>
          <w:sz w:val="28"/>
          <w:szCs w:val="28"/>
        </w:rPr>
        <w:t xml:space="preserve">     </w:t>
      </w:r>
      <w:r w:rsidRPr="00F61024">
        <w:rPr>
          <w:b/>
          <w:sz w:val="28"/>
          <w:szCs w:val="28"/>
        </w:rPr>
        <w:t>6.</w:t>
      </w:r>
      <w:r>
        <w:rPr>
          <w:b/>
          <w:sz w:val="28"/>
          <w:szCs w:val="28"/>
        </w:rPr>
        <w:t xml:space="preserve"> </w:t>
      </w:r>
      <w:r w:rsidRPr="00F61024">
        <w:rPr>
          <w:sz w:val="28"/>
          <w:szCs w:val="28"/>
        </w:rPr>
        <w:t>Стимулировать освоение умений игрового музицирования.</w:t>
      </w:r>
    </w:p>
    <w:p w:rsidR="00134834" w:rsidRPr="00F61024" w:rsidRDefault="00134834" w:rsidP="00C51956">
      <w:pPr>
        <w:pStyle w:val="a5"/>
        <w:tabs>
          <w:tab w:val="left" w:pos="142"/>
        </w:tabs>
        <w:spacing w:line="276" w:lineRule="auto"/>
        <w:ind w:left="0"/>
        <w:jc w:val="both"/>
        <w:rPr>
          <w:sz w:val="28"/>
          <w:szCs w:val="28"/>
        </w:rPr>
      </w:pPr>
      <w:r>
        <w:rPr>
          <w:b/>
          <w:sz w:val="28"/>
          <w:szCs w:val="28"/>
        </w:rPr>
        <w:t xml:space="preserve">     </w:t>
      </w:r>
      <w:r w:rsidRPr="00F61024">
        <w:rPr>
          <w:b/>
          <w:sz w:val="28"/>
          <w:szCs w:val="28"/>
        </w:rPr>
        <w:t>7.</w:t>
      </w:r>
      <w:r>
        <w:rPr>
          <w:b/>
          <w:sz w:val="28"/>
          <w:szCs w:val="28"/>
        </w:rPr>
        <w:t xml:space="preserve"> </w:t>
      </w:r>
      <w:r w:rsidRPr="00F61024">
        <w:rPr>
          <w:sz w:val="28"/>
          <w:szCs w:val="28"/>
        </w:rPr>
        <w:t>Стимулировать самостоятельную деятельность</w:t>
      </w:r>
      <w:r>
        <w:rPr>
          <w:sz w:val="28"/>
          <w:szCs w:val="28"/>
        </w:rPr>
        <w:t xml:space="preserve"> </w:t>
      </w:r>
      <w:r w:rsidRPr="00F61024">
        <w:rPr>
          <w:sz w:val="28"/>
          <w:szCs w:val="28"/>
        </w:rPr>
        <w:t>по импровизации танцев, игр, оркестровок.</w:t>
      </w:r>
    </w:p>
    <w:p w:rsidR="00134834" w:rsidRPr="00F61024" w:rsidRDefault="00134834" w:rsidP="00C51956">
      <w:pPr>
        <w:pStyle w:val="a5"/>
        <w:tabs>
          <w:tab w:val="left" w:pos="142"/>
        </w:tabs>
        <w:spacing w:line="276" w:lineRule="auto"/>
        <w:ind w:left="0"/>
        <w:jc w:val="both"/>
        <w:rPr>
          <w:sz w:val="28"/>
          <w:szCs w:val="28"/>
        </w:rPr>
      </w:pPr>
      <w:r>
        <w:rPr>
          <w:b/>
          <w:sz w:val="28"/>
          <w:szCs w:val="28"/>
        </w:rPr>
        <w:t xml:space="preserve">     </w:t>
      </w:r>
      <w:r w:rsidRPr="00F61024">
        <w:rPr>
          <w:b/>
          <w:sz w:val="28"/>
          <w:szCs w:val="28"/>
        </w:rPr>
        <w:t>8.</w:t>
      </w:r>
      <w:r>
        <w:rPr>
          <w:b/>
          <w:sz w:val="28"/>
          <w:szCs w:val="28"/>
        </w:rPr>
        <w:t xml:space="preserve"> </w:t>
      </w:r>
      <w:r w:rsidRPr="00F61024">
        <w:rPr>
          <w:sz w:val="28"/>
          <w:szCs w:val="28"/>
        </w:rPr>
        <w:t>Развивать умени</w:t>
      </w:r>
      <w:r>
        <w:rPr>
          <w:sz w:val="28"/>
          <w:szCs w:val="28"/>
        </w:rPr>
        <w:t>е</w:t>
      </w:r>
      <w:r w:rsidRPr="00F61024">
        <w:rPr>
          <w:sz w:val="28"/>
          <w:szCs w:val="28"/>
        </w:rPr>
        <w:t xml:space="preserve"> сотрудничать в коллективной музыкальной деятельности.</w:t>
      </w:r>
    </w:p>
    <w:p w:rsidR="0034201D" w:rsidRDefault="0034201D" w:rsidP="00D0348B">
      <w:pPr>
        <w:pStyle w:val="a5"/>
        <w:tabs>
          <w:tab w:val="left" w:pos="0"/>
        </w:tabs>
        <w:spacing w:line="276" w:lineRule="auto"/>
        <w:ind w:left="0"/>
        <w:jc w:val="both"/>
        <w:rPr>
          <w:b/>
          <w:bCs/>
          <w:sz w:val="28"/>
          <w:szCs w:val="28"/>
        </w:rPr>
      </w:pPr>
    </w:p>
    <w:p w:rsidR="0034201D" w:rsidRDefault="0034201D" w:rsidP="00D0348B">
      <w:pPr>
        <w:pStyle w:val="a5"/>
        <w:tabs>
          <w:tab w:val="left" w:pos="0"/>
        </w:tabs>
        <w:spacing w:line="276" w:lineRule="auto"/>
        <w:ind w:left="0"/>
        <w:jc w:val="both"/>
        <w:rPr>
          <w:b/>
          <w:bCs/>
          <w:sz w:val="28"/>
          <w:szCs w:val="28"/>
        </w:rPr>
      </w:pPr>
    </w:p>
    <w:p w:rsidR="0034201D" w:rsidRDefault="0034201D" w:rsidP="00D0348B">
      <w:pPr>
        <w:pStyle w:val="a5"/>
        <w:tabs>
          <w:tab w:val="left" w:pos="0"/>
        </w:tabs>
        <w:spacing w:line="276" w:lineRule="auto"/>
        <w:ind w:left="0"/>
        <w:jc w:val="both"/>
        <w:rPr>
          <w:b/>
          <w:bCs/>
          <w:sz w:val="28"/>
          <w:szCs w:val="28"/>
        </w:rPr>
      </w:pPr>
    </w:p>
    <w:p w:rsidR="00134834" w:rsidRPr="00743B2F" w:rsidRDefault="00134834" w:rsidP="00D0348B">
      <w:pPr>
        <w:pStyle w:val="a5"/>
        <w:tabs>
          <w:tab w:val="left" w:pos="0"/>
        </w:tabs>
        <w:spacing w:line="276" w:lineRule="auto"/>
        <w:ind w:left="0"/>
        <w:jc w:val="both"/>
        <w:rPr>
          <w:b/>
          <w:bCs/>
          <w:sz w:val="28"/>
          <w:szCs w:val="28"/>
        </w:rPr>
      </w:pPr>
      <w:r w:rsidRPr="00743B2F">
        <w:rPr>
          <w:b/>
          <w:bCs/>
          <w:sz w:val="28"/>
          <w:szCs w:val="28"/>
        </w:rPr>
        <w:lastRenderedPageBreak/>
        <w:t>Индивидуализация процесса обучения</w:t>
      </w:r>
    </w:p>
    <w:p w:rsidR="00134834" w:rsidRDefault="00134834" w:rsidP="00D0348B">
      <w:pPr>
        <w:pStyle w:val="a5"/>
        <w:tabs>
          <w:tab w:val="left" w:pos="0"/>
        </w:tabs>
        <w:spacing w:line="276" w:lineRule="auto"/>
        <w:ind w:left="0"/>
        <w:jc w:val="both"/>
        <w:rPr>
          <w:b/>
          <w:bCs/>
          <w:sz w:val="28"/>
          <w:szCs w:val="28"/>
        </w:rPr>
      </w:pPr>
      <w:r w:rsidRPr="00743B2F">
        <w:rPr>
          <w:b/>
          <w:bCs/>
          <w:sz w:val="28"/>
          <w:szCs w:val="28"/>
        </w:rPr>
        <w:t>Задачи:</w:t>
      </w:r>
      <w:r>
        <w:rPr>
          <w:b/>
          <w:bCs/>
          <w:sz w:val="28"/>
          <w:szCs w:val="28"/>
        </w:rPr>
        <w:t xml:space="preserve"> </w:t>
      </w:r>
    </w:p>
    <w:p w:rsidR="00134834" w:rsidRPr="00AB1EFD" w:rsidRDefault="00134834" w:rsidP="00D0348B">
      <w:pPr>
        <w:tabs>
          <w:tab w:val="left" w:pos="0"/>
        </w:tabs>
        <w:spacing w:after="0"/>
        <w:jc w:val="both"/>
        <w:rPr>
          <w:rFonts w:ascii="Times New Roman" w:hAnsi="Times New Roman" w:cs="Times New Roman"/>
          <w:bCs/>
          <w:sz w:val="28"/>
          <w:szCs w:val="28"/>
        </w:rPr>
      </w:pPr>
      <w:r w:rsidRPr="00AB1EFD">
        <w:rPr>
          <w:rFonts w:ascii="Times New Roman" w:hAnsi="Times New Roman" w:cs="Times New Roman"/>
          <w:bCs/>
          <w:sz w:val="28"/>
          <w:szCs w:val="28"/>
        </w:rPr>
        <w:t>1.</w:t>
      </w:r>
      <w:r>
        <w:rPr>
          <w:b/>
          <w:bCs/>
          <w:sz w:val="28"/>
          <w:szCs w:val="28"/>
        </w:rPr>
        <w:t xml:space="preserve"> </w:t>
      </w:r>
      <w:r w:rsidRPr="00AB1EFD">
        <w:rPr>
          <w:b/>
          <w:bCs/>
          <w:sz w:val="28"/>
          <w:szCs w:val="28"/>
        </w:rPr>
        <w:t xml:space="preserve"> </w:t>
      </w:r>
      <w:r w:rsidRPr="00AB1EFD">
        <w:rPr>
          <w:rFonts w:ascii="Times New Roman" w:hAnsi="Times New Roman" w:cs="Times New Roman"/>
          <w:bCs/>
          <w:sz w:val="28"/>
          <w:szCs w:val="28"/>
        </w:rPr>
        <w:t xml:space="preserve">Учить создавать индивидуальные и коллективные рисунки, сюжетные и декоративные композиции. </w:t>
      </w:r>
    </w:p>
    <w:p w:rsidR="00134834" w:rsidRPr="00AB1EFD" w:rsidRDefault="00134834" w:rsidP="00D0348B">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AB1EFD">
        <w:rPr>
          <w:rFonts w:ascii="Times New Roman" w:hAnsi="Times New Roman" w:cs="Times New Roman"/>
          <w:bCs/>
          <w:sz w:val="28"/>
          <w:szCs w:val="28"/>
        </w:rPr>
        <w:t xml:space="preserve">Формировать способность конструировать по собственному замыслу, использовать простые схематические изображения. </w:t>
      </w:r>
    </w:p>
    <w:p w:rsidR="00134834" w:rsidRPr="00AB1EFD" w:rsidRDefault="00134834" w:rsidP="00D0348B">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3. </w:t>
      </w:r>
      <w:r w:rsidRPr="00AB1EFD">
        <w:rPr>
          <w:rFonts w:ascii="Times New Roman" w:hAnsi="Times New Roman" w:cs="Times New Roman"/>
          <w:bCs/>
          <w:sz w:val="28"/>
          <w:szCs w:val="28"/>
        </w:rPr>
        <w:t xml:space="preserve">Учить правильно держать ножницы, использовать разные приёмы вырезывания. </w:t>
      </w:r>
    </w:p>
    <w:p w:rsidR="00134834" w:rsidRPr="00023F10" w:rsidRDefault="00134834" w:rsidP="00D0348B">
      <w:pPr>
        <w:pStyle w:val="a5"/>
        <w:tabs>
          <w:tab w:val="left" w:pos="0"/>
        </w:tabs>
        <w:spacing w:line="276" w:lineRule="auto"/>
        <w:ind w:left="0"/>
        <w:jc w:val="both"/>
        <w:rPr>
          <w:sz w:val="28"/>
          <w:szCs w:val="28"/>
        </w:rPr>
      </w:pPr>
      <w:r>
        <w:rPr>
          <w:sz w:val="28"/>
          <w:szCs w:val="28"/>
        </w:rPr>
        <w:t xml:space="preserve">4. </w:t>
      </w:r>
      <w:r w:rsidRPr="00023F10">
        <w:rPr>
          <w:sz w:val="28"/>
          <w:szCs w:val="28"/>
        </w:rPr>
        <w:t xml:space="preserve"> Различать жанры муз. произведений, иметь предпочтения в слушании муз. произведений.</w:t>
      </w:r>
    </w:p>
    <w:p w:rsidR="00134834" w:rsidRPr="00023F10" w:rsidRDefault="00134834" w:rsidP="00D0348B">
      <w:pPr>
        <w:pStyle w:val="a5"/>
        <w:tabs>
          <w:tab w:val="left" w:pos="0"/>
        </w:tabs>
        <w:spacing w:line="276" w:lineRule="auto"/>
        <w:ind w:left="0"/>
        <w:jc w:val="both"/>
        <w:rPr>
          <w:sz w:val="28"/>
          <w:szCs w:val="28"/>
        </w:rPr>
      </w:pPr>
      <w:r>
        <w:rPr>
          <w:sz w:val="28"/>
          <w:szCs w:val="28"/>
        </w:rPr>
        <w:t xml:space="preserve">5. </w:t>
      </w:r>
      <w:r w:rsidRPr="00023F10">
        <w:rPr>
          <w:sz w:val="28"/>
          <w:szCs w:val="28"/>
        </w:rPr>
        <w:t xml:space="preserve"> Учить ритмично двигаться по характеру музыки.</w:t>
      </w:r>
    </w:p>
    <w:p w:rsidR="00134834" w:rsidRPr="00023F10" w:rsidRDefault="00134834" w:rsidP="00D0348B">
      <w:pPr>
        <w:pStyle w:val="a5"/>
        <w:tabs>
          <w:tab w:val="left" w:pos="0"/>
        </w:tabs>
        <w:spacing w:line="276" w:lineRule="auto"/>
        <w:ind w:left="0"/>
        <w:jc w:val="both"/>
        <w:rPr>
          <w:sz w:val="28"/>
          <w:szCs w:val="28"/>
        </w:rPr>
      </w:pPr>
      <w:r>
        <w:rPr>
          <w:sz w:val="28"/>
          <w:szCs w:val="28"/>
        </w:rPr>
        <w:t xml:space="preserve">6. </w:t>
      </w:r>
      <w:r w:rsidRPr="00023F10">
        <w:rPr>
          <w:sz w:val="28"/>
          <w:szCs w:val="28"/>
        </w:rPr>
        <w:t xml:space="preserve"> Учить выполнять танцевальные движения: (поочередное выбрасывание ног в прыжке, выставление ноги на пятку в </w:t>
      </w:r>
      <w:proofErr w:type="spellStart"/>
      <w:r w:rsidRPr="00023F10">
        <w:rPr>
          <w:sz w:val="28"/>
          <w:szCs w:val="28"/>
        </w:rPr>
        <w:t>полуприседе</w:t>
      </w:r>
      <w:proofErr w:type="spellEnd"/>
      <w:r w:rsidRPr="00023F10">
        <w:rPr>
          <w:sz w:val="28"/>
          <w:szCs w:val="28"/>
        </w:rPr>
        <w:t>, шаг с продвижением вперед и в кружении)</w:t>
      </w:r>
    </w:p>
    <w:p w:rsidR="00134834" w:rsidRDefault="00134834" w:rsidP="00D0348B">
      <w:pPr>
        <w:pStyle w:val="a5"/>
        <w:tabs>
          <w:tab w:val="left" w:pos="0"/>
        </w:tabs>
        <w:spacing w:line="276" w:lineRule="auto"/>
        <w:ind w:left="0"/>
        <w:jc w:val="both"/>
        <w:rPr>
          <w:sz w:val="28"/>
          <w:szCs w:val="28"/>
        </w:rPr>
      </w:pPr>
      <w:r>
        <w:rPr>
          <w:sz w:val="28"/>
          <w:szCs w:val="28"/>
        </w:rPr>
        <w:t xml:space="preserve">7. </w:t>
      </w:r>
      <w:r w:rsidRPr="00023F10">
        <w:rPr>
          <w:sz w:val="28"/>
          <w:szCs w:val="28"/>
        </w:rPr>
        <w:t>Учить играть на детских муз. инструментах несложные песни и мелодии; подпевать в сопровождении муз. инструмента.</w:t>
      </w:r>
    </w:p>
    <w:p w:rsidR="00F079D8" w:rsidRDefault="00F079D8" w:rsidP="00D0348B">
      <w:pPr>
        <w:pStyle w:val="a5"/>
        <w:tabs>
          <w:tab w:val="left" w:pos="0"/>
        </w:tabs>
        <w:spacing w:line="276" w:lineRule="auto"/>
        <w:ind w:left="0"/>
        <w:jc w:val="both"/>
        <w:rPr>
          <w:sz w:val="28"/>
          <w:szCs w:val="28"/>
        </w:rPr>
      </w:pPr>
    </w:p>
    <w:p w:rsidR="00F079D8" w:rsidRPr="00F079D8" w:rsidRDefault="00F079D8" w:rsidP="00D0348B">
      <w:pPr>
        <w:pStyle w:val="a5"/>
        <w:tabs>
          <w:tab w:val="left" w:pos="0"/>
        </w:tabs>
        <w:spacing w:line="276" w:lineRule="auto"/>
        <w:ind w:left="0"/>
        <w:jc w:val="both"/>
        <w:rPr>
          <w:b/>
          <w:bCs/>
          <w:iCs/>
          <w:sz w:val="28"/>
          <w:szCs w:val="28"/>
        </w:rPr>
      </w:pPr>
      <w:r w:rsidRPr="00F079D8">
        <w:rPr>
          <w:b/>
          <w:bCs/>
          <w:iCs/>
          <w:sz w:val="28"/>
          <w:szCs w:val="28"/>
        </w:rPr>
        <w:t>Седьмой год жизни. Подготовительная группа</w:t>
      </w:r>
    </w:p>
    <w:p w:rsidR="00F079D8" w:rsidRDefault="00F079D8" w:rsidP="00D0348B">
      <w:pPr>
        <w:pStyle w:val="a5"/>
        <w:tabs>
          <w:tab w:val="left" w:pos="0"/>
        </w:tabs>
        <w:spacing w:line="276" w:lineRule="auto"/>
        <w:ind w:left="0"/>
        <w:jc w:val="both"/>
        <w:rPr>
          <w:b/>
          <w:bCs/>
          <w:iCs/>
          <w:sz w:val="28"/>
          <w:szCs w:val="28"/>
        </w:rPr>
      </w:pPr>
      <w:r w:rsidRPr="00F079D8">
        <w:rPr>
          <w:b/>
          <w:bCs/>
          <w:iCs/>
          <w:sz w:val="28"/>
          <w:szCs w:val="28"/>
        </w:rPr>
        <w:t>Задачи образовательной деятельности:</w:t>
      </w:r>
    </w:p>
    <w:p w:rsidR="00ED48A9" w:rsidRPr="00ED48A9" w:rsidRDefault="00ED48A9" w:rsidP="00ED48A9">
      <w:pPr>
        <w:pStyle w:val="a5"/>
        <w:tabs>
          <w:tab w:val="left" w:pos="0"/>
        </w:tabs>
        <w:ind w:left="0"/>
        <w:rPr>
          <w:b/>
          <w:bCs/>
          <w:iCs/>
          <w:sz w:val="28"/>
          <w:szCs w:val="28"/>
        </w:rPr>
      </w:pPr>
      <w:r w:rsidRPr="00ED48A9">
        <w:rPr>
          <w:b/>
          <w:bCs/>
          <w:i/>
          <w:iCs/>
          <w:sz w:val="28"/>
          <w:szCs w:val="28"/>
        </w:rPr>
        <w:t>Изобразительное искусство</w:t>
      </w:r>
    </w:p>
    <w:p w:rsidR="0041149C" w:rsidRPr="00743B2F" w:rsidRDefault="0041149C" w:rsidP="00693C02">
      <w:pPr>
        <w:pStyle w:val="a5"/>
        <w:numPr>
          <w:ilvl w:val="0"/>
          <w:numId w:val="23"/>
        </w:numPr>
        <w:tabs>
          <w:tab w:val="left" w:pos="0"/>
        </w:tabs>
        <w:spacing w:line="276" w:lineRule="auto"/>
        <w:ind w:left="0" w:firstLine="0"/>
        <w:jc w:val="both"/>
        <w:rPr>
          <w:sz w:val="28"/>
          <w:szCs w:val="28"/>
        </w:rPr>
      </w:pPr>
      <w:r w:rsidRPr="00743B2F">
        <w:rPr>
          <w:sz w:val="28"/>
          <w:szCs w:val="28"/>
        </w:rPr>
        <w:t>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w:t>
      </w:r>
    </w:p>
    <w:p w:rsidR="0041149C" w:rsidRPr="00743B2F" w:rsidRDefault="0041149C" w:rsidP="00693C02">
      <w:pPr>
        <w:pStyle w:val="a5"/>
        <w:numPr>
          <w:ilvl w:val="0"/>
          <w:numId w:val="23"/>
        </w:numPr>
        <w:tabs>
          <w:tab w:val="left" w:pos="0"/>
        </w:tabs>
        <w:spacing w:line="276" w:lineRule="auto"/>
        <w:ind w:left="0" w:firstLine="0"/>
        <w:jc w:val="both"/>
        <w:rPr>
          <w:sz w:val="28"/>
          <w:szCs w:val="28"/>
        </w:rPr>
      </w:pPr>
      <w:r w:rsidRPr="00743B2F">
        <w:rPr>
          <w:sz w:val="28"/>
          <w:szCs w:val="28"/>
        </w:rPr>
        <w:t>Стимулировать самостоятельное проявление эстетического отношения к окружающему миру в разнообразных ситуациях: повседневных и образовательных, досуговой деятельности, в ходе посещения музеев, парков, экскурсий по городу.</w:t>
      </w:r>
    </w:p>
    <w:p w:rsidR="0041149C" w:rsidRPr="00743B2F" w:rsidRDefault="0041149C" w:rsidP="00693C02">
      <w:pPr>
        <w:pStyle w:val="a5"/>
        <w:numPr>
          <w:ilvl w:val="0"/>
          <w:numId w:val="23"/>
        </w:numPr>
        <w:tabs>
          <w:tab w:val="left" w:pos="0"/>
        </w:tabs>
        <w:spacing w:line="276" w:lineRule="auto"/>
        <w:ind w:left="0" w:firstLine="0"/>
        <w:jc w:val="both"/>
        <w:rPr>
          <w:sz w:val="28"/>
          <w:szCs w:val="28"/>
        </w:rPr>
      </w:pPr>
      <w:r w:rsidRPr="00743B2F">
        <w:rPr>
          <w:sz w:val="28"/>
          <w:szCs w:val="28"/>
        </w:rPr>
        <w:t>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w:t>
      </w:r>
    </w:p>
    <w:p w:rsidR="0041149C" w:rsidRDefault="0041149C" w:rsidP="00693C02">
      <w:pPr>
        <w:pStyle w:val="a5"/>
        <w:numPr>
          <w:ilvl w:val="0"/>
          <w:numId w:val="23"/>
        </w:numPr>
        <w:tabs>
          <w:tab w:val="left" w:pos="0"/>
        </w:tabs>
        <w:spacing w:line="276" w:lineRule="auto"/>
        <w:ind w:left="0" w:firstLine="0"/>
        <w:jc w:val="both"/>
        <w:rPr>
          <w:sz w:val="28"/>
          <w:szCs w:val="28"/>
        </w:rPr>
      </w:pPr>
      <w:r w:rsidRPr="00743B2F">
        <w:rPr>
          <w:sz w:val="28"/>
          <w:szCs w:val="28"/>
        </w:rPr>
        <w:t>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рукоделия, проектной деятельности.</w:t>
      </w:r>
    </w:p>
    <w:p w:rsidR="00ED48A9" w:rsidRPr="00ED48A9" w:rsidRDefault="00ED48A9" w:rsidP="006E437B">
      <w:pPr>
        <w:tabs>
          <w:tab w:val="left" w:pos="0"/>
        </w:tabs>
        <w:spacing w:after="0"/>
        <w:jc w:val="both"/>
        <w:rPr>
          <w:rFonts w:ascii="Times New Roman" w:hAnsi="Times New Roman" w:cs="Times New Roman"/>
          <w:b/>
          <w:i/>
          <w:sz w:val="28"/>
          <w:szCs w:val="28"/>
        </w:rPr>
      </w:pPr>
      <w:r w:rsidRPr="00ED48A9">
        <w:rPr>
          <w:rFonts w:ascii="Times New Roman" w:hAnsi="Times New Roman" w:cs="Times New Roman"/>
          <w:b/>
          <w:i/>
          <w:sz w:val="28"/>
          <w:szCs w:val="28"/>
        </w:rPr>
        <w:t>Развитие продуктивной деятельности и детского творчества</w:t>
      </w:r>
    </w:p>
    <w:p w:rsidR="00ED48A9" w:rsidRPr="00ED48A9" w:rsidRDefault="00ED48A9" w:rsidP="006E437B">
      <w:pPr>
        <w:tabs>
          <w:tab w:val="left" w:pos="0"/>
        </w:tabs>
        <w:spacing w:after="0"/>
        <w:jc w:val="both"/>
        <w:rPr>
          <w:rFonts w:ascii="Times New Roman" w:hAnsi="Times New Roman" w:cs="Times New Roman"/>
          <w:sz w:val="28"/>
          <w:szCs w:val="28"/>
        </w:rPr>
      </w:pPr>
      <w:r w:rsidRPr="00ED48A9">
        <w:rPr>
          <w:rFonts w:ascii="Times New Roman" w:hAnsi="Times New Roman" w:cs="Times New Roman"/>
          <w:sz w:val="28"/>
          <w:szCs w:val="28"/>
        </w:rPr>
        <w:lastRenderedPageBreak/>
        <w:t>1. Поддерживать проявления самостоятельности, инициативности, индивидуальности, рефлексии, активизировать творческие проявления детей.</w:t>
      </w:r>
    </w:p>
    <w:p w:rsidR="00ED48A9" w:rsidRPr="00ED48A9" w:rsidRDefault="00ED48A9" w:rsidP="006E437B">
      <w:pPr>
        <w:tabs>
          <w:tab w:val="left" w:pos="0"/>
        </w:tabs>
        <w:spacing w:after="0"/>
        <w:jc w:val="both"/>
        <w:rPr>
          <w:rFonts w:ascii="Times New Roman" w:hAnsi="Times New Roman" w:cs="Times New Roman"/>
          <w:sz w:val="28"/>
          <w:szCs w:val="28"/>
        </w:rPr>
      </w:pPr>
      <w:r w:rsidRPr="00ED48A9">
        <w:rPr>
          <w:rFonts w:ascii="Times New Roman" w:hAnsi="Times New Roman" w:cs="Times New Roman"/>
          <w:sz w:val="28"/>
          <w:szCs w:val="28"/>
        </w:rPr>
        <w:t>2.Совершенствовать компоненты изобразительной деятельности, технические и изобразительно-выразительные умения.</w:t>
      </w:r>
    </w:p>
    <w:p w:rsidR="00ED48A9" w:rsidRPr="00ED48A9" w:rsidRDefault="00ED48A9" w:rsidP="006E437B">
      <w:pPr>
        <w:tabs>
          <w:tab w:val="left" w:pos="0"/>
        </w:tabs>
        <w:spacing w:after="0"/>
        <w:jc w:val="both"/>
        <w:rPr>
          <w:rFonts w:ascii="Times New Roman" w:hAnsi="Times New Roman" w:cs="Times New Roman"/>
          <w:sz w:val="28"/>
          <w:szCs w:val="28"/>
        </w:rPr>
      </w:pPr>
      <w:r w:rsidRPr="00ED48A9">
        <w:rPr>
          <w:rFonts w:ascii="Times New Roman" w:hAnsi="Times New Roman" w:cs="Times New Roman"/>
          <w:sz w:val="28"/>
          <w:szCs w:val="28"/>
        </w:rPr>
        <w:t>3.Развивать эмоционально-эстетические, творческие, сенсорные и познавательные способности.</w:t>
      </w:r>
    </w:p>
    <w:p w:rsidR="00C51956" w:rsidRPr="00C51956" w:rsidRDefault="00C51956" w:rsidP="006E437B">
      <w:pPr>
        <w:tabs>
          <w:tab w:val="left" w:pos="0"/>
        </w:tabs>
        <w:spacing w:after="0"/>
        <w:jc w:val="both"/>
        <w:rPr>
          <w:rFonts w:ascii="Times New Roman" w:hAnsi="Times New Roman" w:cs="Times New Roman"/>
          <w:b/>
          <w:sz w:val="28"/>
          <w:szCs w:val="28"/>
        </w:rPr>
      </w:pPr>
      <w:r w:rsidRPr="00C51956">
        <w:rPr>
          <w:rFonts w:ascii="Times New Roman" w:hAnsi="Times New Roman" w:cs="Times New Roman"/>
          <w:b/>
          <w:sz w:val="28"/>
          <w:szCs w:val="28"/>
        </w:rPr>
        <w:t>Музыка</w:t>
      </w:r>
    </w:p>
    <w:p w:rsidR="00C51956" w:rsidRPr="00C51956" w:rsidRDefault="00C51956" w:rsidP="006E437B">
      <w:pPr>
        <w:pStyle w:val="a5"/>
        <w:tabs>
          <w:tab w:val="left" w:pos="0"/>
        </w:tabs>
        <w:spacing w:line="276" w:lineRule="auto"/>
        <w:ind w:left="0"/>
        <w:jc w:val="both"/>
        <w:rPr>
          <w:sz w:val="28"/>
          <w:szCs w:val="28"/>
        </w:rPr>
      </w:pPr>
      <w:r w:rsidRPr="00C51956">
        <w:rPr>
          <w:sz w:val="28"/>
          <w:szCs w:val="28"/>
        </w:rPr>
        <w:t>1.</w:t>
      </w:r>
      <w:r>
        <w:rPr>
          <w:sz w:val="28"/>
          <w:szCs w:val="28"/>
        </w:rPr>
        <w:t xml:space="preserve"> </w:t>
      </w:r>
      <w:r w:rsidRPr="00C51956">
        <w:rPr>
          <w:sz w:val="28"/>
          <w:szCs w:val="28"/>
        </w:rPr>
        <w:t>Обогащать слуховой опыт у детей при знакомстве с основными жанрами, стилями и направлениями в музыке.</w:t>
      </w:r>
    </w:p>
    <w:p w:rsidR="00C51956" w:rsidRPr="00C51956" w:rsidRDefault="00C51956" w:rsidP="006E437B">
      <w:pPr>
        <w:pStyle w:val="a5"/>
        <w:tabs>
          <w:tab w:val="left" w:pos="0"/>
        </w:tabs>
        <w:spacing w:line="276" w:lineRule="auto"/>
        <w:ind w:left="0"/>
        <w:jc w:val="both"/>
        <w:rPr>
          <w:sz w:val="28"/>
          <w:szCs w:val="28"/>
        </w:rPr>
      </w:pPr>
      <w:r w:rsidRPr="00C51956">
        <w:rPr>
          <w:sz w:val="28"/>
          <w:szCs w:val="28"/>
        </w:rPr>
        <w:t>2.</w:t>
      </w:r>
      <w:r>
        <w:rPr>
          <w:sz w:val="28"/>
          <w:szCs w:val="28"/>
        </w:rPr>
        <w:t xml:space="preserve"> </w:t>
      </w:r>
      <w:r w:rsidRPr="00C51956">
        <w:rPr>
          <w:sz w:val="28"/>
          <w:szCs w:val="28"/>
        </w:rPr>
        <w:t>Накапливать представления о жизни и творчестве русских и зарубежных композиторов.</w:t>
      </w:r>
    </w:p>
    <w:p w:rsidR="00C51956" w:rsidRPr="00C51956" w:rsidRDefault="00C51956" w:rsidP="00C51956">
      <w:pPr>
        <w:pStyle w:val="a5"/>
        <w:tabs>
          <w:tab w:val="left" w:pos="0"/>
        </w:tabs>
        <w:spacing w:line="276" w:lineRule="auto"/>
        <w:ind w:left="0"/>
        <w:jc w:val="both"/>
        <w:rPr>
          <w:sz w:val="28"/>
          <w:szCs w:val="28"/>
        </w:rPr>
      </w:pPr>
      <w:r w:rsidRPr="00C51956">
        <w:rPr>
          <w:sz w:val="28"/>
          <w:szCs w:val="28"/>
        </w:rPr>
        <w:t>3.</w:t>
      </w:r>
      <w:r>
        <w:rPr>
          <w:sz w:val="28"/>
          <w:szCs w:val="28"/>
        </w:rPr>
        <w:t xml:space="preserve"> </w:t>
      </w:r>
      <w:r w:rsidRPr="00C51956">
        <w:rPr>
          <w:sz w:val="28"/>
          <w:szCs w:val="28"/>
        </w:rPr>
        <w:t>Обучать детей анализу, сравнению и сопоставлению при разборе музыкальных форм и средств музыкальной выразительности.</w:t>
      </w:r>
    </w:p>
    <w:p w:rsidR="00C51956" w:rsidRPr="00C51956" w:rsidRDefault="00C51956" w:rsidP="00C51956">
      <w:pPr>
        <w:pStyle w:val="a5"/>
        <w:tabs>
          <w:tab w:val="left" w:pos="0"/>
        </w:tabs>
        <w:spacing w:line="276" w:lineRule="auto"/>
        <w:ind w:left="0"/>
        <w:jc w:val="both"/>
        <w:rPr>
          <w:sz w:val="28"/>
          <w:szCs w:val="28"/>
        </w:rPr>
      </w:pPr>
      <w:r w:rsidRPr="00C51956">
        <w:rPr>
          <w:sz w:val="28"/>
          <w:szCs w:val="28"/>
        </w:rPr>
        <w:t>4.</w:t>
      </w:r>
      <w:r>
        <w:rPr>
          <w:sz w:val="28"/>
          <w:szCs w:val="28"/>
        </w:rPr>
        <w:t xml:space="preserve"> </w:t>
      </w:r>
      <w:r w:rsidRPr="00C51956">
        <w:rPr>
          <w:sz w:val="28"/>
          <w:szCs w:val="28"/>
        </w:rPr>
        <w:t>Развивать умения творческой интерпретации музыки разными средствами художественной выразительности.</w:t>
      </w:r>
    </w:p>
    <w:p w:rsidR="00C51956" w:rsidRPr="00C51956" w:rsidRDefault="00C51956" w:rsidP="00C51956">
      <w:pPr>
        <w:pStyle w:val="a5"/>
        <w:tabs>
          <w:tab w:val="left" w:pos="0"/>
        </w:tabs>
        <w:spacing w:line="276" w:lineRule="auto"/>
        <w:ind w:left="0"/>
        <w:jc w:val="both"/>
        <w:rPr>
          <w:sz w:val="28"/>
          <w:szCs w:val="28"/>
        </w:rPr>
      </w:pPr>
      <w:r w:rsidRPr="00C51956">
        <w:rPr>
          <w:sz w:val="28"/>
          <w:szCs w:val="28"/>
        </w:rPr>
        <w:t>5.</w:t>
      </w:r>
      <w:r>
        <w:rPr>
          <w:sz w:val="28"/>
          <w:szCs w:val="28"/>
        </w:rPr>
        <w:t xml:space="preserve"> </w:t>
      </w:r>
      <w:r w:rsidRPr="00C51956">
        <w:rPr>
          <w:sz w:val="28"/>
          <w:szCs w:val="28"/>
        </w:rPr>
        <w:t>Развивать умения чистоты интонирования в пении.</w:t>
      </w:r>
    </w:p>
    <w:p w:rsidR="00C51956" w:rsidRPr="00C51956" w:rsidRDefault="00C51956" w:rsidP="00C51956">
      <w:pPr>
        <w:pStyle w:val="a5"/>
        <w:tabs>
          <w:tab w:val="left" w:pos="0"/>
        </w:tabs>
        <w:spacing w:line="276" w:lineRule="auto"/>
        <w:ind w:left="0"/>
        <w:jc w:val="both"/>
        <w:rPr>
          <w:sz w:val="28"/>
          <w:szCs w:val="28"/>
        </w:rPr>
      </w:pPr>
      <w:r w:rsidRPr="00C51956">
        <w:rPr>
          <w:sz w:val="28"/>
          <w:szCs w:val="28"/>
        </w:rPr>
        <w:t>6.</w:t>
      </w:r>
      <w:r>
        <w:rPr>
          <w:sz w:val="28"/>
          <w:szCs w:val="28"/>
        </w:rPr>
        <w:t xml:space="preserve"> </w:t>
      </w:r>
      <w:r w:rsidRPr="00C51956">
        <w:rPr>
          <w:sz w:val="28"/>
          <w:szCs w:val="28"/>
        </w:rPr>
        <w:t>Помогать осваивать навыки ритмического многоголосья посредством игрового музицирования.</w:t>
      </w:r>
    </w:p>
    <w:p w:rsidR="00C51956" w:rsidRPr="00C51956" w:rsidRDefault="00C51956" w:rsidP="00C51956">
      <w:pPr>
        <w:pStyle w:val="a5"/>
        <w:tabs>
          <w:tab w:val="left" w:pos="0"/>
        </w:tabs>
        <w:spacing w:line="276" w:lineRule="auto"/>
        <w:ind w:left="0"/>
        <w:jc w:val="both"/>
        <w:rPr>
          <w:sz w:val="28"/>
          <w:szCs w:val="28"/>
        </w:rPr>
      </w:pPr>
      <w:r w:rsidRPr="00C51956">
        <w:rPr>
          <w:sz w:val="28"/>
          <w:szCs w:val="28"/>
        </w:rPr>
        <w:t>7.</w:t>
      </w:r>
      <w:r>
        <w:rPr>
          <w:sz w:val="28"/>
          <w:szCs w:val="28"/>
        </w:rPr>
        <w:t xml:space="preserve"> </w:t>
      </w:r>
      <w:r w:rsidRPr="00C51956">
        <w:rPr>
          <w:sz w:val="28"/>
          <w:szCs w:val="28"/>
        </w:rPr>
        <w:t>Стимулировать самостоятельную деятельность детей по сочинению танцев, игр, оркестровок.</w:t>
      </w:r>
    </w:p>
    <w:p w:rsidR="0041149C" w:rsidRPr="00C51956" w:rsidRDefault="00C51956" w:rsidP="00C51956">
      <w:pPr>
        <w:pStyle w:val="a5"/>
        <w:tabs>
          <w:tab w:val="left" w:pos="0"/>
        </w:tabs>
        <w:spacing w:line="276" w:lineRule="auto"/>
        <w:ind w:left="0"/>
        <w:jc w:val="both"/>
        <w:rPr>
          <w:sz w:val="28"/>
          <w:szCs w:val="28"/>
        </w:rPr>
      </w:pPr>
      <w:r w:rsidRPr="00C51956">
        <w:rPr>
          <w:sz w:val="28"/>
          <w:szCs w:val="28"/>
        </w:rPr>
        <w:t>8.</w:t>
      </w:r>
      <w:r>
        <w:rPr>
          <w:sz w:val="28"/>
          <w:szCs w:val="28"/>
        </w:rPr>
        <w:t xml:space="preserve"> </w:t>
      </w:r>
      <w:r w:rsidRPr="00C51956">
        <w:rPr>
          <w:sz w:val="28"/>
          <w:szCs w:val="28"/>
        </w:rPr>
        <w:t>Развивать</w:t>
      </w:r>
      <w:r>
        <w:rPr>
          <w:sz w:val="28"/>
          <w:szCs w:val="28"/>
        </w:rPr>
        <w:t xml:space="preserve"> </w:t>
      </w:r>
      <w:r w:rsidRPr="00C51956">
        <w:rPr>
          <w:sz w:val="28"/>
          <w:szCs w:val="28"/>
        </w:rPr>
        <w:t>умения сотрудничества и сотворчества в коллективной музыкальной деятельности.</w:t>
      </w:r>
    </w:p>
    <w:p w:rsidR="0041149C" w:rsidRPr="00743B2F" w:rsidRDefault="0041149C" w:rsidP="00D0348B">
      <w:pPr>
        <w:pStyle w:val="a5"/>
        <w:tabs>
          <w:tab w:val="left" w:pos="0"/>
        </w:tabs>
        <w:spacing w:line="276" w:lineRule="auto"/>
        <w:ind w:left="0"/>
        <w:jc w:val="both"/>
        <w:rPr>
          <w:b/>
          <w:bCs/>
          <w:sz w:val="28"/>
          <w:szCs w:val="28"/>
        </w:rPr>
      </w:pPr>
      <w:r w:rsidRPr="00743B2F">
        <w:rPr>
          <w:b/>
          <w:bCs/>
          <w:sz w:val="28"/>
          <w:szCs w:val="28"/>
        </w:rPr>
        <w:t>Индивидуализация процесса обучения</w:t>
      </w:r>
    </w:p>
    <w:p w:rsidR="0041149C" w:rsidRPr="00743B2F" w:rsidRDefault="0041149C" w:rsidP="00D0348B">
      <w:pPr>
        <w:pStyle w:val="a5"/>
        <w:tabs>
          <w:tab w:val="left" w:pos="0"/>
        </w:tabs>
        <w:spacing w:line="276" w:lineRule="auto"/>
        <w:ind w:left="0"/>
        <w:jc w:val="both"/>
        <w:rPr>
          <w:b/>
          <w:bCs/>
          <w:sz w:val="28"/>
          <w:szCs w:val="28"/>
        </w:rPr>
      </w:pPr>
      <w:r w:rsidRPr="00743B2F">
        <w:rPr>
          <w:b/>
          <w:bCs/>
          <w:sz w:val="28"/>
          <w:szCs w:val="28"/>
        </w:rPr>
        <w:t>Задачи:</w:t>
      </w:r>
    </w:p>
    <w:p w:rsidR="0041149C" w:rsidRPr="00743B2F" w:rsidRDefault="0041149C" w:rsidP="00693C02">
      <w:pPr>
        <w:pStyle w:val="a5"/>
        <w:numPr>
          <w:ilvl w:val="0"/>
          <w:numId w:val="24"/>
        </w:numPr>
        <w:tabs>
          <w:tab w:val="left" w:pos="0"/>
        </w:tabs>
        <w:spacing w:line="276" w:lineRule="auto"/>
        <w:ind w:left="0" w:firstLine="0"/>
        <w:jc w:val="both"/>
        <w:rPr>
          <w:sz w:val="28"/>
          <w:szCs w:val="28"/>
        </w:rPr>
      </w:pPr>
      <w:r w:rsidRPr="00743B2F">
        <w:rPr>
          <w:sz w:val="28"/>
          <w:szCs w:val="28"/>
        </w:rPr>
        <w:t>Развивать творческие способности, фантазию, высказывать собственные суждения о работах товарищей и собственных произведениях;</w:t>
      </w:r>
    </w:p>
    <w:p w:rsidR="0041149C" w:rsidRPr="00743B2F" w:rsidRDefault="0041149C" w:rsidP="00693C02">
      <w:pPr>
        <w:pStyle w:val="a5"/>
        <w:numPr>
          <w:ilvl w:val="0"/>
          <w:numId w:val="24"/>
        </w:numPr>
        <w:tabs>
          <w:tab w:val="left" w:pos="0"/>
        </w:tabs>
        <w:spacing w:line="276" w:lineRule="auto"/>
        <w:ind w:left="0" w:firstLine="0"/>
        <w:jc w:val="both"/>
        <w:rPr>
          <w:sz w:val="28"/>
          <w:szCs w:val="28"/>
        </w:rPr>
      </w:pPr>
      <w:r w:rsidRPr="00743B2F">
        <w:rPr>
          <w:sz w:val="28"/>
          <w:szCs w:val="28"/>
        </w:rPr>
        <w:t>Совершенствовать технические навыки и умение создавать новые цветовые тона и оттенки;</w:t>
      </w:r>
    </w:p>
    <w:p w:rsidR="0041149C" w:rsidRPr="00743B2F" w:rsidRDefault="0041149C" w:rsidP="00693C02">
      <w:pPr>
        <w:pStyle w:val="a5"/>
        <w:numPr>
          <w:ilvl w:val="0"/>
          <w:numId w:val="24"/>
        </w:numPr>
        <w:tabs>
          <w:tab w:val="left" w:pos="0"/>
        </w:tabs>
        <w:spacing w:line="276" w:lineRule="auto"/>
        <w:ind w:left="0" w:firstLine="0"/>
        <w:jc w:val="both"/>
        <w:rPr>
          <w:sz w:val="28"/>
          <w:szCs w:val="28"/>
        </w:rPr>
      </w:pPr>
      <w:r w:rsidRPr="00743B2F">
        <w:rPr>
          <w:sz w:val="28"/>
          <w:szCs w:val="28"/>
        </w:rPr>
        <w:t>Создавать сюжетные постройки, сооружения, устойчивые конструкции с опорой на собственный опыт, придумывать композиции, использовать разнообразный материал;</w:t>
      </w:r>
    </w:p>
    <w:p w:rsidR="0041149C" w:rsidRDefault="0041149C" w:rsidP="00693C02">
      <w:pPr>
        <w:pStyle w:val="a5"/>
        <w:numPr>
          <w:ilvl w:val="0"/>
          <w:numId w:val="24"/>
        </w:numPr>
        <w:tabs>
          <w:tab w:val="left" w:pos="0"/>
        </w:tabs>
        <w:spacing w:line="276" w:lineRule="auto"/>
        <w:ind w:left="0" w:firstLine="0"/>
        <w:jc w:val="both"/>
        <w:rPr>
          <w:sz w:val="28"/>
          <w:szCs w:val="28"/>
        </w:rPr>
      </w:pPr>
      <w:r w:rsidRPr="00743B2F">
        <w:rPr>
          <w:sz w:val="28"/>
          <w:szCs w:val="28"/>
        </w:rPr>
        <w:t>Совершенствовать умения использовать разные приемы вырезания и наклеивания, умение составлять узоры и композиции</w:t>
      </w:r>
      <w:r w:rsidR="00EE0AB9">
        <w:rPr>
          <w:sz w:val="28"/>
          <w:szCs w:val="28"/>
        </w:rPr>
        <w:t>;</w:t>
      </w:r>
    </w:p>
    <w:p w:rsidR="00EE0AB9" w:rsidRDefault="00EE0AB9" w:rsidP="00693C02">
      <w:pPr>
        <w:pStyle w:val="a5"/>
        <w:numPr>
          <w:ilvl w:val="0"/>
          <w:numId w:val="24"/>
        </w:numPr>
        <w:tabs>
          <w:tab w:val="left" w:pos="0"/>
        </w:tabs>
        <w:spacing w:line="276" w:lineRule="auto"/>
        <w:ind w:left="0" w:firstLine="0"/>
        <w:jc w:val="both"/>
        <w:rPr>
          <w:sz w:val="28"/>
          <w:szCs w:val="28"/>
        </w:rPr>
      </w:pPr>
      <w:r w:rsidRPr="00EE0AB9">
        <w:rPr>
          <w:sz w:val="28"/>
          <w:szCs w:val="28"/>
        </w:rPr>
        <w:t>Развивать мелкую моторику в лепке, используя разные приемы;</w:t>
      </w:r>
    </w:p>
    <w:p w:rsidR="00EE0AB9" w:rsidRDefault="00EE0AB9" w:rsidP="00693C02">
      <w:pPr>
        <w:pStyle w:val="a5"/>
        <w:numPr>
          <w:ilvl w:val="0"/>
          <w:numId w:val="24"/>
        </w:numPr>
        <w:tabs>
          <w:tab w:val="left" w:pos="0"/>
        </w:tabs>
        <w:spacing w:line="276" w:lineRule="auto"/>
        <w:ind w:left="0" w:firstLine="0"/>
        <w:jc w:val="both"/>
        <w:rPr>
          <w:sz w:val="28"/>
          <w:szCs w:val="28"/>
        </w:rPr>
      </w:pPr>
      <w:r w:rsidRPr="00EE0AB9">
        <w:rPr>
          <w:sz w:val="28"/>
          <w:szCs w:val="28"/>
        </w:rPr>
        <w:t>Развивать образное мышление и интерес и изобразительному искусству;</w:t>
      </w:r>
    </w:p>
    <w:p w:rsidR="00EE0AB9" w:rsidRDefault="00EE0AB9" w:rsidP="00693C02">
      <w:pPr>
        <w:pStyle w:val="a5"/>
        <w:numPr>
          <w:ilvl w:val="0"/>
          <w:numId w:val="24"/>
        </w:numPr>
        <w:tabs>
          <w:tab w:val="left" w:pos="0"/>
        </w:tabs>
        <w:spacing w:line="276" w:lineRule="auto"/>
        <w:ind w:left="0" w:firstLine="0"/>
        <w:jc w:val="both"/>
        <w:rPr>
          <w:sz w:val="28"/>
          <w:szCs w:val="28"/>
        </w:rPr>
      </w:pPr>
      <w:r w:rsidRPr="00EE0AB9">
        <w:rPr>
          <w:sz w:val="28"/>
          <w:szCs w:val="28"/>
        </w:rPr>
        <w:t>Совершенствовать умение раскрашивать, не выходя за контур, соблюдая правильный нажим.</w:t>
      </w:r>
    </w:p>
    <w:p w:rsidR="00EE0AB9" w:rsidRDefault="00EE0AB9" w:rsidP="00693C02">
      <w:pPr>
        <w:pStyle w:val="a5"/>
        <w:numPr>
          <w:ilvl w:val="0"/>
          <w:numId w:val="24"/>
        </w:numPr>
        <w:tabs>
          <w:tab w:val="left" w:pos="0"/>
        </w:tabs>
        <w:spacing w:line="276" w:lineRule="auto"/>
        <w:ind w:left="0" w:firstLine="0"/>
        <w:jc w:val="both"/>
        <w:rPr>
          <w:sz w:val="28"/>
          <w:szCs w:val="28"/>
        </w:rPr>
      </w:pPr>
      <w:r w:rsidRPr="00EE0AB9">
        <w:rPr>
          <w:sz w:val="28"/>
          <w:szCs w:val="28"/>
        </w:rPr>
        <w:t>Обогащать слуховой опыт у детей при знакомстве с основными жанрами, стилями и направлениями в музыке.</w:t>
      </w:r>
    </w:p>
    <w:p w:rsidR="00EE0AB9" w:rsidRDefault="00EE0AB9" w:rsidP="00693C02">
      <w:pPr>
        <w:pStyle w:val="a5"/>
        <w:numPr>
          <w:ilvl w:val="0"/>
          <w:numId w:val="24"/>
        </w:numPr>
        <w:tabs>
          <w:tab w:val="left" w:pos="0"/>
        </w:tabs>
        <w:spacing w:line="276" w:lineRule="auto"/>
        <w:ind w:left="0" w:firstLine="0"/>
        <w:jc w:val="both"/>
        <w:rPr>
          <w:sz w:val="28"/>
          <w:szCs w:val="28"/>
        </w:rPr>
      </w:pPr>
      <w:r w:rsidRPr="00EE0AB9">
        <w:rPr>
          <w:sz w:val="28"/>
          <w:szCs w:val="28"/>
        </w:rPr>
        <w:lastRenderedPageBreak/>
        <w:t>Формировать певческие умения и выразительность движений под музыку;</w:t>
      </w:r>
    </w:p>
    <w:p w:rsidR="00EE0AB9" w:rsidRPr="00EE0AB9" w:rsidRDefault="00EE0AB9" w:rsidP="00693C02">
      <w:pPr>
        <w:pStyle w:val="a5"/>
        <w:numPr>
          <w:ilvl w:val="0"/>
          <w:numId w:val="24"/>
        </w:numPr>
        <w:spacing w:line="276" w:lineRule="auto"/>
        <w:ind w:left="0" w:firstLine="0"/>
        <w:jc w:val="both"/>
        <w:rPr>
          <w:sz w:val="28"/>
          <w:szCs w:val="28"/>
        </w:rPr>
      </w:pPr>
      <w:r w:rsidRPr="00EE0AB9">
        <w:rPr>
          <w:sz w:val="28"/>
          <w:szCs w:val="28"/>
        </w:rPr>
        <w:t>Осваивать умение играть на детских музыкальных инструментах</w:t>
      </w:r>
      <w:r>
        <w:rPr>
          <w:sz w:val="28"/>
          <w:szCs w:val="28"/>
        </w:rPr>
        <w:t>;</w:t>
      </w:r>
    </w:p>
    <w:p w:rsidR="00EE0AB9" w:rsidRPr="00EE0AB9" w:rsidRDefault="00EE0AB9" w:rsidP="00693C02">
      <w:pPr>
        <w:pStyle w:val="a5"/>
        <w:numPr>
          <w:ilvl w:val="0"/>
          <w:numId w:val="24"/>
        </w:numPr>
        <w:tabs>
          <w:tab w:val="left" w:pos="0"/>
        </w:tabs>
        <w:spacing w:line="276" w:lineRule="auto"/>
        <w:ind w:left="0" w:firstLine="0"/>
        <w:jc w:val="both"/>
        <w:rPr>
          <w:sz w:val="28"/>
          <w:szCs w:val="28"/>
        </w:rPr>
      </w:pPr>
      <w:r w:rsidRPr="007743B0">
        <w:rPr>
          <w:rFonts w:eastAsiaTheme="minorEastAsia"/>
          <w:sz w:val="28"/>
          <w:szCs w:val="28"/>
        </w:rPr>
        <w:t>Накапливать представления о жизни и творчестве русских и зарубежных композиторов</w:t>
      </w:r>
      <w:r>
        <w:rPr>
          <w:rFonts w:eastAsiaTheme="minorEastAsia"/>
          <w:sz w:val="28"/>
          <w:szCs w:val="28"/>
        </w:rPr>
        <w:t>;</w:t>
      </w:r>
    </w:p>
    <w:p w:rsidR="00EE0AB9" w:rsidRPr="00EE0AB9" w:rsidRDefault="00EE0AB9" w:rsidP="00693C02">
      <w:pPr>
        <w:pStyle w:val="a5"/>
        <w:numPr>
          <w:ilvl w:val="0"/>
          <w:numId w:val="24"/>
        </w:numPr>
        <w:spacing w:line="276" w:lineRule="auto"/>
        <w:ind w:left="0" w:firstLine="0"/>
        <w:jc w:val="both"/>
        <w:rPr>
          <w:sz w:val="28"/>
          <w:szCs w:val="28"/>
        </w:rPr>
      </w:pPr>
      <w:r w:rsidRPr="00EE0AB9">
        <w:rPr>
          <w:sz w:val="28"/>
          <w:szCs w:val="28"/>
        </w:rPr>
        <w:t>Обучать детей анализу, сравнению и сопоставлению при разборе музыкальных форм и средств музыкальной выразительности</w:t>
      </w:r>
      <w:r>
        <w:rPr>
          <w:sz w:val="28"/>
          <w:szCs w:val="28"/>
        </w:rPr>
        <w:t>;</w:t>
      </w:r>
    </w:p>
    <w:p w:rsidR="00EE0AB9" w:rsidRPr="00EE0AB9" w:rsidRDefault="00EE0AB9" w:rsidP="00693C02">
      <w:pPr>
        <w:pStyle w:val="a5"/>
        <w:numPr>
          <w:ilvl w:val="0"/>
          <w:numId w:val="24"/>
        </w:numPr>
        <w:tabs>
          <w:tab w:val="left" w:pos="0"/>
        </w:tabs>
        <w:spacing w:line="276" w:lineRule="auto"/>
        <w:ind w:left="0" w:firstLine="0"/>
        <w:jc w:val="both"/>
        <w:rPr>
          <w:sz w:val="28"/>
          <w:szCs w:val="28"/>
        </w:rPr>
      </w:pPr>
      <w:r w:rsidRPr="007743B0">
        <w:rPr>
          <w:rFonts w:eastAsiaTheme="minorEastAsia"/>
          <w:sz w:val="28"/>
          <w:szCs w:val="28"/>
        </w:rPr>
        <w:t>Стимулировать самостоятельную деятельность детей по сочинению танцев, игр, оркестровок</w:t>
      </w:r>
      <w:r>
        <w:rPr>
          <w:rFonts w:eastAsiaTheme="minorEastAsia"/>
          <w:sz w:val="28"/>
          <w:szCs w:val="28"/>
        </w:rPr>
        <w:t>;</w:t>
      </w:r>
    </w:p>
    <w:p w:rsidR="00EE0AB9" w:rsidRPr="00EE0AB9" w:rsidRDefault="00EE0AB9" w:rsidP="00693C02">
      <w:pPr>
        <w:pStyle w:val="a5"/>
        <w:numPr>
          <w:ilvl w:val="0"/>
          <w:numId w:val="24"/>
        </w:numPr>
        <w:tabs>
          <w:tab w:val="left" w:pos="0"/>
        </w:tabs>
        <w:spacing w:line="276" w:lineRule="auto"/>
        <w:ind w:left="0" w:firstLine="0"/>
        <w:jc w:val="both"/>
        <w:rPr>
          <w:sz w:val="28"/>
          <w:szCs w:val="28"/>
        </w:rPr>
      </w:pPr>
      <w:r w:rsidRPr="00EE0AB9">
        <w:rPr>
          <w:sz w:val="28"/>
          <w:szCs w:val="28"/>
        </w:rPr>
        <w:t>Развивать умения сотрудничества и сотворчества в коллективной музыкальной деятельности.</w:t>
      </w:r>
    </w:p>
    <w:p w:rsidR="00134834" w:rsidRDefault="00134834" w:rsidP="00D0348B">
      <w:pPr>
        <w:pStyle w:val="a5"/>
        <w:tabs>
          <w:tab w:val="left" w:pos="0"/>
        </w:tabs>
        <w:spacing w:line="276" w:lineRule="auto"/>
        <w:ind w:left="0"/>
        <w:jc w:val="both"/>
        <w:rPr>
          <w:sz w:val="28"/>
          <w:szCs w:val="28"/>
        </w:rPr>
      </w:pPr>
    </w:p>
    <w:p w:rsidR="009D3168" w:rsidRDefault="00C72C53" w:rsidP="006E437B">
      <w:pPr>
        <w:tabs>
          <w:tab w:val="left" w:pos="0"/>
        </w:tabs>
        <w:spacing w:after="0"/>
        <w:jc w:val="center"/>
        <w:rPr>
          <w:rFonts w:ascii="Times New Roman" w:hAnsi="Times New Roman" w:cs="Times New Roman"/>
          <w:b/>
          <w:sz w:val="28"/>
          <w:szCs w:val="28"/>
          <w:u w:val="single"/>
        </w:rPr>
      </w:pPr>
      <w:r w:rsidRPr="00DE7D90">
        <w:rPr>
          <w:rFonts w:ascii="Times New Roman" w:hAnsi="Times New Roman" w:cs="Times New Roman"/>
          <w:b/>
          <w:sz w:val="28"/>
          <w:szCs w:val="28"/>
          <w:u w:val="single"/>
        </w:rPr>
        <w:t>ОО</w:t>
      </w:r>
      <w:r w:rsidR="009D3168" w:rsidRPr="00DE7D90">
        <w:rPr>
          <w:rFonts w:ascii="Times New Roman" w:hAnsi="Times New Roman" w:cs="Times New Roman"/>
          <w:b/>
          <w:sz w:val="28"/>
          <w:szCs w:val="28"/>
          <w:u w:val="single"/>
        </w:rPr>
        <w:t xml:space="preserve"> «Физическое развитие»</w:t>
      </w:r>
    </w:p>
    <w:p w:rsidR="005F4619" w:rsidRDefault="005F4619" w:rsidP="00D0348B">
      <w:pPr>
        <w:tabs>
          <w:tab w:val="left" w:pos="0"/>
        </w:tabs>
        <w:spacing w:after="0"/>
        <w:jc w:val="both"/>
        <w:rPr>
          <w:rFonts w:ascii="Times New Roman" w:hAnsi="Times New Roman" w:cs="Times New Roman"/>
          <w:b/>
          <w:sz w:val="28"/>
          <w:szCs w:val="28"/>
        </w:rPr>
      </w:pPr>
    </w:p>
    <w:p w:rsidR="005F4619" w:rsidRPr="005F4619" w:rsidRDefault="005F4619" w:rsidP="00D0348B">
      <w:pPr>
        <w:tabs>
          <w:tab w:val="left" w:pos="0"/>
        </w:tabs>
        <w:spacing w:after="0"/>
        <w:jc w:val="both"/>
        <w:rPr>
          <w:rFonts w:ascii="Times New Roman" w:hAnsi="Times New Roman" w:cs="Times New Roman"/>
          <w:b/>
          <w:sz w:val="28"/>
          <w:szCs w:val="28"/>
        </w:rPr>
      </w:pPr>
      <w:r w:rsidRPr="005F4619">
        <w:rPr>
          <w:rFonts w:ascii="Times New Roman" w:hAnsi="Times New Roman" w:cs="Times New Roman"/>
          <w:b/>
          <w:sz w:val="28"/>
          <w:szCs w:val="28"/>
        </w:rPr>
        <w:t>Четвертый год жизни. 2-я младшая группа</w:t>
      </w:r>
    </w:p>
    <w:p w:rsidR="005F4619" w:rsidRPr="005F4619" w:rsidRDefault="005F4619" w:rsidP="00D0348B">
      <w:pPr>
        <w:tabs>
          <w:tab w:val="left" w:pos="0"/>
        </w:tabs>
        <w:spacing w:after="0"/>
        <w:jc w:val="both"/>
        <w:rPr>
          <w:rFonts w:ascii="Times New Roman" w:hAnsi="Times New Roman" w:cs="Times New Roman"/>
          <w:b/>
          <w:sz w:val="28"/>
          <w:szCs w:val="28"/>
        </w:rPr>
      </w:pPr>
      <w:r w:rsidRPr="005F4619">
        <w:rPr>
          <w:rFonts w:ascii="Times New Roman" w:hAnsi="Times New Roman" w:cs="Times New Roman"/>
          <w:b/>
          <w:sz w:val="28"/>
          <w:szCs w:val="28"/>
        </w:rPr>
        <w:t>Задачи образовательной деятельности</w:t>
      </w:r>
    </w:p>
    <w:p w:rsidR="00DE7D90" w:rsidRPr="00DE7D90" w:rsidRDefault="00DE7D90" w:rsidP="00D0348B">
      <w:pPr>
        <w:autoSpaceDE w:val="0"/>
        <w:autoSpaceDN w:val="0"/>
        <w:adjustRightInd w:val="0"/>
        <w:spacing w:after="0"/>
        <w:ind w:right="-567"/>
        <w:jc w:val="both"/>
        <w:rPr>
          <w:rFonts w:ascii="Times New Roman" w:hAnsi="Times New Roman" w:cs="Times New Roman"/>
          <w:sz w:val="28"/>
          <w:szCs w:val="28"/>
        </w:rPr>
      </w:pPr>
      <w:r w:rsidRPr="00DE7D90">
        <w:rPr>
          <w:rFonts w:ascii="Times New Roman" w:hAnsi="Times New Roman" w:cs="Times New Roman"/>
          <w:sz w:val="28"/>
          <w:szCs w:val="28"/>
        </w:rPr>
        <w:t>1. Развивать у детей потребность в двигательной активности, интерес к</w:t>
      </w:r>
    </w:p>
    <w:p w:rsidR="00DE7D90" w:rsidRPr="00DE7D90" w:rsidRDefault="00DE7D90" w:rsidP="00D0348B">
      <w:pPr>
        <w:autoSpaceDE w:val="0"/>
        <w:autoSpaceDN w:val="0"/>
        <w:adjustRightInd w:val="0"/>
        <w:spacing w:after="0"/>
        <w:ind w:right="-227"/>
        <w:jc w:val="both"/>
        <w:rPr>
          <w:rFonts w:ascii="Times New Roman" w:hAnsi="Times New Roman" w:cs="Times New Roman"/>
          <w:sz w:val="28"/>
          <w:szCs w:val="28"/>
        </w:rPr>
      </w:pPr>
      <w:r w:rsidRPr="00DE7D90">
        <w:rPr>
          <w:rFonts w:ascii="Times New Roman" w:hAnsi="Times New Roman" w:cs="Times New Roman"/>
          <w:sz w:val="28"/>
          <w:szCs w:val="28"/>
        </w:rPr>
        <w:t>физическим упражнениям.</w:t>
      </w:r>
    </w:p>
    <w:p w:rsidR="00DE7D90" w:rsidRPr="00DE7D90" w:rsidRDefault="00DE7D90" w:rsidP="00D0348B">
      <w:pPr>
        <w:autoSpaceDE w:val="0"/>
        <w:autoSpaceDN w:val="0"/>
        <w:adjustRightInd w:val="0"/>
        <w:spacing w:after="0"/>
        <w:jc w:val="both"/>
        <w:rPr>
          <w:rFonts w:ascii="Times New Roman" w:hAnsi="Times New Roman" w:cs="Times New Roman"/>
          <w:sz w:val="28"/>
          <w:szCs w:val="28"/>
        </w:rPr>
      </w:pPr>
      <w:r w:rsidRPr="00DE7D90">
        <w:rPr>
          <w:rFonts w:ascii="Times New Roman" w:hAnsi="Times New Roman" w:cs="Times New Roman"/>
          <w:sz w:val="28"/>
          <w:szCs w:val="28"/>
        </w:rPr>
        <w:t>2. Целенаправленно развивать у детей физические качества: скоростно-</w:t>
      </w:r>
    </w:p>
    <w:p w:rsidR="00DE7D90" w:rsidRPr="00DE7D90" w:rsidRDefault="00DE7D90" w:rsidP="00D0348B">
      <w:pPr>
        <w:autoSpaceDE w:val="0"/>
        <w:autoSpaceDN w:val="0"/>
        <w:adjustRightInd w:val="0"/>
        <w:spacing w:after="0"/>
        <w:jc w:val="both"/>
        <w:rPr>
          <w:rFonts w:ascii="Times New Roman" w:hAnsi="Times New Roman" w:cs="Times New Roman"/>
          <w:sz w:val="28"/>
          <w:szCs w:val="28"/>
        </w:rPr>
      </w:pPr>
      <w:r w:rsidRPr="00DE7D90">
        <w:rPr>
          <w:rFonts w:ascii="Times New Roman" w:hAnsi="Times New Roman" w:cs="Times New Roman"/>
          <w:sz w:val="28"/>
          <w:szCs w:val="28"/>
        </w:rPr>
        <w:t>силовые, быстроту реакции на сигналы и действие в соответствии с ними;</w:t>
      </w:r>
    </w:p>
    <w:p w:rsidR="00DE7D90" w:rsidRPr="00DE7D90" w:rsidRDefault="00DE7D90" w:rsidP="00D0348B">
      <w:pPr>
        <w:autoSpaceDE w:val="0"/>
        <w:autoSpaceDN w:val="0"/>
        <w:adjustRightInd w:val="0"/>
        <w:spacing w:after="0"/>
        <w:ind w:right="-567"/>
        <w:jc w:val="both"/>
        <w:rPr>
          <w:rFonts w:ascii="Times New Roman" w:hAnsi="Times New Roman" w:cs="Times New Roman"/>
          <w:sz w:val="28"/>
          <w:szCs w:val="28"/>
        </w:rPr>
      </w:pPr>
      <w:r w:rsidRPr="00DE7D90">
        <w:rPr>
          <w:rFonts w:ascii="Times New Roman" w:hAnsi="Times New Roman" w:cs="Times New Roman"/>
          <w:sz w:val="28"/>
          <w:szCs w:val="28"/>
        </w:rPr>
        <w:t>содействовать развитию координации, общей выносливости, силы, гибкости.</w:t>
      </w:r>
    </w:p>
    <w:p w:rsidR="00DE7D90" w:rsidRPr="00DE7D90" w:rsidRDefault="00DE7D90" w:rsidP="00D0348B">
      <w:pPr>
        <w:autoSpaceDE w:val="0"/>
        <w:autoSpaceDN w:val="0"/>
        <w:adjustRightInd w:val="0"/>
        <w:spacing w:after="0"/>
        <w:jc w:val="both"/>
        <w:rPr>
          <w:rFonts w:ascii="Times New Roman" w:hAnsi="Times New Roman" w:cs="Times New Roman"/>
          <w:sz w:val="28"/>
          <w:szCs w:val="28"/>
        </w:rPr>
      </w:pPr>
      <w:r w:rsidRPr="00DE7D90">
        <w:rPr>
          <w:rFonts w:ascii="Times New Roman" w:hAnsi="Times New Roman" w:cs="Times New Roman"/>
          <w:sz w:val="28"/>
          <w:szCs w:val="28"/>
        </w:rPr>
        <w:t>3. Развивать у детей умение согласовывать свои действия с</w:t>
      </w:r>
    </w:p>
    <w:p w:rsidR="00DE7D90" w:rsidRPr="00DE7D90" w:rsidRDefault="00DE7D90" w:rsidP="00D0348B">
      <w:pPr>
        <w:autoSpaceDE w:val="0"/>
        <w:autoSpaceDN w:val="0"/>
        <w:adjustRightInd w:val="0"/>
        <w:spacing w:after="0"/>
        <w:jc w:val="both"/>
        <w:rPr>
          <w:rFonts w:ascii="Times New Roman" w:hAnsi="Times New Roman" w:cs="Times New Roman"/>
          <w:sz w:val="28"/>
          <w:szCs w:val="28"/>
        </w:rPr>
      </w:pPr>
      <w:r w:rsidRPr="00DE7D90">
        <w:rPr>
          <w:rFonts w:ascii="Times New Roman" w:hAnsi="Times New Roman" w:cs="Times New Roman"/>
          <w:sz w:val="28"/>
          <w:szCs w:val="28"/>
        </w:rPr>
        <w:t>движениями других: начинать и заканчивать упражнения одновременно,</w:t>
      </w:r>
    </w:p>
    <w:p w:rsidR="00DE7D90" w:rsidRPr="00DE7D90" w:rsidRDefault="00DE7D90" w:rsidP="00D0348B">
      <w:pPr>
        <w:autoSpaceDE w:val="0"/>
        <w:autoSpaceDN w:val="0"/>
        <w:adjustRightInd w:val="0"/>
        <w:spacing w:after="0"/>
        <w:ind w:right="-567"/>
        <w:jc w:val="both"/>
        <w:rPr>
          <w:rFonts w:ascii="Times New Roman" w:hAnsi="Times New Roman" w:cs="Times New Roman"/>
          <w:sz w:val="28"/>
          <w:szCs w:val="28"/>
        </w:rPr>
      </w:pPr>
      <w:r w:rsidRPr="00DE7D90">
        <w:rPr>
          <w:rFonts w:ascii="Times New Roman" w:hAnsi="Times New Roman" w:cs="Times New Roman"/>
          <w:sz w:val="28"/>
          <w:szCs w:val="28"/>
        </w:rPr>
        <w:t>соблюдать предложенный темп; самостоятельно выполнять простейшие</w:t>
      </w:r>
    </w:p>
    <w:p w:rsidR="00DE7D90" w:rsidRPr="00DE7D90" w:rsidRDefault="00DE7D90" w:rsidP="00D0348B">
      <w:pPr>
        <w:autoSpaceDE w:val="0"/>
        <w:autoSpaceDN w:val="0"/>
        <w:adjustRightInd w:val="0"/>
        <w:spacing w:after="0"/>
        <w:jc w:val="both"/>
        <w:rPr>
          <w:rFonts w:ascii="Times New Roman" w:hAnsi="Times New Roman" w:cs="Times New Roman"/>
          <w:sz w:val="28"/>
          <w:szCs w:val="28"/>
        </w:rPr>
      </w:pPr>
      <w:r w:rsidRPr="00DE7D90">
        <w:rPr>
          <w:rFonts w:ascii="Times New Roman" w:hAnsi="Times New Roman" w:cs="Times New Roman"/>
          <w:sz w:val="28"/>
          <w:szCs w:val="28"/>
        </w:rPr>
        <w:t>построения и перестроения, уверенно, в соответствии с указаниями</w:t>
      </w:r>
    </w:p>
    <w:p w:rsidR="00DE7D90" w:rsidRPr="00DE7D90" w:rsidRDefault="00DE7D90" w:rsidP="00D0348B">
      <w:pPr>
        <w:autoSpaceDE w:val="0"/>
        <w:autoSpaceDN w:val="0"/>
        <w:adjustRightInd w:val="0"/>
        <w:spacing w:after="0"/>
        <w:jc w:val="both"/>
        <w:rPr>
          <w:rFonts w:ascii="Times New Roman" w:hAnsi="Times New Roman" w:cs="Times New Roman"/>
          <w:sz w:val="28"/>
          <w:szCs w:val="28"/>
        </w:rPr>
      </w:pPr>
      <w:r w:rsidRPr="00DE7D90">
        <w:rPr>
          <w:rFonts w:ascii="Times New Roman" w:hAnsi="Times New Roman" w:cs="Times New Roman"/>
          <w:sz w:val="28"/>
          <w:szCs w:val="28"/>
        </w:rPr>
        <w:t>воспитателя.</w:t>
      </w:r>
    </w:p>
    <w:p w:rsidR="00DE7D90" w:rsidRPr="00DE7D90" w:rsidRDefault="00DE7D90" w:rsidP="00D0348B">
      <w:pPr>
        <w:autoSpaceDE w:val="0"/>
        <w:autoSpaceDN w:val="0"/>
        <w:adjustRightInd w:val="0"/>
        <w:spacing w:after="0"/>
        <w:jc w:val="both"/>
        <w:rPr>
          <w:rFonts w:ascii="Times New Roman" w:hAnsi="Times New Roman" w:cs="Times New Roman"/>
          <w:sz w:val="28"/>
          <w:szCs w:val="28"/>
        </w:rPr>
      </w:pPr>
      <w:r w:rsidRPr="00DE7D90">
        <w:rPr>
          <w:rFonts w:ascii="Times New Roman" w:hAnsi="Times New Roman" w:cs="Times New Roman"/>
          <w:sz w:val="28"/>
          <w:szCs w:val="28"/>
        </w:rPr>
        <w:t>4. Развивать умения самостоятельно правильно умываться,</w:t>
      </w:r>
    </w:p>
    <w:p w:rsidR="00DE7D90" w:rsidRPr="00DE7D90" w:rsidRDefault="00DE7D90" w:rsidP="00D0348B">
      <w:pPr>
        <w:autoSpaceDE w:val="0"/>
        <w:autoSpaceDN w:val="0"/>
        <w:adjustRightInd w:val="0"/>
        <w:spacing w:after="0"/>
        <w:ind w:right="-227"/>
        <w:jc w:val="both"/>
        <w:rPr>
          <w:rFonts w:ascii="Times New Roman" w:hAnsi="Times New Roman" w:cs="Times New Roman"/>
          <w:sz w:val="28"/>
          <w:szCs w:val="28"/>
        </w:rPr>
      </w:pPr>
      <w:r w:rsidRPr="00DE7D90">
        <w:rPr>
          <w:rFonts w:ascii="Times New Roman" w:hAnsi="Times New Roman" w:cs="Times New Roman"/>
          <w:sz w:val="28"/>
          <w:szCs w:val="28"/>
        </w:rPr>
        <w:t>причесываться, пользоваться носовым платком, туалетом, одеваться и</w:t>
      </w:r>
    </w:p>
    <w:p w:rsidR="00DE7D90" w:rsidRPr="00DE7D90" w:rsidRDefault="00DE7D90" w:rsidP="00D0348B">
      <w:pPr>
        <w:autoSpaceDE w:val="0"/>
        <w:autoSpaceDN w:val="0"/>
        <w:adjustRightInd w:val="0"/>
        <w:spacing w:after="0"/>
        <w:ind w:right="-567"/>
        <w:jc w:val="both"/>
        <w:rPr>
          <w:rFonts w:ascii="Times New Roman" w:hAnsi="Times New Roman" w:cs="Times New Roman"/>
          <w:sz w:val="28"/>
          <w:szCs w:val="28"/>
        </w:rPr>
      </w:pPr>
      <w:r w:rsidRPr="00DE7D90">
        <w:rPr>
          <w:rFonts w:ascii="Times New Roman" w:hAnsi="Times New Roman" w:cs="Times New Roman"/>
          <w:sz w:val="28"/>
          <w:szCs w:val="28"/>
        </w:rPr>
        <w:t>раздеваться при незначительной помощи, ухаживать за своими вещами и</w:t>
      </w:r>
    </w:p>
    <w:p w:rsidR="00DE7D90" w:rsidRPr="00DE7D90" w:rsidRDefault="00DE7D90" w:rsidP="00D0348B">
      <w:pPr>
        <w:autoSpaceDE w:val="0"/>
        <w:autoSpaceDN w:val="0"/>
        <w:adjustRightInd w:val="0"/>
        <w:spacing w:after="0"/>
        <w:jc w:val="both"/>
        <w:rPr>
          <w:rFonts w:ascii="Times New Roman" w:hAnsi="Times New Roman" w:cs="Times New Roman"/>
          <w:sz w:val="28"/>
          <w:szCs w:val="28"/>
        </w:rPr>
      </w:pPr>
      <w:r w:rsidRPr="00DE7D90">
        <w:rPr>
          <w:rFonts w:ascii="Times New Roman" w:hAnsi="Times New Roman" w:cs="Times New Roman"/>
          <w:sz w:val="28"/>
          <w:szCs w:val="28"/>
        </w:rPr>
        <w:t>игрушками</w:t>
      </w:r>
    </w:p>
    <w:p w:rsidR="00DE7D90" w:rsidRPr="00DE7D90" w:rsidRDefault="00DE7D90" w:rsidP="00D0348B">
      <w:pPr>
        <w:autoSpaceDE w:val="0"/>
        <w:autoSpaceDN w:val="0"/>
        <w:adjustRightInd w:val="0"/>
        <w:spacing w:after="0"/>
        <w:ind w:right="-567"/>
        <w:jc w:val="both"/>
        <w:rPr>
          <w:rFonts w:ascii="Times New Roman" w:hAnsi="Times New Roman" w:cs="Times New Roman"/>
          <w:sz w:val="28"/>
          <w:szCs w:val="28"/>
        </w:rPr>
      </w:pPr>
      <w:r w:rsidRPr="00DE7D90">
        <w:rPr>
          <w:rFonts w:ascii="Times New Roman" w:hAnsi="Times New Roman" w:cs="Times New Roman"/>
          <w:sz w:val="28"/>
          <w:szCs w:val="28"/>
        </w:rPr>
        <w:t>5. Развивать навыки культурного поведения во время еды, правильно</w:t>
      </w:r>
    </w:p>
    <w:p w:rsidR="00DE7D90" w:rsidRPr="00DE7D90" w:rsidRDefault="00DE7D90" w:rsidP="00D0348B">
      <w:pPr>
        <w:autoSpaceDE w:val="0"/>
        <w:autoSpaceDN w:val="0"/>
        <w:adjustRightInd w:val="0"/>
        <w:spacing w:after="0"/>
        <w:jc w:val="both"/>
        <w:rPr>
          <w:rFonts w:ascii="Times New Roman" w:hAnsi="Times New Roman" w:cs="Times New Roman"/>
          <w:sz w:val="28"/>
          <w:szCs w:val="28"/>
        </w:rPr>
      </w:pPr>
      <w:r w:rsidRPr="00DE7D90">
        <w:rPr>
          <w:rFonts w:ascii="Times New Roman" w:hAnsi="Times New Roman" w:cs="Times New Roman"/>
          <w:sz w:val="28"/>
          <w:szCs w:val="28"/>
        </w:rPr>
        <w:t>пользоваться ложкой, вилкой, салфеткой.</w:t>
      </w:r>
    </w:p>
    <w:p w:rsidR="00DE7D90" w:rsidRDefault="00DE7D90" w:rsidP="00D0348B">
      <w:pPr>
        <w:spacing w:after="0"/>
        <w:jc w:val="both"/>
        <w:rPr>
          <w:rFonts w:ascii="Arno Pro Subhead Cyr" w:hAnsi="Arno Pro Subhead Cyr"/>
          <w:b/>
          <w:sz w:val="28"/>
          <w:szCs w:val="28"/>
        </w:rPr>
      </w:pPr>
    </w:p>
    <w:p w:rsidR="009D3168" w:rsidRPr="00743B2F" w:rsidRDefault="009D3168" w:rsidP="00D0348B">
      <w:pPr>
        <w:pStyle w:val="a5"/>
        <w:tabs>
          <w:tab w:val="left" w:pos="0"/>
        </w:tabs>
        <w:spacing w:line="276" w:lineRule="auto"/>
        <w:ind w:left="0"/>
        <w:jc w:val="both"/>
        <w:rPr>
          <w:b/>
          <w:bCs/>
          <w:sz w:val="28"/>
          <w:szCs w:val="28"/>
        </w:rPr>
      </w:pPr>
      <w:r w:rsidRPr="00743B2F">
        <w:rPr>
          <w:b/>
          <w:bCs/>
          <w:sz w:val="28"/>
          <w:szCs w:val="28"/>
        </w:rPr>
        <w:t>Индивидуализация процесса обучения</w:t>
      </w:r>
    </w:p>
    <w:p w:rsidR="006E278B" w:rsidRDefault="009D3168" w:rsidP="00D0348B">
      <w:pPr>
        <w:pStyle w:val="a5"/>
        <w:tabs>
          <w:tab w:val="left" w:pos="0"/>
        </w:tabs>
        <w:spacing w:line="276" w:lineRule="auto"/>
        <w:ind w:left="0"/>
        <w:jc w:val="both"/>
        <w:rPr>
          <w:b/>
          <w:bCs/>
          <w:sz w:val="28"/>
          <w:szCs w:val="28"/>
        </w:rPr>
      </w:pPr>
      <w:r w:rsidRPr="00543010">
        <w:rPr>
          <w:b/>
          <w:bCs/>
          <w:sz w:val="28"/>
          <w:szCs w:val="28"/>
        </w:rPr>
        <w:t>Задачи:</w:t>
      </w:r>
    </w:p>
    <w:p w:rsidR="00543010" w:rsidRDefault="00543010" w:rsidP="00D0348B">
      <w:pPr>
        <w:pStyle w:val="a5"/>
        <w:tabs>
          <w:tab w:val="left" w:pos="0"/>
        </w:tabs>
        <w:spacing w:line="276" w:lineRule="auto"/>
        <w:ind w:left="0"/>
        <w:jc w:val="both"/>
        <w:rPr>
          <w:sz w:val="28"/>
          <w:szCs w:val="28"/>
        </w:rPr>
      </w:pPr>
      <w:r w:rsidRPr="00543010">
        <w:rPr>
          <w:bCs/>
          <w:sz w:val="28"/>
          <w:szCs w:val="28"/>
        </w:rPr>
        <w:t xml:space="preserve">1. </w:t>
      </w:r>
      <w:r w:rsidRPr="00543010">
        <w:rPr>
          <w:sz w:val="28"/>
          <w:szCs w:val="28"/>
        </w:rPr>
        <w:t>Владеть простейшими навыками поведения во время еды, умывания.</w:t>
      </w:r>
    </w:p>
    <w:p w:rsidR="00543010" w:rsidRDefault="00543010" w:rsidP="00D0348B">
      <w:pPr>
        <w:pStyle w:val="a5"/>
        <w:tabs>
          <w:tab w:val="left" w:pos="0"/>
        </w:tabs>
        <w:spacing w:line="276" w:lineRule="auto"/>
        <w:ind w:left="0"/>
        <w:jc w:val="both"/>
        <w:rPr>
          <w:sz w:val="28"/>
          <w:szCs w:val="28"/>
        </w:rPr>
      </w:pPr>
      <w:r>
        <w:rPr>
          <w:sz w:val="28"/>
          <w:szCs w:val="28"/>
        </w:rPr>
        <w:t>2. П</w:t>
      </w:r>
      <w:r w:rsidRPr="00543010">
        <w:rPr>
          <w:sz w:val="28"/>
          <w:szCs w:val="28"/>
        </w:rPr>
        <w:t>риучать к опрятности, замечать и устранять непорядок в одежде.</w:t>
      </w:r>
    </w:p>
    <w:p w:rsidR="00543010" w:rsidRDefault="00543010" w:rsidP="00D0348B">
      <w:pPr>
        <w:pStyle w:val="a5"/>
        <w:tabs>
          <w:tab w:val="left" w:pos="0"/>
        </w:tabs>
        <w:spacing w:line="276" w:lineRule="auto"/>
        <w:ind w:left="0"/>
        <w:jc w:val="both"/>
        <w:rPr>
          <w:sz w:val="28"/>
          <w:szCs w:val="28"/>
        </w:rPr>
      </w:pPr>
      <w:r>
        <w:rPr>
          <w:sz w:val="28"/>
          <w:szCs w:val="28"/>
        </w:rPr>
        <w:t xml:space="preserve">3. </w:t>
      </w:r>
      <w:r w:rsidRPr="00543010">
        <w:rPr>
          <w:sz w:val="28"/>
          <w:szCs w:val="28"/>
        </w:rPr>
        <w:t>Учить ходить и бегать, сохраняя равновесие, в разных направлениях по указанию взрослого.</w:t>
      </w:r>
    </w:p>
    <w:p w:rsidR="00543010" w:rsidRDefault="00543010" w:rsidP="00D0348B">
      <w:pPr>
        <w:pStyle w:val="a5"/>
        <w:tabs>
          <w:tab w:val="left" w:pos="0"/>
        </w:tabs>
        <w:spacing w:line="276" w:lineRule="auto"/>
        <w:ind w:left="0"/>
        <w:jc w:val="both"/>
        <w:rPr>
          <w:sz w:val="28"/>
          <w:szCs w:val="28"/>
        </w:rPr>
      </w:pPr>
      <w:r>
        <w:rPr>
          <w:sz w:val="28"/>
          <w:szCs w:val="28"/>
        </w:rPr>
        <w:lastRenderedPageBreak/>
        <w:t xml:space="preserve">4. </w:t>
      </w:r>
      <w:r w:rsidRPr="00543010">
        <w:rPr>
          <w:sz w:val="28"/>
          <w:szCs w:val="28"/>
        </w:rPr>
        <w:t>Учить ползать на четвереньках, лазать по лесенке-стремянке, гимнастической стенке произвольным способом.</w:t>
      </w:r>
    </w:p>
    <w:p w:rsidR="00543010" w:rsidRDefault="00543010" w:rsidP="00D0348B">
      <w:pPr>
        <w:pStyle w:val="a5"/>
        <w:tabs>
          <w:tab w:val="left" w:pos="0"/>
        </w:tabs>
        <w:spacing w:line="276" w:lineRule="auto"/>
        <w:ind w:left="0"/>
        <w:jc w:val="both"/>
        <w:rPr>
          <w:sz w:val="28"/>
          <w:szCs w:val="28"/>
        </w:rPr>
      </w:pPr>
      <w:r>
        <w:rPr>
          <w:sz w:val="28"/>
          <w:szCs w:val="28"/>
        </w:rPr>
        <w:t xml:space="preserve">5. </w:t>
      </w:r>
      <w:r w:rsidRPr="00543010">
        <w:rPr>
          <w:sz w:val="28"/>
          <w:szCs w:val="28"/>
        </w:rPr>
        <w:t>Учить энергично отталкиваться в прыжках на двух ногах, прыгать в длину с места.</w:t>
      </w:r>
    </w:p>
    <w:p w:rsidR="009D3168" w:rsidRDefault="00543010" w:rsidP="00D0348B">
      <w:pPr>
        <w:pStyle w:val="a5"/>
        <w:tabs>
          <w:tab w:val="left" w:pos="0"/>
        </w:tabs>
        <w:spacing w:line="276" w:lineRule="auto"/>
        <w:ind w:left="0"/>
        <w:jc w:val="both"/>
        <w:rPr>
          <w:sz w:val="28"/>
          <w:szCs w:val="28"/>
        </w:rPr>
      </w:pPr>
      <w:r>
        <w:rPr>
          <w:sz w:val="28"/>
          <w:szCs w:val="28"/>
        </w:rPr>
        <w:t xml:space="preserve">6. </w:t>
      </w:r>
      <w:r w:rsidRPr="00543010">
        <w:rPr>
          <w:sz w:val="28"/>
          <w:szCs w:val="28"/>
        </w:rPr>
        <w:t>Катать мяч в заданном направлении с расстояния, бросать мяч двумя руками от груди, из-за головы; ударять мячом об пол, бросать вверх и ловить; метать предметы правой и левой руками</w:t>
      </w:r>
      <w:r>
        <w:rPr>
          <w:sz w:val="28"/>
          <w:szCs w:val="28"/>
        </w:rPr>
        <w:t>.</w:t>
      </w:r>
    </w:p>
    <w:p w:rsidR="006E437B" w:rsidRDefault="006E437B" w:rsidP="00D0348B">
      <w:pPr>
        <w:pStyle w:val="a5"/>
        <w:tabs>
          <w:tab w:val="left" w:pos="0"/>
        </w:tabs>
        <w:spacing w:line="276" w:lineRule="auto"/>
        <w:ind w:left="0"/>
        <w:jc w:val="both"/>
        <w:rPr>
          <w:sz w:val="28"/>
          <w:szCs w:val="28"/>
        </w:rPr>
      </w:pPr>
    </w:p>
    <w:p w:rsidR="006E437B" w:rsidRPr="006E437B" w:rsidRDefault="006E437B" w:rsidP="00FF4942">
      <w:pPr>
        <w:pStyle w:val="a5"/>
        <w:spacing w:line="276" w:lineRule="auto"/>
        <w:ind w:left="0"/>
        <w:jc w:val="both"/>
        <w:rPr>
          <w:b/>
          <w:bCs/>
          <w:iCs/>
          <w:sz w:val="28"/>
          <w:szCs w:val="28"/>
        </w:rPr>
      </w:pPr>
      <w:r w:rsidRPr="006E437B">
        <w:rPr>
          <w:b/>
          <w:bCs/>
          <w:iCs/>
          <w:sz w:val="28"/>
          <w:szCs w:val="28"/>
        </w:rPr>
        <w:t xml:space="preserve">Пятый год жизни. Средняя группа </w:t>
      </w:r>
    </w:p>
    <w:p w:rsidR="006E437B" w:rsidRDefault="006E437B" w:rsidP="00FF4942">
      <w:pPr>
        <w:pStyle w:val="a5"/>
        <w:spacing w:line="276" w:lineRule="auto"/>
        <w:ind w:left="0"/>
        <w:jc w:val="both"/>
        <w:rPr>
          <w:sz w:val="28"/>
          <w:szCs w:val="28"/>
        </w:rPr>
      </w:pPr>
      <w:r w:rsidRPr="006E437B">
        <w:rPr>
          <w:b/>
          <w:bCs/>
          <w:iCs/>
          <w:sz w:val="28"/>
          <w:szCs w:val="28"/>
        </w:rPr>
        <w:t>Задачи образовательной деятельности:</w:t>
      </w:r>
    </w:p>
    <w:p w:rsidR="00196CE9" w:rsidRPr="00196CE9" w:rsidRDefault="00196CE9" w:rsidP="00FF4942">
      <w:pPr>
        <w:widowControl w:val="0"/>
        <w:overflowPunct w:val="0"/>
        <w:autoSpaceDE w:val="0"/>
        <w:autoSpaceDN w:val="0"/>
        <w:adjustRightInd w:val="0"/>
        <w:spacing w:after="0"/>
        <w:ind w:right="-2"/>
        <w:jc w:val="both"/>
        <w:rPr>
          <w:rFonts w:ascii="Times New Roman" w:eastAsia="Times New Roman" w:hAnsi="Times New Roman" w:cs="Times New Roman"/>
          <w:sz w:val="28"/>
          <w:szCs w:val="28"/>
          <w:lang w:eastAsia="ru-RU"/>
        </w:rPr>
      </w:pPr>
      <w:r w:rsidRPr="00196CE9">
        <w:rPr>
          <w:rFonts w:ascii="Times New Roman" w:eastAsia="Times New Roman" w:hAnsi="Times New Roman" w:cs="Times New Roman"/>
          <w:sz w:val="28"/>
          <w:szCs w:val="28"/>
          <w:lang w:eastAsia="ru-RU"/>
        </w:rPr>
        <w:t>1. 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w:t>
      </w:r>
    </w:p>
    <w:p w:rsidR="00196CE9" w:rsidRPr="00196CE9" w:rsidRDefault="00196CE9" w:rsidP="00FF4942">
      <w:pPr>
        <w:widowControl w:val="0"/>
        <w:autoSpaceDE w:val="0"/>
        <w:autoSpaceDN w:val="0"/>
        <w:adjustRightInd w:val="0"/>
        <w:spacing w:after="0"/>
        <w:ind w:right="-2"/>
        <w:jc w:val="both"/>
        <w:rPr>
          <w:rFonts w:ascii="Times New Roman" w:eastAsia="Times New Roman" w:hAnsi="Times New Roman" w:cs="Times New Roman"/>
          <w:sz w:val="28"/>
          <w:szCs w:val="28"/>
          <w:lang w:eastAsia="ru-RU"/>
        </w:rPr>
      </w:pPr>
    </w:p>
    <w:p w:rsidR="00196CE9" w:rsidRPr="00196CE9" w:rsidRDefault="00196CE9" w:rsidP="00FF4942">
      <w:pPr>
        <w:widowControl w:val="0"/>
        <w:overflowPunct w:val="0"/>
        <w:autoSpaceDE w:val="0"/>
        <w:autoSpaceDN w:val="0"/>
        <w:adjustRightInd w:val="0"/>
        <w:spacing w:after="0"/>
        <w:ind w:right="-2"/>
        <w:jc w:val="both"/>
        <w:rPr>
          <w:rFonts w:ascii="Times New Roman" w:eastAsia="Times New Roman" w:hAnsi="Times New Roman" w:cs="Times New Roman"/>
          <w:sz w:val="28"/>
          <w:szCs w:val="28"/>
          <w:lang w:eastAsia="ru-RU"/>
        </w:rPr>
      </w:pPr>
      <w:r w:rsidRPr="00196CE9">
        <w:rPr>
          <w:rFonts w:ascii="Times New Roman" w:eastAsia="Times New Roman" w:hAnsi="Times New Roman" w:cs="Times New Roman"/>
          <w:sz w:val="28"/>
          <w:szCs w:val="28"/>
          <w:lang w:eastAsia="ru-RU"/>
        </w:rPr>
        <w:t>2. Целенаправленно развивать скоростно-силовые качества, координацию, общую выносливость, силу, гибкость.</w:t>
      </w:r>
    </w:p>
    <w:p w:rsidR="00196CE9" w:rsidRPr="00196CE9" w:rsidRDefault="00196CE9" w:rsidP="00FF4942">
      <w:pPr>
        <w:widowControl w:val="0"/>
        <w:autoSpaceDE w:val="0"/>
        <w:autoSpaceDN w:val="0"/>
        <w:adjustRightInd w:val="0"/>
        <w:spacing w:after="0"/>
        <w:ind w:right="-2"/>
        <w:jc w:val="both"/>
        <w:rPr>
          <w:rFonts w:ascii="Times New Roman" w:eastAsia="Times New Roman" w:hAnsi="Times New Roman" w:cs="Times New Roman"/>
          <w:sz w:val="28"/>
          <w:szCs w:val="28"/>
          <w:lang w:eastAsia="ru-RU"/>
        </w:rPr>
      </w:pPr>
    </w:p>
    <w:p w:rsidR="00196CE9" w:rsidRPr="00196CE9" w:rsidRDefault="00196CE9" w:rsidP="00FF4942">
      <w:pPr>
        <w:widowControl w:val="0"/>
        <w:overflowPunct w:val="0"/>
        <w:autoSpaceDE w:val="0"/>
        <w:autoSpaceDN w:val="0"/>
        <w:adjustRightInd w:val="0"/>
        <w:spacing w:after="0"/>
        <w:ind w:right="-2"/>
        <w:jc w:val="both"/>
        <w:rPr>
          <w:rFonts w:ascii="Times New Roman" w:eastAsia="Times New Roman" w:hAnsi="Times New Roman" w:cs="Times New Roman"/>
          <w:sz w:val="28"/>
          <w:szCs w:val="28"/>
          <w:lang w:eastAsia="ru-RU"/>
        </w:rPr>
      </w:pPr>
      <w:r w:rsidRPr="00196CE9">
        <w:rPr>
          <w:rFonts w:ascii="Times New Roman" w:eastAsia="Times New Roman" w:hAnsi="Times New Roman" w:cs="Times New Roman"/>
          <w:sz w:val="28"/>
          <w:szCs w:val="28"/>
          <w:lang w:eastAsia="ru-RU"/>
        </w:rPr>
        <w:t>3. Формировать у детей потребность в двигательной активности, интерес к выполнению элементарных правил здорового образа жизни.</w:t>
      </w:r>
    </w:p>
    <w:p w:rsidR="00196CE9" w:rsidRPr="00196CE9" w:rsidRDefault="00196CE9" w:rsidP="00FF4942">
      <w:pPr>
        <w:widowControl w:val="0"/>
        <w:autoSpaceDE w:val="0"/>
        <w:autoSpaceDN w:val="0"/>
        <w:adjustRightInd w:val="0"/>
        <w:spacing w:after="0"/>
        <w:ind w:right="-2"/>
        <w:jc w:val="both"/>
        <w:rPr>
          <w:rFonts w:ascii="Times New Roman" w:eastAsia="Times New Roman" w:hAnsi="Times New Roman" w:cs="Times New Roman"/>
          <w:sz w:val="28"/>
          <w:szCs w:val="28"/>
          <w:lang w:eastAsia="ru-RU"/>
        </w:rPr>
      </w:pPr>
    </w:p>
    <w:p w:rsidR="00196CE9" w:rsidRPr="00196CE9" w:rsidRDefault="00196CE9" w:rsidP="00FF4942">
      <w:pPr>
        <w:widowControl w:val="0"/>
        <w:tabs>
          <w:tab w:val="num" w:pos="567"/>
        </w:tabs>
        <w:overflowPunct w:val="0"/>
        <w:autoSpaceDE w:val="0"/>
        <w:autoSpaceDN w:val="0"/>
        <w:adjustRightInd w:val="0"/>
        <w:spacing w:after="0"/>
        <w:ind w:right="-2"/>
        <w:jc w:val="both"/>
        <w:rPr>
          <w:rFonts w:ascii="Times New Roman" w:eastAsia="Times New Roman" w:hAnsi="Times New Roman" w:cs="Times New Roman"/>
          <w:sz w:val="28"/>
          <w:szCs w:val="28"/>
          <w:lang w:eastAsia="ru-RU"/>
        </w:rPr>
      </w:pPr>
      <w:r w:rsidRPr="00196CE9">
        <w:rPr>
          <w:rFonts w:ascii="Times New Roman" w:eastAsia="Times New Roman" w:hAnsi="Times New Roman" w:cs="Times New Roman"/>
          <w:sz w:val="28"/>
          <w:szCs w:val="28"/>
          <w:lang w:eastAsia="ru-RU"/>
        </w:rPr>
        <w:t>4. 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p w:rsidR="00D6768B" w:rsidRPr="00D6768B" w:rsidRDefault="00D6768B" w:rsidP="00FF4942">
      <w:pPr>
        <w:pStyle w:val="a5"/>
        <w:tabs>
          <w:tab w:val="left" w:pos="0"/>
        </w:tabs>
        <w:spacing w:line="276" w:lineRule="auto"/>
        <w:ind w:left="0"/>
        <w:jc w:val="both"/>
        <w:rPr>
          <w:b/>
          <w:bCs/>
          <w:sz w:val="28"/>
          <w:szCs w:val="28"/>
        </w:rPr>
      </w:pPr>
      <w:r w:rsidRPr="00D6768B">
        <w:rPr>
          <w:b/>
          <w:bCs/>
          <w:sz w:val="28"/>
          <w:szCs w:val="28"/>
        </w:rPr>
        <w:t>Индивидуализация процесса обучения</w:t>
      </w:r>
    </w:p>
    <w:p w:rsidR="00D6768B" w:rsidRDefault="00D6768B" w:rsidP="00FF4942">
      <w:pPr>
        <w:pStyle w:val="a5"/>
        <w:tabs>
          <w:tab w:val="left" w:pos="0"/>
        </w:tabs>
        <w:spacing w:line="276" w:lineRule="auto"/>
        <w:ind w:left="0"/>
        <w:jc w:val="both"/>
        <w:rPr>
          <w:b/>
          <w:bCs/>
          <w:sz w:val="28"/>
          <w:szCs w:val="28"/>
        </w:rPr>
      </w:pPr>
      <w:r w:rsidRPr="00D6768B">
        <w:rPr>
          <w:b/>
          <w:bCs/>
          <w:sz w:val="28"/>
          <w:szCs w:val="28"/>
        </w:rPr>
        <w:t>Задачи:</w:t>
      </w:r>
    </w:p>
    <w:p w:rsidR="00196CE9" w:rsidRPr="00196CE9" w:rsidRDefault="00196CE9" w:rsidP="00FF4942">
      <w:pPr>
        <w:widowControl w:val="0"/>
        <w:overflowPunct w:val="0"/>
        <w:autoSpaceDE w:val="0"/>
        <w:autoSpaceDN w:val="0"/>
        <w:adjustRightInd w:val="0"/>
        <w:spacing w:after="0"/>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Развивать </w:t>
      </w:r>
      <w:r w:rsidRPr="00196CE9">
        <w:rPr>
          <w:rFonts w:ascii="Times New Roman" w:eastAsia="Times New Roman" w:hAnsi="Times New Roman" w:cs="Times New Roman"/>
          <w:sz w:val="28"/>
          <w:szCs w:val="28"/>
          <w:lang w:eastAsia="ru-RU"/>
        </w:rPr>
        <w:t>координацию</w:t>
      </w:r>
      <w:r>
        <w:rPr>
          <w:rFonts w:ascii="Times New Roman" w:eastAsia="Times New Roman" w:hAnsi="Times New Roman" w:cs="Times New Roman"/>
          <w:sz w:val="28"/>
          <w:szCs w:val="28"/>
          <w:lang w:eastAsia="ru-RU"/>
        </w:rPr>
        <w:t xml:space="preserve"> движений</w:t>
      </w:r>
      <w:r w:rsidRPr="00196CE9">
        <w:rPr>
          <w:rFonts w:ascii="Times New Roman" w:eastAsia="Times New Roman" w:hAnsi="Times New Roman" w:cs="Times New Roman"/>
          <w:sz w:val="28"/>
          <w:szCs w:val="28"/>
          <w:lang w:eastAsia="ru-RU"/>
        </w:rPr>
        <w:t xml:space="preserve">, выносливость, быстроту, силу, гибкость. </w:t>
      </w:r>
    </w:p>
    <w:p w:rsidR="00196CE9" w:rsidRDefault="00196CE9" w:rsidP="00FF4942">
      <w:pPr>
        <w:widowControl w:val="0"/>
        <w:overflowPunct w:val="0"/>
        <w:autoSpaceDE w:val="0"/>
        <w:autoSpaceDN w:val="0"/>
        <w:adjustRightInd w:val="0"/>
        <w:spacing w:after="0"/>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Учить </w:t>
      </w:r>
      <w:r w:rsidRPr="00196CE9">
        <w:rPr>
          <w:rFonts w:ascii="Times New Roman" w:eastAsia="Times New Roman" w:hAnsi="Times New Roman" w:cs="Times New Roman"/>
          <w:sz w:val="28"/>
          <w:szCs w:val="28"/>
          <w:lang w:eastAsia="ru-RU"/>
        </w:rPr>
        <w:t>выполня</w:t>
      </w:r>
      <w:r>
        <w:rPr>
          <w:rFonts w:ascii="Times New Roman" w:eastAsia="Times New Roman" w:hAnsi="Times New Roman" w:cs="Times New Roman"/>
          <w:sz w:val="28"/>
          <w:szCs w:val="28"/>
          <w:lang w:eastAsia="ru-RU"/>
        </w:rPr>
        <w:t>ть</w:t>
      </w:r>
      <w:r w:rsidRPr="00196CE9">
        <w:rPr>
          <w:rFonts w:ascii="Times New Roman" w:eastAsia="Times New Roman" w:hAnsi="Times New Roman" w:cs="Times New Roman"/>
          <w:sz w:val="28"/>
          <w:szCs w:val="28"/>
          <w:lang w:eastAsia="ru-RU"/>
        </w:rPr>
        <w:t xml:space="preserve"> основные элементы</w:t>
      </w:r>
      <w:r>
        <w:rPr>
          <w:rFonts w:ascii="Times New Roman" w:eastAsia="Times New Roman" w:hAnsi="Times New Roman" w:cs="Times New Roman"/>
          <w:sz w:val="28"/>
          <w:szCs w:val="28"/>
          <w:lang w:eastAsia="ru-RU"/>
        </w:rPr>
        <w:t xml:space="preserve"> </w:t>
      </w:r>
      <w:r w:rsidRPr="00196CE9">
        <w:rPr>
          <w:rFonts w:ascii="Times New Roman" w:eastAsia="Times New Roman" w:hAnsi="Times New Roman" w:cs="Times New Roman"/>
          <w:sz w:val="28"/>
          <w:szCs w:val="28"/>
          <w:lang w:eastAsia="ru-RU"/>
        </w:rPr>
        <w:t>движений, спортивных упражнений</w:t>
      </w:r>
      <w:r>
        <w:rPr>
          <w:rFonts w:ascii="Times New Roman" w:eastAsia="Times New Roman" w:hAnsi="Times New Roman" w:cs="Times New Roman"/>
          <w:sz w:val="28"/>
          <w:szCs w:val="28"/>
          <w:lang w:eastAsia="ru-RU"/>
        </w:rPr>
        <w:t>.</w:t>
      </w:r>
    </w:p>
    <w:p w:rsidR="00196CE9" w:rsidRDefault="00196CE9" w:rsidP="00FF4942">
      <w:pPr>
        <w:widowControl w:val="0"/>
        <w:overflowPunct w:val="0"/>
        <w:autoSpaceDE w:val="0"/>
        <w:autoSpaceDN w:val="0"/>
        <w:adjustRightInd w:val="0"/>
        <w:spacing w:after="0"/>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Учить ис</w:t>
      </w:r>
      <w:r w:rsidRPr="00196CE9">
        <w:rPr>
          <w:rFonts w:ascii="Times New Roman" w:eastAsia="Times New Roman" w:hAnsi="Times New Roman" w:cs="Times New Roman"/>
          <w:sz w:val="28"/>
          <w:szCs w:val="28"/>
          <w:lang w:eastAsia="ru-RU"/>
        </w:rPr>
        <w:t>польз</w:t>
      </w:r>
      <w:r>
        <w:rPr>
          <w:rFonts w:ascii="Times New Roman" w:eastAsia="Times New Roman" w:hAnsi="Times New Roman" w:cs="Times New Roman"/>
          <w:sz w:val="28"/>
          <w:szCs w:val="28"/>
          <w:lang w:eastAsia="ru-RU"/>
        </w:rPr>
        <w:t>овать</w:t>
      </w:r>
      <w:r w:rsidRPr="00196CE9">
        <w:rPr>
          <w:rFonts w:ascii="Times New Roman" w:eastAsia="Times New Roman" w:hAnsi="Times New Roman" w:cs="Times New Roman"/>
          <w:sz w:val="28"/>
          <w:szCs w:val="28"/>
          <w:lang w:eastAsia="ru-RU"/>
        </w:rPr>
        <w:t xml:space="preserve"> освоенные упражнения в самостоятельной деятельности. </w:t>
      </w:r>
    </w:p>
    <w:p w:rsidR="00196CE9" w:rsidRPr="00196CE9" w:rsidRDefault="00196CE9" w:rsidP="00FF4942">
      <w:pPr>
        <w:widowControl w:val="0"/>
        <w:overflowPunct w:val="0"/>
        <w:autoSpaceDE w:val="0"/>
        <w:autoSpaceDN w:val="0"/>
        <w:adjustRightInd w:val="0"/>
        <w:spacing w:after="0"/>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Развивать умение </w:t>
      </w:r>
      <w:r w:rsidRPr="00196CE9">
        <w:rPr>
          <w:rFonts w:ascii="Times New Roman" w:eastAsia="Times New Roman" w:hAnsi="Times New Roman" w:cs="Times New Roman"/>
          <w:sz w:val="28"/>
          <w:szCs w:val="28"/>
          <w:lang w:eastAsia="ru-RU"/>
        </w:rPr>
        <w:t>воспри</w:t>
      </w:r>
      <w:r>
        <w:rPr>
          <w:rFonts w:ascii="Times New Roman" w:eastAsia="Times New Roman" w:hAnsi="Times New Roman" w:cs="Times New Roman"/>
          <w:sz w:val="28"/>
          <w:szCs w:val="28"/>
          <w:lang w:eastAsia="ru-RU"/>
        </w:rPr>
        <w:t>нимать</w:t>
      </w:r>
      <w:r w:rsidRPr="00196CE9">
        <w:rPr>
          <w:rFonts w:ascii="Times New Roman" w:eastAsia="Times New Roman" w:hAnsi="Times New Roman" w:cs="Times New Roman"/>
          <w:sz w:val="28"/>
          <w:szCs w:val="28"/>
          <w:lang w:eastAsia="ru-RU"/>
        </w:rPr>
        <w:t xml:space="preserve"> показ педагога и самостоятельно выполн</w:t>
      </w:r>
      <w:r>
        <w:rPr>
          <w:rFonts w:ascii="Times New Roman" w:eastAsia="Times New Roman" w:hAnsi="Times New Roman" w:cs="Times New Roman"/>
          <w:sz w:val="28"/>
          <w:szCs w:val="28"/>
          <w:lang w:eastAsia="ru-RU"/>
        </w:rPr>
        <w:t>ять</w:t>
      </w:r>
      <w:r w:rsidRPr="00196CE9">
        <w:rPr>
          <w:rFonts w:ascii="Times New Roman" w:eastAsia="Times New Roman" w:hAnsi="Times New Roman" w:cs="Times New Roman"/>
          <w:sz w:val="28"/>
          <w:szCs w:val="28"/>
          <w:lang w:eastAsia="ru-RU"/>
        </w:rPr>
        <w:t xml:space="preserve"> физическое упражнение.</w:t>
      </w:r>
    </w:p>
    <w:p w:rsidR="00196CE9" w:rsidRPr="00196CE9" w:rsidRDefault="00196CE9" w:rsidP="00FF4942">
      <w:pPr>
        <w:widowControl w:val="0"/>
        <w:overflowPunct w:val="0"/>
        <w:autoSpaceDE w:val="0"/>
        <w:autoSpaceDN w:val="0"/>
        <w:adjustRightInd w:val="0"/>
        <w:spacing w:after="0"/>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Учить </w:t>
      </w:r>
      <w:r w:rsidRPr="00196CE9">
        <w:rPr>
          <w:rFonts w:ascii="Times New Roman" w:eastAsia="Times New Roman" w:hAnsi="Times New Roman" w:cs="Times New Roman"/>
          <w:sz w:val="28"/>
          <w:szCs w:val="28"/>
          <w:lang w:eastAsia="ru-RU"/>
        </w:rPr>
        <w:t>организ</w:t>
      </w:r>
      <w:r>
        <w:rPr>
          <w:rFonts w:ascii="Times New Roman" w:eastAsia="Times New Roman" w:hAnsi="Times New Roman" w:cs="Times New Roman"/>
          <w:sz w:val="28"/>
          <w:szCs w:val="28"/>
          <w:lang w:eastAsia="ru-RU"/>
        </w:rPr>
        <w:t>овывать</w:t>
      </w:r>
      <w:r w:rsidRPr="00196CE9">
        <w:rPr>
          <w:rFonts w:ascii="Times New Roman" w:eastAsia="Times New Roman" w:hAnsi="Times New Roman" w:cs="Times New Roman"/>
          <w:sz w:val="28"/>
          <w:szCs w:val="28"/>
          <w:lang w:eastAsia="ru-RU"/>
        </w:rPr>
        <w:t xml:space="preserve"> подвижные игры, соблюда</w:t>
      </w:r>
      <w:r>
        <w:rPr>
          <w:rFonts w:ascii="Times New Roman" w:eastAsia="Times New Roman" w:hAnsi="Times New Roman" w:cs="Times New Roman"/>
          <w:sz w:val="28"/>
          <w:szCs w:val="28"/>
          <w:lang w:eastAsia="ru-RU"/>
        </w:rPr>
        <w:t>я</w:t>
      </w:r>
      <w:r w:rsidRPr="00196CE9">
        <w:rPr>
          <w:rFonts w:ascii="Times New Roman" w:eastAsia="Times New Roman" w:hAnsi="Times New Roman" w:cs="Times New Roman"/>
          <w:sz w:val="28"/>
          <w:szCs w:val="28"/>
          <w:lang w:eastAsia="ru-RU"/>
        </w:rPr>
        <w:t xml:space="preserve"> правила. </w:t>
      </w:r>
    </w:p>
    <w:p w:rsidR="007135D3" w:rsidRDefault="007135D3" w:rsidP="007135D3">
      <w:pPr>
        <w:pStyle w:val="a5"/>
        <w:tabs>
          <w:tab w:val="left" w:pos="0"/>
        </w:tabs>
        <w:spacing w:line="276" w:lineRule="auto"/>
        <w:ind w:left="0"/>
        <w:jc w:val="both"/>
        <w:rPr>
          <w:sz w:val="28"/>
          <w:szCs w:val="28"/>
        </w:rPr>
      </w:pPr>
    </w:p>
    <w:p w:rsidR="0034201D" w:rsidRDefault="0034201D" w:rsidP="00D0348B">
      <w:pPr>
        <w:pStyle w:val="a5"/>
        <w:tabs>
          <w:tab w:val="left" w:pos="0"/>
        </w:tabs>
        <w:spacing w:line="276" w:lineRule="auto"/>
        <w:ind w:left="0"/>
        <w:jc w:val="both"/>
        <w:rPr>
          <w:b/>
          <w:bCs/>
          <w:sz w:val="28"/>
          <w:szCs w:val="28"/>
        </w:rPr>
      </w:pPr>
    </w:p>
    <w:p w:rsidR="0034201D" w:rsidRDefault="0034201D" w:rsidP="00D0348B">
      <w:pPr>
        <w:pStyle w:val="a5"/>
        <w:tabs>
          <w:tab w:val="left" w:pos="0"/>
        </w:tabs>
        <w:spacing w:line="276" w:lineRule="auto"/>
        <w:ind w:left="0"/>
        <w:jc w:val="both"/>
        <w:rPr>
          <w:b/>
          <w:bCs/>
          <w:sz w:val="28"/>
          <w:szCs w:val="28"/>
        </w:rPr>
      </w:pPr>
    </w:p>
    <w:p w:rsidR="005F4619" w:rsidRDefault="005F4619" w:rsidP="00D0348B">
      <w:pPr>
        <w:pStyle w:val="a5"/>
        <w:tabs>
          <w:tab w:val="left" w:pos="0"/>
        </w:tabs>
        <w:spacing w:line="276" w:lineRule="auto"/>
        <w:ind w:left="0"/>
        <w:jc w:val="both"/>
        <w:rPr>
          <w:b/>
          <w:bCs/>
          <w:sz w:val="28"/>
          <w:szCs w:val="28"/>
        </w:rPr>
      </w:pPr>
      <w:r w:rsidRPr="00914221">
        <w:rPr>
          <w:b/>
          <w:bCs/>
          <w:sz w:val="28"/>
          <w:szCs w:val="28"/>
        </w:rPr>
        <w:lastRenderedPageBreak/>
        <w:t>Шестой год жизни. Старшая группа</w:t>
      </w:r>
    </w:p>
    <w:p w:rsidR="005F4619" w:rsidRDefault="005F4619" w:rsidP="00D0348B">
      <w:pPr>
        <w:pStyle w:val="a5"/>
        <w:tabs>
          <w:tab w:val="left" w:pos="0"/>
        </w:tabs>
        <w:spacing w:line="276" w:lineRule="auto"/>
        <w:ind w:left="0"/>
        <w:jc w:val="both"/>
        <w:rPr>
          <w:b/>
          <w:bCs/>
          <w:sz w:val="28"/>
          <w:szCs w:val="28"/>
        </w:rPr>
      </w:pPr>
      <w:r w:rsidRPr="00914221">
        <w:rPr>
          <w:b/>
          <w:bCs/>
          <w:sz w:val="28"/>
          <w:szCs w:val="28"/>
        </w:rPr>
        <w:t>Задачи образовательной деятельности:</w:t>
      </w:r>
    </w:p>
    <w:p w:rsidR="005F4619" w:rsidRPr="009B0C45" w:rsidRDefault="005F4619" w:rsidP="00D0348B">
      <w:pPr>
        <w:widowControl w:val="0"/>
        <w:overflowPunct w:val="0"/>
        <w:autoSpaceDE w:val="0"/>
        <w:autoSpaceDN w:val="0"/>
        <w:adjustRightInd w:val="0"/>
        <w:spacing w:after="0"/>
        <w:ind w:right="423"/>
        <w:jc w:val="both"/>
        <w:rPr>
          <w:rFonts w:ascii="Times New Roman" w:hAnsi="Times New Roman" w:cs="Times New Roman"/>
          <w:sz w:val="28"/>
          <w:szCs w:val="28"/>
        </w:rPr>
      </w:pPr>
      <w:r w:rsidRPr="009B0C45">
        <w:rPr>
          <w:rFonts w:ascii="Times New Roman" w:hAnsi="Times New Roman" w:cs="Times New Roman"/>
          <w:sz w:val="28"/>
          <w:szCs w:val="28"/>
        </w:rPr>
        <w:t xml:space="preserve">1. 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5F4619" w:rsidRPr="009B0C45" w:rsidRDefault="005F4619" w:rsidP="00D0348B">
      <w:pPr>
        <w:widowControl w:val="0"/>
        <w:overflowPunct w:val="0"/>
        <w:autoSpaceDE w:val="0"/>
        <w:autoSpaceDN w:val="0"/>
        <w:adjustRightInd w:val="0"/>
        <w:spacing w:after="0"/>
        <w:ind w:right="423"/>
        <w:jc w:val="both"/>
        <w:rPr>
          <w:rFonts w:ascii="Times New Roman" w:hAnsi="Times New Roman" w:cs="Times New Roman"/>
          <w:sz w:val="28"/>
          <w:szCs w:val="28"/>
        </w:rPr>
      </w:pPr>
      <w:r w:rsidRPr="009B0C45">
        <w:rPr>
          <w:rFonts w:ascii="Times New Roman" w:hAnsi="Times New Roman" w:cs="Times New Roman"/>
          <w:sz w:val="28"/>
          <w:szCs w:val="28"/>
        </w:rPr>
        <w:t xml:space="preserve">2. Развивать умение анализировать (контролировать и оценивать) свои движения и движения товарищей. </w:t>
      </w:r>
    </w:p>
    <w:p w:rsidR="005F4619" w:rsidRPr="009B0C45" w:rsidRDefault="005F4619" w:rsidP="00D0348B">
      <w:pPr>
        <w:widowControl w:val="0"/>
        <w:overflowPunct w:val="0"/>
        <w:autoSpaceDE w:val="0"/>
        <w:autoSpaceDN w:val="0"/>
        <w:adjustRightInd w:val="0"/>
        <w:spacing w:after="0"/>
        <w:ind w:right="423"/>
        <w:jc w:val="both"/>
        <w:rPr>
          <w:rFonts w:ascii="Times New Roman" w:hAnsi="Times New Roman" w:cs="Times New Roman"/>
          <w:sz w:val="28"/>
          <w:szCs w:val="28"/>
        </w:rPr>
      </w:pPr>
      <w:r w:rsidRPr="009B0C45">
        <w:rPr>
          <w:rFonts w:ascii="Times New Roman" w:hAnsi="Times New Roman" w:cs="Times New Roman"/>
          <w:sz w:val="28"/>
          <w:szCs w:val="28"/>
        </w:rPr>
        <w:t xml:space="preserve">3. Формировать первоначальные представления и умения в спортивных играх и упражнениях. Развивать творчество в двигательной деятельности. </w:t>
      </w:r>
    </w:p>
    <w:p w:rsidR="005F4619" w:rsidRPr="009B0C45" w:rsidRDefault="005F4619" w:rsidP="00D0348B">
      <w:pPr>
        <w:widowControl w:val="0"/>
        <w:overflowPunct w:val="0"/>
        <w:autoSpaceDE w:val="0"/>
        <w:autoSpaceDN w:val="0"/>
        <w:adjustRightInd w:val="0"/>
        <w:spacing w:after="0"/>
        <w:ind w:right="423"/>
        <w:jc w:val="both"/>
        <w:rPr>
          <w:rFonts w:ascii="Times New Roman" w:hAnsi="Times New Roman" w:cs="Times New Roman"/>
          <w:sz w:val="28"/>
          <w:szCs w:val="28"/>
        </w:rPr>
      </w:pPr>
      <w:r w:rsidRPr="009B0C45">
        <w:rPr>
          <w:rFonts w:ascii="Times New Roman" w:hAnsi="Times New Roman" w:cs="Times New Roman"/>
          <w:sz w:val="28"/>
          <w:szCs w:val="28"/>
        </w:rPr>
        <w:t xml:space="preserve">4. Воспитывать у детей стремление самостоятельно организовывать и проводить подвижные игры и упражнения со сверстниками и малышами. </w:t>
      </w:r>
    </w:p>
    <w:p w:rsidR="005F4619" w:rsidRPr="009B0C45" w:rsidRDefault="005F4619" w:rsidP="00D0348B">
      <w:pPr>
        <w:widowControl w:val="0"/>
        <w:overflowPunct w:val="0"/>
        <w:autoSpaceDE w:val="0"/>
        <w:autoSpaceDN w:val="0"/>
        <w:adjustRightInd w:val="0"/>
        <w:spacing w:after="0"/>
        <w:ind w:right="423"/>
        <w:jc w:val="both"/>
        <w:rPr>
          <w:rFonts w:ascii="Times New Roman" w:hAnsi="Times New Roman" w:cs="Times New Roman"/>
          <w:sz w:val="28"/>
          <w:szCs w:val="28"/>
        </w:rPr>
      </w:pPr>
      <w:r w:rsidRPr="009B0C45">
        <w:rPr>
          <w:rFonts w:ascii="Times New Roman" w:hAnsi="Times New Roman" w:cs="Times New Roman"/>
          <w:sz w:val="28"/>
          <w:szCs w:val="28"/>
        </w:rPr>
        <w:t xml:space="preserve">5.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5F4619" w:rsidRPr="009B0C45" w:rsidRDefault="005F4619" w:rsidP="00D0348B">
      <w:pPr>
        <w:widowControl w:val="0"/>
        <w:overflowPunct w:val="0"/>
        <w:autoSpaceDE w:val="0"/>
        <w:autoSpaceDN w:val="0"/>
        <w:adjustRightInd w:val="0"/>
        <w:spacing w:after="0"/>
        <w:ind w:right="423"/>
        <w:jc w:val="both"/>
        <w:rPr>
          <w:rFonts w:ascii="Times New Roman" w:hAnsi="Times New Roman" w:cs="Times New Roman"/>
          <w:sz w:val="28"/>
          <w:szCs w:val="28"/>
        </w:rPr>
      </w:pPr>
      <w:r w:rsidRPr="009B0C45">
        <w:rPr>
          <w:rFonts w:ascii="Times New Roman" w:hAnsi="Times New Roman" w:cs="Times New Roman"/>
          <w:sz w:val="28"/>
          <w:szCs w:val="28"/>
        </w:rPr>
        <w:t xml:space="preserve">6. Формировать представления о здоровье, его ценности, полезных привычках, укрепляющих здоровье, о мерах профилактики и охраны здоровья. </w:t>
      </w:r>
    </w:p>
    <w:p w:rsidR="005F4619" w:rsidRPr="009B0C45" w:rsidRDefault="005F4619" w:rsidP="00D0348B">
      <w:pPr>
        <w:widowControl w:val="0"/>
        <w:overflowPunct w:val="0"/>
        <w:autoSpaceDE w:val="0"/>
        <w:autoSpaceDN w:val="0"/>
        <w:adjustRightInd w:val="0"/>
        <w:spacing w:after="0"/>
        <w:ind w:right="423"/>
        <w:jc w:val="both"/>
        <w:rPr>
          <w:rFonts w:ascii="Times New Roman" w:hAnsi="Times New Roman" w:cs="Times New Roman"/>
          <w:sz w:val="28"/>
          <w:szCs w:val="28"/>
        </w:rPr>
      </w:pPr>
      <w:r w:rsidRPr="009B0C45">
        <w:rPr>
          <w:rFonts w:ascii="Times New Roman" w:hAnsi="Times New Roman" w:cs="Times New Roman"/>
          <w:sz w:val="28"/>
          <w:szCs w:val="28"/>
        </w:rPr>
        <w:t xml:space="preserve">7.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w:t>
      </w:r>
      <w:proofErr w:type="spellStart"/>
      <w:r w:rsidRPr="009B0C45">
        <w:rPr>
          <w:rFonts w:ascii="Times New Roman" w:hAnsi="Times New Roman" w:cs="Times New Roman"/>
          <w:sz w:val="28"/>
          <w:szCs w:val="28"/>
        </w:rPr>
        <w:t>здоровьесберегающего</w:t>
      </w:r>
      <w:proofErr w:type="spellEnd"/>
      <w:r w:rsidRPr="009B0C45">
        <w:rPr>
          <w:rFonts w:ascii="Times New Roman" w:hAnsi="Times New Roman" w:cs="Times New Roman"/>
          <w:sz w:val="28"/>
          <w:szCs w:val="28"/>
        </w:rPr>
        <w:t xml:space="preserve"> и </w:t>
      </w:r>
      <w:proofErr w:type="spellStart"/>
      <w:r w:rsidRPr="009B0C45">
        <w:rPr>
          <w:rFonts w:ascii="Times New Roman" w:hAnsi="Times New Roman" w:cs="Times New Roman"/>
          <w:sz w:val="28"/>
          <w:szCs w:val="28"/>
        </w:rPr>
        <w:t>здоровьеформирующего</w:t>
      </w:r>
      <w:proofErr w:type="spellEnd"/>
      <w:r w:rsidRPr="009B0C45">
        <w:rPr>
          <w:rFonts w:ascii="Times New Roman" w:hAnsi="Times New Roman" w:cs="Times New Roman"/>
          <w:sz w:val="28"/>
          <w:szCs w:val="28"/>
        </w:rPr>
        <w:t xml:space="preserve"> поведения. </w:t>
      </w:r>
    </w:p>
    <w:p w:rsidR="005F4619" w:rsidRPr="009B0C45" w:rsidRDefault="005F4619" w:rsidP="00D0348B">
      <w:pPr>
        <w:widowControl w:val="0"/>
        <w:tabs>
          <w:tab w:val="left" w:pos="1100"/>
        </w:tabs>
        <w:autoSpaceDE w:val="0"/>
        <w:autoSpaceDN w:val="0"/>
        <w:adjustRightInd w:val="0"/>
        <w:spacing w:after="0"/>
        <w:ind w:right="423"/>
        <w:jc w:val="both"/>
        <w:rPr>
          <w:rFonts w:ascii="Times New Roman" w:hAnsi="Times New Roman" w:cs="Times New Roman"/>
          <w:sz w:val="28"/>
          <w:szCs w:val="28"/>
        </w:rPr>
      </w:pPr>
    </w:p>
    <w:p w:rsidR="005F4619" w:rsidRPr="00743B2F" w:rsidRDefault="005F4619" w:rsidP="00D0348B">
      <w:pPr>
        <w:pStyle w:val="a5"/>
        <w:tabs>
          <w:tab w:val="left" w:pos="0"/>
        </w:tabs>
        <w:spacing w:line="276" w:lineRule="auto"/>
        <w:ind w:left="0"/>
        <w:jc w:val="both"/>
        <w:rPr>
          <w:b/>
          <w:bCs/>
          <w:sz w:val="28"/>
          <w:szCs w:val="28"/>
        </w:rPr>
      </w:pPr>
      <w:r w:rsidRPr="00743B2F">
        <w:rPr>
          <w:b/>
          <w:bCs/>
          <w:sz w:val="28"/>
          <w:szCs w:val="28"/>
        </w:rPr>
        <w:t>Индивидуализация процесса обучения</w:t>
      </w:r>
    </w:p>
    <w:p w:rsidR="005F4619" w:rsidRDefault="005F4619" w:rsidP="00D0348B">
      <w:pPr>
        <w:pStyle w:val="a5"/>
        <w:tabs>
          <w:tab w:val="left" w:pos="0"/>
        </w:tabs>
        <w:spacing w:line="276" w:lineRule="auto"/>
        <w:ind w:left="0"/>
        <w:jc w:val="both"/>
        <w:rPr>
          <w:b/>
          <w:bCs/>
          <w:sz w:val="28"/>
          <w:szCs w:val="28"/>
        </w:rPr>
      </w:pPr>
      <w:r w:rsidRPr="00743B2F">
        <w:rPr>
          <w:b/>
          <w:bCs/>
          <w:sz w:val="28"/>
          <w:szCs w:val="28"/>
        </w:rPr>
        <w:t>Задачи:</w:t>
      </w:r>
    </w:p>
    <w:p w:rsidR="005F4619" w:rsidRDefault="005F4619" w:rsidP="00D0348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ED1935">
        <w:rPr>
          <w:rFonts w:ascii="Times New Roman" w:eastAsia="Times New Roman" w:hAnsi="Times New Roman" w:cs="Times New Roman"/>
          <w:sz w:val="28"/>
          <w:szCs w:val="28"/>
          <w:lang w:eastAsia="ru-RU"/>
        </w:rPr>
        <w:t xml:space="preserve"> Формировать и совершенствовать двигательные умения и навыки, обучать новым видам движений, основанных на приобретенных знаниях и мотивациях физических упражнений.</w:t>
      </w:r>
    </w:p>
    <w:p w:rsidR="005F4619" w:rsidRPr="00ED1935" w:rsidRDefault="005F4619" w:rsidP="00D0348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Применять </w:t>
      </w:r>
      <w:r w:rsidRPr="00ED1935">
        <w:rPr>
          <w:rFonts w:ascii="Times New Roman" w:eastAsia="Times New Roman" w:hAnsi="Times New Roman" w:cs="Times New Roman"/>
          <w:sz w:val="28"/>
          <w:szCs w:val="28"/>
          <w:lang w:eastAsia="ru-RU"/>
        </w:rPr>
        <w:t>варианты нестандартной организации физкультурной деятельности.</w:t>
      </w:r>
    </w:p>
    <w:p w:rsidR="005F4619" w:rsidRPr="00ED1935" w:rsidRDefault="005F4619" w:rsidP="00D0348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ED1935">
        <w:rPr>
          <w:rFonts w:ascii="Times New Roman" w:eastAsia="Times New Roman" w:hAnsi="Times New Roman" w:cs="Times New Roman"/>
          <w:sz w:val="28"/>
          <w:szCs w:val="28"/>
          <w:lang w:eastAsia="ru-RU"/>
        </w:rPr>
        <w:t>Выполнять последовательно упражнения по речевой инструкции.</w:t>
      </w:r>
    </w:p>
    <w:p w:rsidR="005F4619" w:rsidRPr="00ED1935" w:rsidRDefault="005F4619" w:rsidP="00D0348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ED1935">
        <w:rPr>
          <w:rFonts w:ascii="Times New Roman" w:eastAsia="Times New Roman" w:hAnsi="Times New Roman" w:cs="Times New Roman"/>
          <w:sz w:val="28"/>
          <w:szCs w:val="28"/>
          <w:lang w:eastAsia="ru-RU"/>
        </w:rPr>
        <w:t>Формировать умения произвольно управлять телом, регулировать речь, эмоции.</w:t>
      </w:r>
    </w:p>
    <w:p w:rsidR="005F4619" w:rsidRDefault="005F4619" w:rsidP="00D0348B">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color w:val="000000"/>
          <w:sz w:val="28"/>
          <w:szCs w:val="28"/>
          <w:lang w:eastAsia="ru-RU"/>
        </w:rPr>
        <w:t>Автоматизировать поставленные</w:t>
      </w:r>
      <w:r w:rsidR="00B4317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л</w:t>
      </w:r>
      <w:r w:rsidRPr="00ED1935">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гопедом звуки, закреплять</w:t>
      </w:r>
      <w:r w:rsidRPr="00ED1935">
        <w:rPr>
          <w:rFonts w:ascii="Times New Roman" w:eastAsia="Times New Roman" w:hAnsi="Times New Roman" w:cs="Times New Roman"/>
          <w:color w:val="000000"/>
          <w:sz w:val="28"/>
          <w:szCs w:val="28"/>
          <w:lang w:eastAsia="ru-RU"/>
        </w:rPr>
        <w:t xml:space="preserve"> лексико-грамматических средств</w:t>
      </w:r>
      <w:r>
        <w:rPr>
          <w:rFonts w:ascii="Times New Roman" w:eastAsia="Times New Roman" w:hAnsi="Times New Roman" w:cs="Times New Roman"/>
          <w:color w:val="000000"/>
          <w:sz w:val="28"/>
          <w:szCs w:val="28"/>
          <w:lang w:eastAsia="ru-RU"/>
        </w:rPr>
        <w:t>а</w:t>
      </w:r>
      <w:r w:rsidRPr="00ED1935">
        <w:rPr>
          <w:rFonts w:ascii="Times New Roman" w:eastAsia="Times New Roman" w:hAnsi="Times New Roman" w:cs="Times New Roman"/>
          <w:color w:val="000000"/>
          <w:sz w:val="28"/>
          <w:szCs w:val="28"/>
          <w:lang w:eastAsia="ru-RU"/>
        </w:rPr>
        <w:t xml:space="preserve"> языка путем специально подобранных подвижных игр и упражнений.</w:t>
      </w:r>
    </w:p>
    <w:p w:rsidR="005F4619" w:rsidRDefault="005F4619" w:rsidP="00D0348B">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Использовать</w:t>
      </w:r>
      <w:r w:rsidRPr="00ED1935">
        <w:rPr>
          <w:rFonts w:ascii="Times New Roman" w:eastAsia="Times New Roman" w:hAnsi="Times New Roman" w:cs="Times New Roman"/>
          <w:color w:val="000000"/>
          <w:sz w:val="28"/>
          <w:szCs w:val="28"/>
          <w:lang w:eastAsia="ru-RU"/>
        </w:rPr>
        <w:t xml:space="preserve"> релаксационны</w:t>
      </w:r>
      <w:r>
        <w:rPr>
          <w:rFonts w:ascii="Times New Roman" w:eastAsia="Times New Roman" w:hAnsi="Times New Roman" w:cs="Times New Roman"/>
          <w:color w:val="000000"/>
          <w:sz w:val="28"/>
          <w:szCs w:val="28"/>
          <w:lang w:eastAsia="ru-RU"/>
        </w:rPr>
        <w:t>е упражнения на занятии, помогающие</w:t>
      </w:r>
      <w:r w:rsidRPr="00ED1935">
        <w:rPr>
          <w:rFonts w:ascii="Times New Roman" w:eastAsia="Times New Roman" w:hAnsi="Times New Roman" w:cs="Times New Roman"/>
          <w:color w:val="000000"/>
          <w:sz w:val="28"/>
          <w:szCs w:val="28"/>
          <w:lang w:eastAsia="ru-RU"/>
        </w:rPr>
        <w:t xml:space="preserve"> расслабить</w:t>
      </w:r>
      <w:r>
        <w:rPr>
          <w:rFonts w:ascii="Times New Roman" w:eastAsia="Times New Roman" w:hAnsi="Times New Roman" w:cs="Times New Roman"/>
          <w:color w:val="000000"/>
          <w:sz w:val="28"/>
          <w:szCs w:val="28"/>
          <w:lang w:eastAsia="ru-RU"/>
        </w:rPr>
        <w:t xml:space="preserve"> мышцы рук, ног, лица, туловища и позволяющие</w:t>
      </w:r>
      <w:r w:rsidRPr="00ED1935">
        <w:rPr>
          <w:rFonts w:ascii="Times New Roman" w:eastAsia="Times New Roman" w:hAnsi="Times New Roman" w:cs="Times New Roman"/>
          <w:color w:val="000000"/>
          <w:sz w:val="28"/>
          <w:szCs w:val="28"/>
          <w:lang w:eastAsia="ru-RU"/>
        </w:rPr>
        <w:t xml:space="preserve"> успокоить детей, снять мыше</w:t>
      </w:r>
      <w:r>
        <w:rPr>
          <w:rFonts w:ascii="Times New Roman" w:eastAsia="Times New Roman" w:hAnsi="Times New Roman" w:cs="Times New Roman"/>
          <w:color w:val="000000"/>
          <w:sz w:val="28"/>
          <w:szCs w:val="28"/>
          <w:lang w:eastAsia="ru-RU"/>
        </w:rPr>
        <w:t>чное и эмоциональное напряжение.</w:t>
      </w:r>
    </w:p>
    <w:p w:rsidR="0016571F" w:rsidRDefault="0016571F" w:rsidP="00D0348B">
      <w:pPr>
        <w:pStyle w:val="a5"/>
        <w:tabs>
          <w:tab w:val="left" w:pos="0"/>
        </w:tabs>
        <w:spacing w:line="276" w:lineRule="auto"/>
        <w:ind w:left="0"/>
        <w:jc w:val="both"/>
        <w:rPr>
          <w:b/>
          <w:bCs/>
          <w:iCs/>
          <w:sz w:val="28"/>
          <w:szCs w:val="28"/>
        </w:rPr>
      </w:pPr>
    </w:p>
    <w:p w:rsidR="0016571F" w:rsidRPr="00F079D8" w:rsidRDefault="0016571F" w:rsidP="00D0348B">
      <w:pPr>
        <w:pStyle w:val="a5"/>
        <w:tabs>
          <w:tab w:val="left" w:pos="0"/>
        </w:tabs>
        <w:spacing w:line="276" w:lineRule="auto"/>
        <w:ind w:left="0"/>
        <w:jc w:val="both"/>
        <w:rPr>
          <w:b/>
          <w:bCs/>
          <w:iCs/>
          <w:sz w:val="28"/>
          <w:szCs w:val="28"/>
        </w:rPr>
      </w:pPr>
      <w:r w:rsidRPr="00F079D8">
        <w:rPr>
          <w:b/>
          <w:bCs/>
          <w:iCs/>
          <w:sz w:val="28"/>
          <w:szCs w:val="28"/>
        </w:rPr>
        <w:lastRenderedPageBreak/>
        <w:t>Седьмой год жизни. Подготовительная группа</w:t>
      </w:r>
    </w:p>
    <w:p w:rsidR="0016571F" w:rsidRDefault="0016571F" w:rsidP="00D0348B">
      <w:pPr>
        <w:pStyle w:val="a5"/>
        <w:tabs>
          <w:tab w:val="left" w:pos="0"/>
        </w:tabs>
        <w:spacing w:line="276" w:lineRule="auto"/>
        <w:ind w:left="0"/>
        <w:jc w:val="both"/>
        <w:rPr>
          <w:b/>
          <w:bCs/>
          <w:iCs/>
          <w:sz w:val="28"/>
          <w:szCs w:val="28"/>
        </w:rPr>
      </w:pPr>
      <w:r w:rsidRPr="00F079D8">
        <w:rPr>
          <w:b/>
          <w:bCs/>
          <w:iCs/>
          <w:sz w:val="28"/>
          <w:szCs w:val="28"/>
        </w:rPr>
        <w:t>Задачи образовательной деятельности:</w:t>
      </w:r>
    </w:p>
    <w:p w:rsidR="00C03808" w:rsidRPr="00743B2F" w:rsidRDefault="00C03808" w:rsidP="00D0348B">
      <w:pPr>
        <w:tabs>
          <w:tab w:val="left" w:pos="0"/>
        </w:tabs>
        <w:spacing w:after="0"/>
        <w:jc w:val="both"/>
        <w:rPr>
          <w:rFonts w:ascii="Times New Roman" w:hAnsi="Times New Roman" w:cs="Times New Roman"/>
          <w:b/>
          <w:sz w:val="28"/>
          <w:szCs w:val="28"/>
          <w:u w:val="single"/>
        </w:rPr>
      </w:pPr>
    </w:p>
    <w:p w:rsidR="00C03808" w:rsidRPr="00743B2F" w:rsidRDefault="00C03808" w:rsidP="00D0348B">
      <w:pPr>
        <w:pStyle w:val="a5"/>
        <w:tabs>
          <w:tab w:val="left" w:pos="0"/>
        </w:tabs>
        <w:spacing w:line="276" w:lineRule="auto"/>
        <w:ind w:left="0"/>
        <w:jc w:val="both"/>
        <w:rPr>
          <w:sz w:val="28"/>
          <w:szCs w:val="28"/>
        </w:rPr>
      </w:pPr>
      <w:r w:rsidRPr="00743B2F">
        <w:t>1</w:t>
      </w:r>
      <w:r w:rsidRPr="00743B2F">
        <w:rPr>
          <w:sz w:val="28"/>
          <w:szCs w:val="28"/>
        </w:rPr>
        <w:t>.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C03808" w:rsidRPr="00743B2F" w:rsidRDefault="00C03808" w:rsidP="00D0348B">
      <w:pPr>
        <w:pStyle w:val="a5"/>
        <w:tabs>
          <w:tab w:val="left" w:pos="0"/>
        </w:tabs>
        <w:spacing w:line="276" w:lineRule="auto"/>
        <w:ind w:left="0"/>
        <w:jc w:val="both"/>
        <w:rPr>
          <w:sz w:val="28"/>
          <w:szCs w:val="28"/>
        </w:rPr>
      </w:pPr>
      <w:r w:rsidRPr="00743B2F">
        <w:rPr>
          <w:sz w:val="28"/>
          <w:szCs w:val="28"/>
        </w:rPr>
        <w:t xml:space="preserve">2. Развивать и закреплять двигательные умения и знания правил в спортивных играх и спортивных упражнениях. </w:t>
      </w:r>
    </w:p>
    <w:p w:rsidR="00C03808" w:rsidRPr="00743B2F" w:rsidRDefault="00C03808" w:rsidP="00D0348B">
      <w:pPr>
        <w:pStyle w:val="a5"/>
        <w:tabs>
          <w:tab w:val="left" w:pos="0"/>
        </w:tabs>
        <w:spacing w:line="276" w:lineRule="auto"/>
        <w:ind w:left="0"/>
        <w:jc w:val="both"/>
        <w:rPr>
          <w:sz w:val="28"/>
          <w:szCs w:val="28"/>
        </w:rPr>
      </w:pPr>
      <w:r w:rsidRPr="00743B2F">
        <w:rPr>
          <w:sz w:val="28"/>
          <w:szCs w:val="28"/>
        </w:rPr>
        <w:t xml:space="preserve">3. Закреплять умение самостоятельно организовывать подвижные игры и упражнения со сверстниками и малышами. </w:t>
      </w:r>
    </w:p>
    <w:p w:rsidR="00C03808" w:rsidRPr="00743B2F" w:rsidRDefault="00C03808" w:rsidP="00D0348B">
      <w:pPr>
        <w:pStyle w:val="a5"/>
        <w:tabs>
          <w:tab w:val="left" w:pos="0"/>
        </w:tabs>
        <w:spacing w:line="276" w:lineRule="auto"/>
        <w:ind w:left="0"/>
        <w:jc w:val="both"/>
        <w:rPr>
          <w:sz w:val="28"/>
          <w:szCs w:val="28"/>
        </w:rPr>
      </w:pPr>
      <w:r w:rsidRPr="00743B2F">
        <w:rPr>
          <w:sz w:val="28"/>
          <w:szCs w:val="28"/>
        </w:rPr>
        <w:t xml:space="preserve">4. Развивать творчество и инициативу, добиваясь выразительного и вариативного выполнения движений. </w:t>
      </w:r>
    </w:p>
    <w:p w:rsidR="00C03808" w:rsidRPr="00743B2F" w:rsidRDefault="00C03808" w:rsidP="00D0348B">
      <w:pPr>
        <w:pStyle w:val="a5"/>
        <w:tabs>
          <w:tab w:val="left" w:pos="0"/>
        </w:tabs>
        <w:spacing w:line="276" w:lineRule="auto"/>
        <w:ind w:left="0"/>
        <w:jc w:val="both"/>
        <w:rPr>
          <w:sz w:val="28"/>
          <w:szCs w:val="28"/>
        </w:rPr>
      </w:pPr>
      <w:r w:rsidRPr="00743B2F">
        <w:rPr>
          <w:sz w:val="28"/>
          <w:szCs w:val="28"/>
        </w:rPr>
        <w:t xml:space="preserve">5. Развивать физические качества (силу, гибкость, выносливость), особенно ведущие в этом возрасте быстроту и ловкость, координацию движений. </w:t>
      </w:r>
    </w:p>
    <w:p w:rsidR="00C03808" w:rsidRPr="00743B2F" w:rsidRDefault="00C03808" w:rsidP="00D0348B">
      <w:pPr>
        <w:pStyle w:val="a5"/>
        <w:tabs>
          <w:tab w:val="left" w:pos="0"/>
        </w:tabs>
        <w:spacing w:line="276" w:lineRule="auto"/>
        <w:ind w:left="0"/>
        <w:jc w:val="both"/>
        <w:rPr>
          <w:sz w:val="28"/>
          <w:szCs w:val="28"/>
        </w:rPr>
      </w:pPr>
      <w:r w:rsidRPr="00743B2F">
        <w:rPr>
          <w:sz w:val="28"/>
          <w:szCs w:val="28"/>
        </w:rPr>
        <w:t xml:space="preserve">6. Формировать осознанную потребность в двигательной активности и физическом совершенствовании. </w:t>
      </w:r>
    </w:p>
    <w:p w:rsidR="00C03808" w:rsidRPr="00743B2F" w:rsidRDefault="00C03808" w:rsidP="00D0348B">
      <w:pPr>
        <w:pStyle w:val="a5"/>
        <w:tabs>
          <w:tab w:val="left" w:pos="0"/>
        </w:tabs>
        <w:spacing w:line="276" w:lineRule="auto"/>
        <w:ind w:left="0"/>
        <w:jc w:val="both"/>
        <w:rPr>
          <w:sz w:val="28"/>
          <w:szCs w:val="28"/>
        </w:rPr>
      </w:pPr>
      <w:r w:rsidRPr="00743B2F">
        <w:rPr>
          <w:sz w:val="28"/>
          <w:szCs w:val="28"/>
        </w:rPr>
        <w:t xml:space="preserve">7. Формировать представления о некоторых видах спорта, развивать интерес к физической культуре и спорту. </w:t>
      </w:r>
    </w:p>
    <w:p w:rsidR="00C03808" w:rsidRPr="00743B2F" w:rsidRDefault="00C03808" w:rsidP="00D0348B">
      <w:pPr>
        <w:pStyle w:val="a5"/>
        <w:tabs>
          <w:tab w:val="left" w:pos="0"/>
        </w:tabs>
        <w:spacing w:line="276" w:lineRule="auto"/>
        <w:ind w:left="0"/>
        <w:jc w:val="both"/>
        <w:rPr>
          <w:sz w:val="28"/>
          <w:szCs w:val="28"/>
        </w:rPr>
      </w:pPr>
      <w:r w:rsidRPr="00743B2F">
        <w:rPr>
          <w:sz w:val="28"/>
          <w:szCs w:val="28"/>
        </w:rPr>
        <w:t xml:space="preserve">8. 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C03808" w:rsidRPr="00743B2F" w:rsidRDefault="00C03808" w:rsidP="00D0348B">
      <w:pPr>
        <w:pStyle w:val="a5"/>
        <w:tabs>
          <w:tab w:val="left" w:pos="0"/>
        </w:tabs>
        <w:spacing w:line="276" w:lineRule="auto"/>
        <w:ind w:left="0"/>
        <w:jc w:val="both"/>
        <w:rPr>
          <w:sz w:val="28"/>
          <w:szCs w:val="28"/>
        </w:rPr>
      </w:pPr>
      <w:r w:rsidRPr="00743B2F">
        <w:rPr>
          <w:sz w:val="28"/>
          <w:szCs w:val="28"/>
        </w:rPr>
        <w:t xml:space="preserve">9. Развивать самостоятельность в применении культурно-гигиенических навыков, обогащать представления о гигиенической культуре. </w:t>
      </w:r>
    </w:p>
    <w:p w:rsidR="00C03808" w:rsidRPr="00743B2F" w:rsidRDefault="00C03808" w:rsidP="00D0348B">
      <w:pPr>
        <w:pStyle w:val="a5"/>
        <w:tabs>
          <w:tab w:val="left" w:pos="0"/>
        </w:tabs>
        <w:spacing w:line="276" w:lineRule="auto"/>
        <w:ind w:left="0"/>
        <w:jc w:val="both"/>
        <w:rPr>
          <w:sz w:val="28"/>
          <w:szCs w:val="28"/>
        </w:rPr>
      </w:pPr>
    </w:p>
    <w:p w:rsidR="00C03808" w:rsidRPr="00743B2F" w:rsidRDefault="00C03808" w:rsidP="00D0348B">
      <w:pPr>
        <w:pStyle w:val="a5"/>
        <w:tabs>
          <w:tab w:val="left" w:pos="0"/>
        </w:tabs>
        <w:spacing w:line="276" w:lineRule="auto"/>
        <w:ind w:left="0"/>
        <w:jc w:val="both"/>
        <w:rPr>
          <w:b/>
          <w:bCs/>
          <w:sz w:val="28"/>
          <w:szCs w:val="28"/>
        </w:rPr>
      </w:pPr>
      <w:r w:rsidRPr="00743B2F">
        <w:rPr>
          <w:b/>
          <w:bCs/>
          <w:sz w:val="28"/>
          <w:szCs w:val="28"/>
        </w:rPr>
        <w:t>Индивидуализация процесса обучения</w:t>
      </w:r>
    </w:p>
    <w:p w:rsidR="00C03808" w:rsidRDefault="00C03808" w:rsidP="00D0348B">
      <w:pPr>
        <w:pStyle w:val="a5"/>
        <w:tabs>
          <w:tab w:val="left" w:pos="0"/>
        </w:tabs>
        <w:spacing w:line="276" w:lineRule="auto"/>
        <w:ind w:left="0"/>
        <w:jc w:val="both"/>
        <w:rPr>
          <w:b/>
          <w:bCs/>
          <w:sz w:val="28"/>
          <w:szCs w:val="28"/>
        </w:rPr>
      </w:pPr>
      <w:r w:rsidRPr="00743B2F">
        <w:rPr>
          <w:b/>
          <w:bCs/>
          <w:sz w:val="28"/>
          <w:szCs w:val="28"/>
        </w:rPr>
        <w:t>Задачи:</w:t>
      </w:r>
    </w:p>
    <w:p w:rsidR="00710309" w:rsidRDefault="00C03808" w:rsidP="00D0348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ED1935">
        <w:rPr>
          <w:rFonts w:ascii="Times New Roman" w:eastAsia="Times New Roman" w:hAnsi="Times New Roman" w:cs="Times New Roman"/>
          <w:sz w:val="28"/>
          <w:szCs w:val="28"/>
          <w:lang w:eastAsia="ru-RU"/>
        </w:rPr>
        <w:t xml:space="preserve"> </w:t>
      </w:r>
      <w:r w:rsidR="00710309" w:rsidRPr="00710309">
        <w:rPr>
          <w:rFonts w:ascii="Times New Roman" w:eastAsia="Times New Roman" w:hAnsi="Times New Roman" w:cs="Times New Roman"/>
          <w:sz w:val="28"/>
          <w:szCs w:val="28"/>
          <w:lang w:eastAsia="ru-RU"/>
        </w:rPr>
        <w:t>Расширять двигательный опыт (навык), посредством использования освоенных физических упражнений в разнообразных формах двигательной активности.</w:t>
      </w:r>
    </w:p>
    <w:p w:rsidR="00C03808" w:rsidRPr="00ED1935" w:rsidRDefault="00C03808" w:rsidP="00D0348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Применять </w:t>
      </w:r>
      <w:r w:rsidRPr="00ED1935">
        <w:rPr>
          <w:rFonts w:ascii="Times New Roman" w:eastAsia="Times New Roman" w:hAnsi="Times New Roman" w:cs="Times New Roman"/>
          <w:sz w:val="28"/>
          <w:szCs w:val="28"/>
          <w:lang w:eastAsia="ru-RU"/>
        </w:rPr>
        <w:t>варианты нестандартной организации физкультурной деятельности.</w:t>
      </w:r>
    </w:p>
    <w:p w:rsidR="00C03808" w:rsidRPr="00ED1935" w:rsidRDefault="00C03808" w:rsidP="00D0348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ED1935">
        <w:rPr>
          <w:rFonts w:ascii="Times New Roman" w:eastAsia="Times New Roman" w:hAnsi="Times New Roman" w:cs="Times New Roman"/>
          <w:sz w:val="28"/>
          <w:szCs w:val="28"/>
          <w:lang w:eastAsia="ru-RU"/>
        </w:rPr>
        <w:t>Выполнять последовательно упражнения по речевой инструкции.</w:t>
      </w:r>
    </w:p>
    <w:p w:rsidR="00C03808" w:rsidRPr="00ED1935" w:rsidRDefault="00C03808" w:rsidP="00D0348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ED1935">
        <w:rPr>
          <w:rFonts w:ascii="Times New Roman" w:eastAsia="Times New Roman" w:hAnsi="Times New Roman" w:cs="Times New Roman"/>
          <w:sz w:val="28"/>
          <w:szCs w:val="28"/>
          <w:lang w:eastAsia="ru-RU"/>
        </w:rPr>
        <w:t>Формировать умения произвольно управлять телом, регулировать речь, эмоции.</w:t>
      </w:r>
    </w:p>
    <w:p w:rsidR="00C03808" w:rsidRDefault="00C03808" w:rsidP="00D0348B">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color w:val="000000"/>
          <w:sz w:val="28"/>
          <w:szCs w:val="28"/>
          <w:lang w:eastAsia="ru-RU"/>
        </w:rPr>
        <w:t>Автоматизировать поставленные л</w:t>
      </w:r>
      <w:r w:rsidRPr="00ED1935">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гопедом звуки, закреплять</w:t>
      </w:r>
      <w:r w:rsidRPr="00ED1935">
        <w:rPr>
          <w:rFonts w:ascii="Times New Roman" w:eastAsia="Times New Roman" w:hAnsi="Times New Roman" w:cs="Times New Roman"/>
          <w:color w:val="000000"/>
          <w:sz w:val="28"/>
          <w:szCs w:val="28"/>
          <w:lang w:eastAsia="ru-RU"/>
        </w:rPr>
        <w:t xml:space="preserve"> лексико-грамматических средств</w:t>
      </w:r>
      <w:r>
        <w:rPr>
          <w:rFonts w:ascii="Times New Roman" w:eastAsia="Times New Roman" w:hAnsi="Times New Roman" w:cs="Times New Roman"/>
          <w:color w:val="000000"/>
          <w:sz w:val="28"/>
          <w:szCs w:val="28"/>
          <w:lang w:eastAsia="ru-RU"/>
        </w:rPr>
        <w:t>а</w:t>
      </w:r>
      <w:r w:rsidRPr="00ED1935">
        <w:rPr>
          <w:rFonts w:ascii="Times New Roman" w:eastAsia="Times New Roman" w:hAnsi="Times New Roman" w:cs="Times New Roman"/>
          <w:color w:val="000000"/>
          <w:sz w:val="28"/>
          <w:szCs w:val="28"/>
          <w:lang w:eastAsia="ru-RU"/>
        </w:rPr>
        <w:t xml:space="preserve"> языка путем специально подобранных подвижных игр и упражнений.</w:t>
      </w:r>
    </w:p>
    <w:p w:rsidR="00C03808" w:rsidRDefault="00C03808" w:rsidP="00D0348B">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 Использовать</w:t>
      </w:r>
      <w:r w:rsidRPr="00ED1935">
        <w:rPr>
          <w:rFonts w:ascii="Times New Roman" w:eastAsia="Times New Roman" w:hAnsi="Times New Roman" w:cs="Times New Roman"/>
          <w:color w:val="000000"/>
          <w:sz w:val="28"/>
          <w:szCs w:val="28"/>
          <w:lang w:eastAsia="ru-RU"/>
        </w:rPr>
        <w:t xml:space="preserve"> релаксационны</w:t>
      </w:r>
      <w:r>
        <w:rPr>
          <w:rFonts w:ascii="Times New Roman" w:eastAsia="Times New Roman" w:hAnsi="Times New Roman" w:cs="Times New Roman"/>
          <w:color w:val="000000"/>
          <w:sz w:val="28"/>
          <w:szCs w:val="28"/>
          <w:lang w:eastAsia="ru-RU"/>
        </w:rPr>
        <w:t>е упражнения на занятии, помогающие</w:t>
      </w:r>
      <w:r w:rsidRPr="00ED1935">
        <w:rPr>
          <w:rFonts w:ascii="Times New Roman" w:eastAsia="Times New Roman" w:hAnsi="Times New Roman" w:cs="Times New Roman"/>
          <w:color w:val="000000"/>
          <w:sz w:val="28"/>
          <w:szCs w:val="28"/>
          <w:lang w:eastAsia="ru-RU"/>
        </w:rPr>
        <w:t xml:space="preserve"> расслабить</w:t>
      </w:r>
      <w:r>
        <w:rPr>
          <w:rFonts w:ascii="Times New Roman" w:eastAsia="Times New Roman" w:hAnsi="Times New Roman" w:cs="Times New Roman"/>
          <w:color w:val="000000"/>
          <w:sz w:val="28"/>
          <w:szCs w:val="28"/>
          <w:lang w:eastAsia="ru-RU"/>
        </w:rPr>
        <w:t xml:space="preserve"> мышцы рук, ног, лица, туловища и позволяющие</w:t>
      </w:r>
      <w:r w:rsidRPr="00ED1935">
        <w:rPr>
          <w:rFonts w:ascii="Times New Roman" w:eastAsia="Times New Roman" w:hAnsi="Times New Roman" w:cs="Times New Roman"/>
          <w:color w:val="000000"/>
          <w:sz w:val="28"/>
          <w:szCs w:val="28"/>
          <w:lang w:eastAsia="ru-RU"/>
        </w:rPr>
        <w:t xml:space="preserve"> успокоить детей, снять мышечное и эмоциональное напряжение.</w:t>
      </w:r>
    </w:p>
    <w:p w:rsidR="00C03808" w:rsidRDefault="00C03808" w:rsidP="00D0348B">
      <w:pPr>
        <w:spacing w:after="0"/>
        <w:jc w:val="both"/>
        <w:rPr>
          <w:rFonts w:ascii="Times New Roman" w:eastAsia="Times New Roman" w:hAnsi="Times New Roman" w:cs="Times New Roman"/>
          <w:color w:val="000000"/>
          <w:sz w:val="28"/>
          <w:szCs w:val="28"/>
          <w:lang w:eastAsia="ru-RU"/>
        </w:rPr>
      </w:pPr>
    </w:p>
    <w:p w:rsidR="00C03808" w:rsidRDefault="00C03808" w:rsidP="00D0348B">
      <w:pPr>
        <w:pStyle w:val="a5"/>
        <w:tabs>
          <w:tab w:val="left" w:pos="0"/>
        </w:tabs>
        <w:spacing w:line="276" w:lineRule="auto"/>
        <w:ind w:left="0"/>
        <w:jc w:val="both"/>
        <w:rPr>
          <w:b/>
          <w:bCs/>
          <w:iCs/>
          <w:sz w:val="28"/>
          <w:szCs w:val="28"/>
        </w:rPr>
      </w:pPr>
    </w:p>
    <w:p w:rsidR="00253A69" w:rsidRDefault="00253A69" w:rsidP="00D0348B">
      <w:pPr>
        <w:pStyle w:val="a5"/>
        <w:tabs>
          <w:tab w:val="left" w:pos="0"/>
        </w:tabs>
        <w:spacing w:line="276" w:lineRule="auto"/>
        <w:ind w:left="0"/>
        <w:jc w:val="both"/>
        <w:rPr>
          <w:b/>
          <w:bCs/>
          <w:iCs/>
          <w:sz w:val="28"/>
          <w:szCs w:val="28"/>
        </w:rPr>
      </w:pPr>
    </w:p>
    <w:p w:rsidR="005F4619" w:rsidRDefault="005F4619" w:rsidP="005F4619">
      <w:pPr>
        <w:pStyle w:val="a5"/>
        <w:tabs>
          <w:tab w:val="left" w:pos="0"/>
        </w:tabs>
        <w:ind w:left="0"/>
        <w:jc w:val="center"/>
        <w:rPr>
          <w:b/>
          <w:bCs/>
          <w:sz w:val="28"/>
          <w:szCs w:val="28"/>
        </w:rPr>
      </w:pPr>
    </w:p>
    <w:p w:rsidR="005F4619" w:rsidRDefault="005F4619" w:rsidP="005F4619">
      <w:pPr>
        <w:pStyle w:val="a5"/>
        <w:tabs>
          <w:tab w:val="left" w:pos="0"/>
        </w:tabs>
        <w:ind w:left="0"/>
        <w:jc w:val="center"/>
        <w:rPr>
          <w:bCs/>
          <w:sz w:val="28"/>
          <w:szCs w:val="28"/>
        </w:rPr>
      </w:pPr>
    </w:p>
    <w:p w:rsidR="005F4619" w:rsidRDefault="005F4619" w:rsidP="001F4D66">
      <w:pPr>
        <w:pStyle w:val="a5"/>
        <w:tabs>
          <w:tab w:val="left" w:pos="0"/>
        </w:tabs>
        <w:ind w:left="0"/>
        <w:rPr>
          <w:sz w:val="28"/>
          <w:szCs w:val="28"/>
        </w:rPr>
      </w:pPr>
    </w:p>
    <w:p w:rsidR="005F4619" w:rsidRDefault="005F4619" w:rsidP="001F4D66">
      <w:pPr>
        <w:pStyle w:val="a5"/>
        <w:tabs>
          <w:tab w:val="left" w:pos="0"/>
        </w:tabs>
        <w:ind w:left="0"/>
        <w:rPr>
          <w:sz w:val="28"/>
          <w:szCs w:val="28"/>
        </w:rPr>
      </w:pPr>
    </w:p>
    <w:p w:rsidR="005F4619" w:rsidRDefault="005F4619" w:rsidP="001F4D66">
      <w:pPr>
        <w:pStyle w:val="a5"/>
        <w:tabs>
          <w:tab w:val="left" w:pos="0"/>
        </w:tabs>
        <w:ind w:left="0"/>
        <w:rPr>
          <w:sz w:val="28"/>
          <w:szCs w:val="28"/>
        </w:rPr>
      </w:pPr>
    </w:p>
    <w:p w:rsidR="005F4619" w:rsidRDefault="005F4619" w:rsidP="001F4D66">
      <w:pPr>
        <w:pStyle w:val="a5"/>
        <w:tabs>
          <w:tab w:val="left" w:pos="0"/>
        </w:tabs>
        <w:ind w:left="0"/>
        <w:rPr>
          <w:sz w:val="28"/>
          <w:szCs w:val="28"/>
        </w:rPr>
      </w:pPr>
    </w:p>
    <w:p w:rsidR="005F4619" w:rsidRDefault="005F4619" w:rsidP="001F4D66">
      <w:pPr>
        <w:pStyle w:val="a5"/>
        <w:tabs>
          <w:tab w:val="left" w:pos="0"/>
        </w:tabs>
        <w:ind w:left="0"/>
        <w:rPr>
          <w:sz w:val="28"/>
          <w:szCs w:val="28"/>
        </w:rPr>
      </w:pPr>
    </w:p>
    <w:p w:rsidR="005F4619" w:rsidRDefault="005F4619" w:rsidP="001F4D66">
      <w:pPr>
        <w:pStyle w:val="a5"/>
        <w:tabs>
          <w:tab w:val="left" w:pos="0"/>
        </w:tabs>
        <w:ind w:left="0"/>
        <w:rPr>
          <w:sz w:val="28"/>
          <w:szCs w:val="28"/>
        </w:rPr>
      </w:pPr>
    </w:p>
    <w:p w:rsidR="00C13187" w:rsidRDefault="00C13187" w:rsidP="000051B3">
      <w:pPr>
        <w:spacing w:after="0" w:line="240" w:lineRule="auto"/>
        <w:rPr>
          <w:rFonts w:ascii="Times New Roman" w:hAnsi="Times New Roman" w:cs="Times New Roman"/>
          <w:b/>
          <w:bCs/>
          <w:sz w:val="28"/>
          <w:szCs w:val="28"/>
        </w:rPr>
      </w:pPr>
    </w:p>
    <w:p w:rsidR="00C13187" w:rsidRDefault="00C13187" w:rsidP="00C13187">
      <w:pPr>
        <w:spacing w:after="0" w:line="240" w:lineRule="auto"/>
        <w:jc w:val="center"/>
        <w:rPr>
          <w:rFonts w:ascii="Times New Roman" w:hAnsi="Times New Roman" w:cs="Times New Roman"/>
          <w:b/>
          <w:bCs/>
          <w:sz w:val="28"/>
          <w:szCs w:val="28"/>
        </w:rPr>
      </w:pPr>
    </w:p>
    <w:p w:rsidR="00C13187" w:rsidRDefault="00C13187" w:rsidP="00C13187">
      <w:pPr>
        <w:spacing w:after="0" w:line="240" w:lineRule="auto"/>
        <w:jc w:val="center"/>
        <w:rPr>
          <w:rFonts w:ascii="Times New Roman" w:hAnsi="Times New Roman" w:cs="Times New Roman"/>
          <w:b/>
          <w:bCs/>
          <w:sz w:val="28"/>
          <w:szCs w:val="28"/>
        </w:rPr>
      </w:pPr>
    </w:p>
    <w:p w:rsidR="00C13187" w:rsidRDefault="00C13187" w:rsidP="00C13187">
      <w:pPr>
        <w:spacing w:after="0" w:line="240" w:lineRule="auto"/>
        <w:jc w:val="center"/>
        <w:rPr>
          <w:rFonts w:ascii="Times New Roman" w:hAnsi="Times New Roman" w:cs="Times New Roman"/>
          <w:b/>
          <w:bCs/>
          <w:sz w:val="28"/>
          <w:szCs w:val="28"/>
        </w:rPr>
      </w:pPr>
    </w:p>
    <w:p w:rsidR="00C13187" w:rsidRDefault="00C13187" w:rsidP="000051B3">
      <w:pPr>
        <w:spacing w:after="0" w:line="240" w:lineRule="auto"/>
        <w:rPr>
          <w:rFonts w:ascii="Times New Roman" w:hAnsi="Times New Roman" w:cs="Times New Roman"/>
          <w:b/>
          <w:bCs/>
          <w:sz w:val="28"/>
          <w:szCs w:val="28"/>
        </w:rPr>
      </w:pPr>
    </w:p>
    <w:p w:rsidR="000051B3" w:rsidRDefault="000051B3" w:rsidP="00C13187">
      <w:pPr>
        <w:spacing w:after="0" w:line="240" w:lineRule="auto"/>
        <w:jc w:val="center"/>
        <w:rPr>
          <w:rFonts w:ascii="Times New Roman" w:hAnsi="Times New Roman" w:cs="Times New Roman"/>
          <w:b/>
          <w:bCs/>
          <w:sz w:val="28"/>
          <w:szCs w:val="28"/>
        </w:rPr>
        <w:sectPr w:rsidR="000051B3" w:rsidSect="00DF22B0">
          <w:footerReference w:type="default" r:id="rId9"/>
          <w:pgSz w:w="11906" w:h="16838"/>
          <w:pgMar w:top="1134" w:right="851" w:bottom="1134" w:left="1276" w:header="709" w:footer="709" w:gutter="0"/>
          <w:cols w:space="708"/>
          <w:docGrid w:linePitch="360"/>
        </w:sectPr>
      </w:pPr>
    </w:p>
    <w:tbl>
      <w:tblPr>
        <w:tblStyle w:val="a6"/>
        <w:tblpPr w:leftFromText="180" w:rightFromText="180" w:vertAnchor="page" w:horzAnchor="margin" w:tblpXSpec="center" w:tblpY="1209"/>
        <w:tblW w:w="13575" w:type="dxa"/>
        <w:tblLook w:val="04A0" w:firstRow="1" w:lastRow="0" w:firstColumn="1" w:lastColumn="0" w:noHBand="0" w:noVBand="1"/>
      </w:tblPr>
      <w:tblGrid>
        <w:gridCol w:w="371"/>
        <w:gridCol w:w="2509"/>
        <w:gridCol w:w="2190"/>
        <w:gridCol w:w="1701"/>
        <w:gridCol w:w="1842"/>
        <w:gridCol w:w="2127"/>
        <w:gridCol w:w="2835"/>
      </w:tblGrid>
      <w:tr w:rsidR="0054051B" w:rsidRPr="009E46A5" w:rsidTr="00AF300A">
        <w:tc>
          <w:tcPr>
            <w:tcW w:w="371" w:type="dxa"/>
            <w:vMerge w:val="restart"/>
            <w:tcBorders>
              <w:top w:val="single" w:sz="4" w:space="0" w:color="auto"/>
              <w:left w:val="single" w:sz="4" w:space="0" w:color="auto"/>
              <w:bottom w:val="single" w:sz="4" w:space="0" w:color="auto"/>
              <w:right w:val="single" w:sz="4" w:space="0" w:color="auto"/>
            </w:tcBorders>
          </w:tcPr>
          <w:p w:rsidR="0054051B" w:rsidRPr="009E46A5" w:rsidRDefault="0054051B" w:rsidP="00AF300A">
            <w:pPr>
              <w:spacing w:after="160" w:line="259" w:lineRule="auto"/>
              <w:jc w:val="center"/>
              <w:rPr>
                <w:rFonts w:ascii="Times New Roman" w:hAnsi="Times New Roman" w:cs="Times New Roman"/>
                <w:sz w:val="20"/>
                <w:szCs w:val="20"/>
              </w:rPr>
            </w:pPr>
          </w:p>
        </w:tc>
        <w:tc>
          <w:tcPr>
            <w:tcW w:w="10369" w:type="dxa"/>
            <w:gridSpan w:val="5"/>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sidRPr="009E46A5">
              <w:rPr>
                <w:rFonts w:ascii="Times New Roman" w:hAnsi="Times New Roman" w:cs="Times New Roman"/>
                <w:sz w:val="20"/>
                <w:szCs w:val="20"/>
              </w:rPr>
              <w:t xml:space="preserve">Обязательная часть </w:t>
            </w:r>
          </w:p>
        </w:tc>
        <w:tc>
          <w:tcPr>
            <w:tcW w:w="2835" w:type="dxa"/>
            <w:vMerge w:val="restart"/>
            <w:tcBorders>
              <w:top w:val="single" w:sz="4" w:space="0" w:color="auto"/>
              <w:left w:val="single" w:sz="4" w:space="0" w:color="auto"/>
              <w:right w:val="single" w:sz="4" w:space="0" w:color="auto"/>
            </w:tcBorders>
          </w:tcPr>
          <w:p w:rsidR="0054051B" w:rsidRDefault="0054051B" w:rsidP="00AF300A">
            <w:pPr>
              <w:spacing w:after="160" w:line="259" w:lineRule="auto"/>
              <w:jc w:val="center"/>
              <w:rPr>
                <w:rFonts w:ascii="Times New Roman" w:hAnsi="Times New Roman" w:cs="Times New Roman"/>
                <w:sz w:val="20"/>
                <w:szCs w:val="20"/>
              </w:rPr>
            </w:pPr>
          </w:p>
          <w:p w:rsidR="0054051B" w:rsidRDefault="0054051B" w:rsidP="00AF300A">
            <w:pPr>
              <w:spacing w:after="160" w:line="259" w:lineRule="auto"/>
              <w:jc w:val="center"/>
              <w:rPr>
                <w:rFonts w:ascii="Times New Roman" w:hAnsi="Times New Roman" w:cs="Times New Roman"/>
                <w:sz w:val="20"/>
                <w:szCs w:val="20"/>
              </w:rPr>
            </w:pPr>
          </w:p>
          <w:p w:rsidR="0054051B" w:rsidRPr="009E46A5"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Сопровождение</w:t>
            </w:r>
          </w:p>
        </w:tc>
      </w:tr>
      <w:tr w:rsidR="0054051B" w:rsidRPr="009E46A5" w:rsidTr="00AF300A">
        <w:trPr>
          <w:trHeight w:val="4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51B" w:rsidRPr="009E46A5" w:rsidRDefault="0054051B" w:rsidP="00AF300A">
            <w:pPr>
              <w:spacing w:after="160" w:line="259" w:lineRule="auto"/>
              <w:jc w:val="center"/>
              <w:rPr>
                <w:rFonts w:ascii="Times New Roman" w:hAnsi="Times New Roman" w:cs="Times New Roman"/>
                <w:sz w:val="20"/>
                <w:szCs w:val="20"/>
              </w:rPr>
            </w:pPr>
          </w:p>
        </w:tc>
        <w:tc>
          <w:tcPr>
            <w:tcW w:w="2509" w:type="dxa"/>
            <w:vMerge w:val="restart"/>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sidRPr="009E46A5">
              <w:rPr>
                <w:rFonts w:ascii="Times New Roman" w:hAnsi="Times New Roman" w:cs="Times New Roman"/>
                <w:sz w:val="20"/>
                <w:szCs w:val="20"/>
              </w:rPr>
              <w:t>Наименование образовательных областей/культурных практик</w:t>
            </w:r>
          </w:p>
        </w:tc>
        <w:tc>
          <w:tcPr>
            <w:tcW w:w="7860" w:type="dxa"/>
            <w:gridSpan w:val="4"/>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sidRPr="009E46A5">
              <w:rPr>
                <w:rFonts w:ascii="Times New Roman" w:hAnsi="Times New Roman" w:cs="Times New Roman"/>
                <w:sz w:val="20"/>
                <w:szCs w:val="20"/>
              </w:rPr>
              <w:t xml:space="preserve">Дошкольный возраст </w:t>
            </w:r>
          </w:p>
        </w:tc>
        <w:tc>
          <w:tcPr>
            <w:tcW w:w="2835" w:type="dxa"/>
            <w:vMerge/>
            <w:tcBorders>
              <w:left w:val="single" w:sz="4" w:space="0" w:color="auto"/>
              <w:right w:val="single" w:sz="4" w:space="0" w:color="auto"/>
            </w:tcBorders>
          </w:tcPr>
          <w:p w:rsidR="0054051B" w:rsidRPr="009E46A5" w:rsidRDefault="0054051B" w:rsidP="00AF300A">
            <w:pPr>
              <w:spacing w:after="160" w:line="259" w:lineRule="auto"/>
              <w:jc w:val="center"/>
              <w:rPr>
                <w:rFonts w:ascii="Times New Roman" w:hAnsi="Times New Roman" w:cs="Times New Roman"/>
                <w:sz w:val="20"/>
                <w:szCs w:val="20"/>
              </w:rPr>
            </w:pPr>
          </w:p>
        </w:tc>
      </w:tr>
      <w:tr w:rsidR="0054051B" w:rsidRPr="009E46A5" w:rsidTr="00AF300A">
        <w:tc>
          <w:tcPr>
            <w:tcW w:w="0" w:type="auto"/>
            <w:vMerge/>
            <w:tcBorders>
              <w:top w:val="single" w:sz="4" w:space="0" w:color="auto"/>
              <w:left w:val="single" w:sz="4" w:space="0" w:color="auto"/>
              <w:bottom w:val="single" w:sz="4" w:space="0" w:color="auto"/>
              <w:right w:val="single" w:sz="4" w:space="0" w:color="auto"/>
            </w:tcBorders>
            <w:vAlign w:val="center"/>
            <w:hideMark/>
          </w:tcPr>
          <w:p w:rsidR="0054051B" w:rsidRPr="009E46A5" w:rsidRDefault="0054051B" w:rsidP="00AF300A">
            <w:pPr>
              <w:spacing w:after="160" w:line="259" w:lineRule="auto"/>
              <w:jc w:val="center"/>
              <w:rPr>
                <w:rFonts w:ascii="Times New Roman" w:hAnsi="Times New Roman" w:cs="Times New Roman"/>
                <w:sz w:val="20"/>
                <w:szCs w:val="20"/>
              </w:rPr>
            </w:pPr>
          </w:p>
        </w:tc>
        <w:tc>
          <w:tcPr>
            <w:tcW w:w="2509" w:type="dxa"/>
            <w:vMerge/>
            <w:tcBorders>
              <w:top w:val="single" w:sz="4" w:space="0" w:color="auto"/>
              <w:left w:val="single" w:sz="4" w:space="0" w:color="auto"/>
              <w:bottom w:val="single" w:sz="4" w:space="0" w:color="auto"/>
              <w:right w:val="single" w:sz="4" w:space="0" w:color="auto"/>
            </w:tcBorders>
            <w:vAlign w:val="center"/>
            <w:hideMark/>
          </w:tcPr>
          <w:p w:rsidR="0054051B" w:rsidRPr="009E46A5" w:rsidRDefault="0054051B" w:rsidP="00AF300A">
            <w:pPr>
              <w:spacing w:after="160" w:line="259" w:lineRule="auto"/>
              <w:jc w:val="center"/>
              <w:rPr>
                <w:rFonts w:ascii="Times New Roman" w:hAnsi="Times New Roman" w:cs="Times New Roman"/>
                <w:sz w:val="20"/>
                <w:szCs w:val="20"/>
              </w:rPr>
            </w:pPr>
          </w:p>
        </w:tc>
        <w:tc>
          <w:tcPr>
            <w:tcW w:w="2190"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sidRPr="009E46A5">
              <w:rPr>
                <w:rFonts w:ascii="Times New Roman" w:hAnsi="Times New Roman" w:cs="Times New Roman"/>
                <w:sz w:val="20"/>
                <w:szCs w:val="20"/>
              </w:rPr>
              <w:t>Второй год обучения</w:t>
            </w:r>
          </w:p>
          <w:p w:rsidR="0054051B" w:rsidRPr="009E46A5" w:rsidRDefault="0054051B" w:rsidP="00AF300A">
            <w:pPr>
              <w:spacing w:after="160" w:line="259" w:lineRule="auto"/>
              <w:jc w:val="center"/>
              <w:rPr>
                <w:rFonts w:ascii="Times New Roman" w:hAnsi="Times New Roman" w:cs="Times New Roman"/>
                <w:sz w:val="20"/>
                <w:szCs w:val="20"/>
              </w:rPr>
            </w:pPr>
            <w:r w:rsidRPr="009E46A5">
              <w:rPr>
                <w:rFonts w:ascii="Times New Roman" w:hAnsi="Times New Roman" w:cs="Times New Roman"/>
                <w:sz w:val="20"/>
                <w:szCs w:val="20"/>
              </w:rPr>
              <w:t>(3- 4 года)</w:t>
            </w:r>
          </w:p>
        </w:tc>
        <w:tc>
          <w:tcPr>
            <w:tcW w:w="1701"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sidRPr="009E46A5">
              <w:rPr>
                <w:rFonts w:ascii="Times New Roman" w:hAnsi="Times New Roman" w:cs="Times New Roman"/>
                <w:sz w:val="20"/>
                <w:szCs w:val="20"/>
              </w:rPr>
              <w:t>Третий год обучения</w:t>
            </w:r>
          </w:p>
          <w:p w:rsidR="0054051B" w:rsidRPr="009E46A5" w:rsidRDefault="0054051B" w:rsidP="00AF300A">
            <w:pPr>
              <w:spacing w:after="160" w:line="259" w:lineRule="auto"/>
              <w:jc w:val="center"/>
              <w:rPr>
                <w:rFonts w:ascii="Times New Roman" w:hAnsi="Times New Roman" w:cs="Times New Roman"/>
                <w:sz w:val="20"/>
                <w:szCs w:val="20"/>
              </w:rPr>
            </w:pPr>
            <w:r w:rsidRPr="009E46A5">
              <w:rPr>
                <w:rFonts w:ascii="Times New Roman" w:hAnsi="Times New Roman" w:cs="Times New Roman"/>
                <w:sz w:val="20"/>
                <w:szCs w:val="20"/>
              </w:rPr>
              <w:t>(4- 5 лет)</w:t>
            </w:r>
          </w:p>
        </w:tc>
        <w:tc>
          <w:tcPr>
            <w:tcW w:w="1842"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sidRPr="009E46A5">
              <w:rPr>
                <w:rFonts w:ascii="Times New Roman" w:hAnsi="Times New Roman" w:cs="Times New Roman"/>
                <w:sz w:val="20"/>
                <w:szCs w:val="20"/>
              </w:rPr>
              <w:t>Четвертый год обучения</w:t>
            </w:r>
          </w:p>
          <w:p w:rsidR="0054051B" w:rsidRPr="009E46A5" w:rsidRDefault="0054051B" w:rsidP="00AF300A">
            <w:pPr>
              <w:spacing w:after="160" w:line="259" w:lineRule="auto"/>
              <w:jc w:val="center"/>
              <w:rPr>
                <w:rFonts w:ascii="Times New Roman" w:hAnsi="Times New Roman" w:cs="Times New Roman"/>
                <w:sz w:val="20"/>
                <w:szCs w:val="20"/>
              </w:rPr>
            </w:pPr>
            <w:r w:rsidRPr="009E46A5">
              <w:rPr>
                <w:rFonts w:ascii="Times New Roman" w:hAnsi="Times New Roman" w:cs="Times New Roman"/>
                <w:sz w:val="20"/>
                <w:szCs w:val="20"/>
              </w:rPr>
              <w:t>(5-6 лет)</w:t>
            </w:r>
          </w:p>
        </w:tc>
        <w:tc>
          <w:tcPr>
            <w:tcW w:w="2127"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sidRPr="009E46A5">
              <w:rPr>
                <w:rFonts w:ascii="Times New Roman" w:hAnsi="Times New Roman" w:cs="Times New Roman"/>
                <w:sz w:val="20"/>
                <w:szCs w:val="20"/>
              </w:rPr>
              <w:t>Пятый год обучения</w:t>
            </w:r>
          </w:p>
          <w:p w:rsidR="0054051B" w:rsidRPr="009E46A5"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(6-7</w:t>
            </w:r>
            <w:r w:rsidRPr="009E46A5">
              <w:rPr>
                <w:rFonts w:ascii="Times New Roman" w:hAnsi="Times New Roman" w:cs="Times New Roman"/>
                <w:sz w:val="20"/>
                <w:szCs w:val="20"/>
              </w:rPr>
              <w:t xml:space="preserve"> лет)</w:t>
            </w:r>
          </w:p>
        </w:tc>
        <w:tc>
          <w:tcPr>
            <w:tcW w:w="2835" w:type="dxa"/>
            <w:vMerge/>
            <w:tcBorders>
              <w:left w:val="single" w:sz="4" w:space="0" w:color="auto"/>
              <w:bottom w:val="single" w:sz="4" w:space="0" w:color="auto"/>
              <w:right w:val="single" w:sz="4" w:space="0" w:color="auto"/>
            </w:tcBorders>
          </w:tcPr>
          <w:p w:rsidR="0054051B" w:rsidRPr="009E46A5" w:rsidRDefault="0054051B" w:rsidP="00AF300A">
            <w:pPr>
              <w:spacing w:after="160" w:line="259" w:lineRule="auto"/>
              <w:jc w:val="center"/>
              <w:rPr>
                <w:rFonts w:ascii="Times New Roman" w:hAnsi="Times New Roman" w:cs="Times New Roman"/>
                <w:sz w:val="20"/>
                <w:szCs w:val="20"/>
              </w:rPr>
            </w:pPr>
          </w:p>
        </w:tc>
      </w:tr>
      <w:tr w:rsidR="0054051B" w:rsidRPr="009E46A5" w:rsidTr="00AF300A">
        <w:trPr>
          <w:trHeight w:val="384"/>
        </w:trPr>
        <w:tc>
          <w:tcPr>
            <w:tcW w:w="371" w:type="dxa"/>
            <w:vMerge w:val="restart"/>
            <w:tcBorders>
              <w:top w:val="single" w:sz="4" w:space="0" w:color="auto"/>
              <w:left w:val="single" w:sz="4" w:space="0" w:color="auto"/>
              <w:right w:val="single" w:sz="4" w:space="0" w:color="auto"/>
            </w:tcBorders>
          </w:tcPr>
          <w:p w:rsidR="0054051B" w:rsidRPr="009E46A5"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509" w:type="dxa"/>
            <w:tcBorders>
              <w:top w:val="single" w:sz="4" w:space="0" w:color="auto"/>
              <w:left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b/>
                <w:sz w:val="20"/>
                <w:szCs w:val="20"/>
              </w:rPr>
            </w:pPr>
            <w:r w:rsidRPr="009E46A5">
              <w:rPr>
                <w:rFonts w:ascii="Times New Roman" w:hAnsi="Times New Roman" w:cs="Times New Roman"/>
                <w:b/>
                <w:sz w:val="20"/>
                <w:szCs w:val="20"/>
              </w:rPr>
              <w:t>ОО «Социально – коммуникативное развитие»</w:t>
            </w:r>
          </w:p>
        </w:tc>
        <w:tc>
          <w:tcPr>
            <w:tcW w:w="2190" w:type="dxa"/>
            <w:tcBorders>
              <w:top w:val="single" w:sz="4" w:space="0" w:color="auto"/>
              <w:left w:val="single" w:sz="4" w:space="0" w:color="auto"/>
              <w:right w:val="single" w:sz="4" w:space="0" w:color="auto"/>
            </w:tcBorders>
          </w:tcPr>
          <w:p w:rsidR="0054051B" w:rsidRPr="00783BDE" w:rsidRDefault="0054051B" w:rsidP="00AF300A">
            <w:pPr>
              <w:jc w:val="center"/>
              <w:rPr>
                <w:rFonts w:ascii="Times New Roman" w:hAnsi="Times New Roman" w:cs="Times New Roman"/>
                <w:b/>
                <w:sz w:val="20"/>
                <w:szCs w:val="20"/>
              </w:rPr>
            </w:pPr>
            <w:r w:rsidRPr="00783BDE">
              <w:rPr>
                <w:rFonts w:ascii="Times New Roman" w:hAnsi="Times New Roman" w:cs="Times New Roman"/>
                <w:b/>
                <w:sz w:val="20"/>
                <w:szCs w:val="20"/>
              </w:rPr>
              <w:t>0,25</w:t>
            </w:r>
          </w:p>
        </w:tc>
        <w:tc>
          <w:tcPr>
            <w:tcW w:w="1701" w:type="dxa"/>
            <w:tcBorders>
              <w:top w:val="single" w:sz="4" w:space="0" w:color="auto"/>
              <w:left w:val="single" w:sz="4" w:space="0" w:color="auto"/>
              <w:right w:val="single" w:sz="4" w:space="0" w:color="auto"/>
            </w:tcBorders>
          </w:tcPr>
          <w:p w:rsidR="0054051B" w:rsidRPr="00783BDE" w:rsidRDefault="0054051B" w:rsidP="00AF300A">
            <w:pPr>
              <w:jc w:val="center"/>
              <w:rPr>
                <w:rFonts w:ascii="Times New Roman" w:hAnsi="Times New Roman" w:cs="Times New Roman"/>
                <w:b/>
                <w:sz w:val="20"/>
                <w:szCs w:val="20"/>
              </w:rPr>
            </w:pPr>
            <w:r w:rsidRPr="00783BDE">
              <w:rPr>
                <w:rFonts w:ascii="Times New Roman" w:hAnsi="Times New Roman" w:cs="Times New Roman"/>
                <w:b/>
                <w:sz w:val="20"/>
                <w:szCs w:val="20"/>
              </w:rPr>
              <w:t>0,25</w:t>
            </w:r>
          </w:p>
        </w:tc>
        <w:tc>
          <w:tcPr>
            <w:tcW w:w="1842" w:type="dxa"/>
            <w:tcBorders>
              <w:top w:val="single" w:sz="4" w:space="0" w:color="auto"/>
              <w:left w:val="single" w:sz="4" w:space="0" w:color="auto"/>
              <w:right w:val="single" w:sz="4" w:space="0" w:color="auto"/>
            </w:tcBorders>
            <w:hideMark/>
          </w:tcPr>
          <w:p w:rsidR="0054051B" w:rsidRPr="00783BDE" w:rsidRDefault="0054051B" w:rsidP="00AF300A">
            <w:pPr>
              <w:spacing w:after="160" w:line="259" w:lineRule="auto"/>
              <w:jc w:val="center"/>
              <w:rPr>
                <w:rFonts w:ascii="Times New Roman" w:hAnsi="Times New Roman" w:cs="Times New Roman"/>
                <w:b/>
                <w:sz w:val="20"/>
                <w:szCs w:val="20"/>
              </w:rPr>
            </w:pPr>
            <w:r w:rsidRPr="00783BDE">
              <w:rPr>
                <w:rFonts w:ascii="Times New Roman" w:hAnsi="Times New Roman" w:cs="Times New Roman"/>
                <w:b/>
                <w:sz w:val="20"/>
                <w:szCs w:val="20"/>
              </w:rPr>
              <w:t>0,5</w:t>
            </w:r>
          </w:p>
        </w:tc>
        <w:tc>
          <w:tcPr>
            <w:tcW w:w="2127" w:type="dxa"/>
            <w:tcBorders>
              <w:top w:val="single" w:sz="4" w:space="0" w:color="auto"/>
              <w:left w:val="single" w:sz="4" w:space="0" w:color="auto"/>
              <w:right w:val="single" w:sz="4" w:space="0" w:color="auto"/>
            </w:tcBorders>
            <w:hideMark/>
          </w:tcPr>
          <w:p w:rsidR="0054051B" w:rsidRPr="00783BDE" w:rsidRDefault="0054051B" w:rsidP="00AF300A">
            <w:pPr>
              <w:spacing w:after="160" w:line="259" w:lineRule="auto"/>
              <w:jc w:val="center"/>
              <w:rPr>
                <w:rFonts w:ascii="Times New Roman" w:hAnsi="Times New Roman" w:cs="Times New Roman"/>
                <w:b/>
                <w:sz w:val="20"/>
                <w:szCs w:val="20"/>
              </w:rPr>
            </w:pPr>
            <w:r>
              <w:rPr>
                <w:rFonts w:ascii="Times New Roman" w:hAnsi="Times New Roman" w:cs="Times New Roman"/>
                <w:b/>
                <w:sz w:val="20"/>
                <w:szCs w:val="20"/>
              </w:rPr>
              <w:t>0,7</w:t>
            </w:r>
          </w:p>
        </w:tc>
        <w:tc>
          <w:tcPr>
            <w:tcW w:w="2835" w:type="dxa"/>
            <w:vMerge w:val="restart"/>
            <w:tcBorders>
              <w:top w:val="single" w:sz="4" w:space="0" w:color="auto"/>
              <w:left w:val="single" w:sz="4" w:space="0" w:color="auto"/>
              <w:right w:val="single" w:sz="4" w:space="0" w:color="auto"/>
            </w:tcBorders>
          </w:tcPr>
          <w:p w:rsidR="0054051B" w:rsidRPr="00783BDE" w:rsidRDefault="00AF300A" w:rsidP="00AF300A">
            <w:pPr>
              <w:spacing w:after="160" w:line="259" w:lineRule="auto"/>
              <w:jc w:val="center"/>
              <w:rPr>
                <w:rFonts w:ascii="Times New Roman" w:hAnsi="Times New Roman" w:cs="Times New Roman"/>
                <w:b/>
                <w:sz w:val="20"/>
                <w:szCs w:val="20"/>
              </w:rPr>
            </w:pPr>
            <w:r>
              <w:rPr>
                <w:rFonts w:ascii="Times New Roman" w:hAnsi="Times New Roman" w:cs="Times New Roman"/>
                <w:b/>
                <w:sz w:val="20"/>
                <w:szCs w:val="20"/>
              </w:rPr>
              <w:t>Педагоги групп</w:t>
            </w:r>
          </w:p>
        </w:tc>
      </w:tr>
      <w:tr w:rsidR="0054051B" w:rsidRPr="009E46A5" w:rsidTr="00AF300A">
        <w:trPr>
          <w:trHeight w:val="815"/>
        </w:trPr>
        <w:tc>
          <w:tcPr>
            <w:tcW w:w="371" w:type="dxa"/>
            <w:vMerge/>
            <w:tcBorders>
              <w:left w:val="single" w:sz="4" w:space="0" w:color="auto"/>
              <w:bottom w:val="single" w:sz="4" w:space="0" w:color="auto"/>
              <w:right w:val="single" w:sz="4" w:space="0" w:color="auto"/>
            </w:tcBorders>
          </w:tcPr>
          <w:p w:rsidR="0054051B" w:rsidRPr="009E46A5" w:rsidRDefault="0054051B" w:rsidP="00AF300A">
            <w:pPr>
              <w:jc w:val="center"/>
              <w:rPr>
                <w:rFonts w:ascii="Times New Roman" w:hAnsi="Times New Roman" w:cs="Times New Roman"/>
                <w:sz w:val="20"/>
                <w:szCs w:val="20"/>
              </w:rPr>
            </w:pPr>
          </w:p>
        </w:tc>
        <w:tc>
          <w:tcPr>
            <w:tcW w:w="2509" w:type="dxa"/>
            <w:tcBorders>
              <w:left w:val="single" w:sz="4" w:space="0" w:color="auto"/>
              <w:right w:val="single" w:sz="4" w:space="0" w:color="auto"/>
            </w:tcBorders>
            <w:hideMark/>
          </w:tcPr>
          <w:p w:rsidR="0054051B" w:rsidRDefault="0054051B" w:rsidP="00AF300A">
            <w:pPr>
              <w:jc w:val="center"/>
              <w:rPr>
                <w:rFonts w:ascii="Times New Roman" w:hAnsi="Times New Roman" w:cs="Times New Roman"/>
                <w:sz w:val="20"/>
                <w:szCs w:val="20"/>
              </w:rPr>
            </w:pPr>
            <w:r>
              <w:rPr>
                <w:rFonts w:ascii="Times New Roman" w:hAnsi="Times New Roman" w:cs="Times New Roman"/>
                <w:sz w:val="20"/>
                <w:szCs w:val="20"/>
              </w:rPr>
              <w:t>Предметный,</w:t>
            </w:r>
          </w:p>
          <w:p w:rsidR="0054051B" w:rsidRDefault="0054051B" w:rsidP="00AF300A">
            <w:pPr>
              <w:jc w:val="center"/>
              <w:rPr>
                <w:rFonts w:ascii="Times New Roman" w:hAnsi="Times New Roman" w:cs="Times New Roman"/>
                <w:sz w:val="20"/>
                <w:szCs w:val="20"/>
              </w:rPr>
            </w:pPr>
            <w:r>
              <w:rPr>
                <w:rFonts w:ascii="Times New Roman" w:hAnsi="Times New Roman" w:cs="Times New Roman"/>
                <w:sz w:val="20"/>
                <w:szCs w:val="20"/>
              </w:rPr>
              <w:t>Социальный мир,</w:t>
            </w:r>
          </w:p>
          <w:p w:rsidR="0054051B" w:rsidRPr="009E46A5" w:rsidRDefault="0054051B" w:rsidP="00AF300A">
            <w:pPr>
              <w:spacing w:line="259" w:lineRule="auto"/>
              <w:jc w:val="center"/>
              <w:rPr>
                <w:rFonts w:ascii="Times New Roman" w:hAnsi="Times New Roman" w:cs="Times New Roman"/>
                <w:b/>
                <w:sz w:val="20"/>
                <w:szCs w:val="20"/>
              </w:rPr>
            </w:pPr>
            <w:r>
              <w:rPr>
                <w:rFonts w:ascii="Times New Roman" w:hAnsi="Times New Roman" w:cs="Times New Roman"/>
                <w:sz w:val="20"/>
                <w:szCs w:val="20"/>
              </w:rPr>
              <w:t>безопасность</w:t>
            </w:r>
          </w:p>
        </w:tc>
        <w:tc>
          <w:tcPr>
            <w:tcW w:w="2190" w:type="dxa"/>
            <w:tcBorders>
              <w:top w:val="single" w:sz="4" w:space="0" w:color="auto"/>
              <w:left w:val="single" w:sz="4" w:space="0" w:color="auto"/>
              <w:right w:val="single" w:sz="4" w:space="0" w:color="auto"/>
            </w:tcBorders>
          </w:tcPr>
          <w:p w:rsidR="0054051B" w:rsidRDefault="0054051B" w:rsidP="00AF300A">
            <w:pPr>
              <w:spacing w:after="160" w:line="259" w:lineRule="auto"/>
              <w:jc w:val="center"/>
              <w:rPr>
                <w:rFonts w:ascii="Times New Roman" w:hAnsi="Times New Roman" w:cs="Times New Roman"/>
                <w:sz w:val="20"/>
                <w:szCs w:val="20"/>
              </w:rPr>
            </w:pPr>
            <w:r w:rsidRPr="00B34822">
              <w:rPr>
                <w:rFonts w:ascii="Times New Roman" w:hAnsi="Times New Roman" w:cs="Times New Roman"/>
                <w:sz w:val="20"/>
                <w:szCs w:val="20"/>
              </w:rPr>
              <w:t>1 раз в четыре недели</w:t>
            </w:r>
          </w:p>
        </w:tc>
        <w:tc>
          <w:tcPr>
            <w:tcW w:w="1701" w:type="dxa"/>
            <w:tcBorders>
              <w:top w:val="single" w:sz="4" w:space="0" w:color="auto"/>
              <w:left w:val="single" w:sz="4" w:space="0" w:color="auto"/>
              <w:right w:val="single" w:sz="4" w:space="0" w:color="auto"/>
            </w:tcBorders>
          </w:tcPr>
          <w:p w:rsidR="0054051B" w:rsidRDefault="0054051B" w:rsidP="00AF300A">
            <w:pPr>
              <w:spacing w:after="160" w:line="259" w:lineRule="auto"/>
              <w:jc w:val="center"/>
              <w:rPr>
                <w:rFonts w:ascii="Times New Roman" w:hAnsi="Times New Roman" w:cs="Times New Roman"/>
                <w:sz w:val="20"/>
                <w:szCs w:val="20"/>
              </w:rPr>
            </w:pPr>
            <w:r w:rsidRPr="00B34822">
              <w:rPr>
                <w:rFonts w:ascii="Times New Roman" w:hAnsi="Times New Roman" w:cs="Times New Roman"/>
                <w:sz w:val="20"/>
                <w:szCs w:val="20"/>
              </w:rPr>
              <w:t>1 раз в четыре недели</w:t>
            </w:r>
          </w:p>
        </w:tc>
        <w:tc>
          <w:tcPr>
            <w:tcW w:w="1842" w:type="dxa"/>
            <w:tcBorders>
              <w:top w:val="single" w:sz="4" w:space="0" w:color="auto"/>
              <w:left w:val="single" w:sz="4" w:space="0" w:color="auto"/>
              <w:right w:val="single" w:sz="4" w:space="0" w:color="auto"/>
            </w:tcBorders>
            <w:hideMark/>
          </w:tcPr>
          <w:p w:rsidR="0054051B" w:rsidRDefault="0054051B" w:rsidP="00AF300A">
            <w:pPr>
              <w:spacing w:after="160" w:line="259" w:lineRule="auto"/>
              <w:jc w:val="center"/>
              <w:rPr>
                <w:rFonts w:ascii="Times New Roman" w:hAnsi="Times New Roman" w:cs="Times New Roman"/>
                <w:sz w:val="20"/>
                <w:szCs w:val="20"/>
              </w:rPr>
            </w:pPr>
            <w:r w:rsidRPr="009E46A5">
              <w:rPr>
                <w:rFonts w:ascii="Times New Roman" w:hAnsi="Times New Roman" w:cs="Times New Roman"/>
                <w:sz w:val="20"/>
                <w:szCs w:val="20"/>
              </w:rPr>
              <w:t xml:space="preserve">1 раз в </w:t>
            </w:r>
            <w:r>
              <w:rPr>
                <w:rFonts w:ascii="Times New Roman" w:hAnsi="Times New Roman" w:cs="Times New Roman"/>
                <w:sz w:val="20"/>
                <w:szCs w:val="20"/>
              </w:rPr>
              <w:t>две недели</w:t>
            </w:r>
          </w:p>
        </w:tc>
        <w:tc>
          <w:tcPr>
            <w:tcW w:w="2127" w:type="dxa"/>
            <w:tcBorders>
              <w:top w:val="single" w:sz="4" w:space="0" w:color="auto"/>
              <w:left w:val="single" w:sz="4" w:space="0" w:color="auto"/>
              <w:right w:val="single" w:sz="4" w:space="0" w:color="auto"/>
            </w:tcBorders>
            <w:hideMark/>
          </w:tcPr>
          <w:p w:rsidR="0054051B" w:rsidRDefault="00AF300A"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2</w:t>
            </w:r>
            <w:r w:rsidR="0054051B" w:rsidRPr="009E46A5">
              <w:rPr>
                <w:rFonts w:ascii="Times New Roman" w:hAnsi="Times New Roman" w:cs="Times New Roman"/>
                <w:sz w:val="20"/>
                <w:szCs w:val="20"/>
              </w:rPr>
              <w:t xml:space="preserve"> раз</w:t>
            </w:r>
            <w:r>
              <w:rPr>
                <w:rFonts w:ascii="Times New Roman" w:hAnsi="Times New Roman" w:cs="Times New Roman"/>
                <w:sz w:val="20"/>
                <w:szCs w:val="20"/>
              </w:rPr>
              <w:t>а</w:t>
            </w:r>
            <w:r w:rsidR="0054051B" w:rsidRPr="009E46A5">
              <w:rPr>
                <w:rFonts w:ascii="Times New Roman" w:hAnsi="Times New Roman" w:cs="Times New Roman"/>
                <w:sz w:val="20"/>
                <w:szCs w:val="20"/>
              </w:rPr>
              <w:t xml:space="preserve"> в </w:t>
            </w:r>
            <w:r>
              <w:rPr>
                <w:rFonts w:ascii="Times New Roman" w:hAnsi="Times New Roman" w:cs="Times New Roman"/>
                <w:sz w:val="20"/>
                <w:szCs w:val="20"/>
              </w:rPr>
              <w:t xml:space="preserve">3 </w:t>
            </w:r>
            <w:r w:rsidR="0054051B" w:rsidRPr="009E46A5">
              <w:rPr>
                <w:rFonts w:ascii="Times New Roman" w:hAnsi="Times New Roman" w:cs="Times New Roman"/>
                <w:sz w:val="20"/>
                <w:szCs w:val="20"/>
              </w:rPr>
              <w:t>недел</w:t>
            </w:r>
            <w:r>
              <w:rPr>
                <w:rFonts w:ascii="Times New Roman" w:hAnsi="Times New Roman" w:cs="Times New Roman"/>
                <w:sz w:val="20"/>
                <w:szCs w:val="20"/>
              </w:rPr>
              <w:t>и</w:t>
            </w:r>
          </w:p>
        </w:tc>
        <w:tc>
          <w:tcPr>
            <w:tcW w:w="2835" w:type="dxa"/>
            <w:vMerge/>
            <w:tcBorders>
              <w:left w:val="single" w:sz="4" w:space="0" w:color="auto"/>
              <w:right w:val="single" w:sz="4" w:space="0" w:color="auto"/>
            </w:tcBorders>
          </w:tcPr>
          <w:p w:rsidR="0054051B" w:rsidRPr="009E46A5" w:rsidRDefault="0054051B" w:rsidP="00AF300A">
            <w:pPr>
              <w:spacing w:after="160" w:line="259" w:lineRule="auto"/>
              <w:jc w:val="center"/>
              <w:rPr>
                <w:rFonts w:ascii="Times New Roman" w:hAnsi="Times New Roman" w:cs="Times New Roman"/>
                <w:sz w:val="20"/>
                <w:szCs w:val="20"/>
              </w:rPr>
            </w:pPr>
          </w:p>
        </w:tc>
      </w:tr>
      <w:tr w:rsidR="0054051B" w:rsidRPr="009E46A5" w:rsidTr="00AF300A">
        <w:trPr>
          <w:trHeight w:val="396"/>
        </w:trPr>
        <w:tc>
          <w:tcPr>
            <w:tcW w:w="371" w:type="dxa"/>
            <w:vMerge w:val="restart"/>
            <w:tcBorders>
              <w:top w:val="single" w:sz="4" w:space="0" w:color="auto"/>
              <w:left w:val="single" w:sz="4" w:space="0" w:color="auto"/>
              <w:right w:val="single" w:sz="4" w:space="0" w:color="auto"/>
            </w:tcBorders>
          </w:tcPr>
          <w:p w:rsidR="0054051B" w:rsidRPr="009E46A5"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509" w:type="dxa"/>
            <w:tcBorders>
              <w:top w:val="single" w:sz="4" w:space="0" w:color="auto"/>
              <w:left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b/>
                <w:sz w:val="20"/>
                <w:szCs w:val="20"/>
              </w:rPr>
            </w:pPr>
            <w:r w:rsidRPr="009E46A5">
              <w:rPr>
                <w:rFonts w:ascii="Times New Roman" w:hAnsi="Times New Roman" w:cs="Times New Roman"/>
                <w:b/>
                <w:sz w:val="20"/>
                <w:szCs w:val="20"/>
              </w:rPr>
              <w:t>ОО «Познавательное развитие»</w:t>
            </w:r>
          </w:p>
        </w:tc>
        <w:tc>
          <w:tcPr>
            <w:tcW w:w="2190" w:type="dxa"/>
            <w:tcBorders>
              <w:top w:val="single" w:sz="4" w:space="0" w:color="auto"/>
              <w:left w:val="single" w:sz="4" w:space="0" w:color="auto"/>
              <w:right w:val="single" w:sz="4" w:space="0" w:color="auto"/>
            </w:tcBorders>
            <w:hideMark/>
          </w:tcPr>
          <w:p w:rsidR="0054051B" w:rsidRPr="001372CE" w:rsidRDefault="00AF300A" w:rsidP="00AF300A">
            <w:pPr>
              <w:spacing w:after="160" w:line="259" w:lineRule="auto"/>
              <w:jc w:val="center"/>
              <w:rPr>
                <w:rFonts w:ascii="Times New Roman" w:hAnsi="Times New Roman" w:cs="Times New Roman"/>
                <w:b/>
                <w:sz w:val="20"/>
                <w:szCs w:val="20"/>
              </w:rPr>
            </w:pPr>
            <w:r>
              <w:rPr>
                <w:rFonts w:ascii="Times New Roman" w:hAnsi="Times New Roman" w:cs="Times New Roman"/>
                <w:b/>
                <w:sz w:val="20"/>
                <w:szCs w:val="20"/>
              </w:rPr>
              <w:t>0</w:t>
            </w:r>
            <w:r w:rsidR="0054051B" w:rsidRPr="001372CE">
              <w:rPr>
                <w:rFonts w:ascii="Times New Roman" w:hAnsi="Times New Roman" w:cs="Times New Roman"/>
                <w:b/>
                <w:sz w:val="20"/>
                <w:szCs w:val="20"/>
              </w:rPr>
              <w:t>,25</w:t>
            </w:r>
          </w:p>
        </w:tc>
        <w:tc>
          <w:tcPr>
            <w:tcW w:w="1701" w:type="dxa"/>
            <w:tcBorders>
              <w:top w:val="single" w:sz="4" w:space="0" w:color="auto"/>
              <w:left w:val="single" w:sz="4" w:space="0" w:color="auto"/>
              <w:right w:val="single" w:sz="4" w:space="0" w:color="auto"/>
            </w:tcBorders>
            <w:hideMark/>
          </w:tcPr>
          <w:p w:rsidR="0054051B" w:rsidRPr="001372CE" w:rsidRDefault="00AF300A" w:rsidP="00AF300A">
            <w:pPr>
              <w:spacing w:after="160" w:line="259" w:lineRule="auto"/>
              <w:jc w:val="center"/>
              <w:rPr>
                <w:rFonts w:ascii="Times New Roman" w:hAnsi="Times New Roman" w:cs="Times New Roman"/>
                <w:b/>
                <w:sz w:val="20"/>
                <w:szCs w:val="20"/>
              </w:rPr>
            </w:pPr>
            <w:r>
              <w:rPr>
                <w:rFonts w:ascii="Times New Roman" w:hAnsi="Times New Roman" w:cs="Times New Roman"/>
                <w:b/>
                <w:sz w:val="20"/>
                <w:szCs w:val="20"/>
              </w:rPr>
              <w:t>0</w:t>
            </w:r>
            <w:r w:rsidR="0054051B" w:rsidRPr="001372CE">
              <w:rPr>
                <w:rFonts w:ascii="Times New Roman" w:hAnsi="Times New Roman" w:cs="Times New Roman"/>
                <w:b/>
                <w:sz w:val="20"/>
                <w:szCs w:val="20"/>
              </w:rPr>
              <w:t>,25</w:t>
            </w:r>
          </w:p>
        </w:tc>
        <w:tc>
          <w:tcPr>
            <w:tcW w:w="1842" w:type="dxa"/>
            <w:tcBorders>
              <w:top w:val="single" w:sz="4" w:space="0" w:color="auto"/>
              <w:left w:val="single" w:sz="4" w:space="0" w:color="auto"/>
              <w:right w:val="single" w:sz="4" w:space="0" w:color="auto"/>
            </w:tcBorders>
            <w:hideMark/>
          </w:tcPr>
          <w:p w:rsidR="0054051B" w:rsidRPr="001372CE" w:rsidRDefault="00626CD6" w:rsidP="00AF300A">
            <w:pPr>
              <w:spacing w:after="160" w:line="259" w:lineRule="auto"/>
              <w:jc w:val="center"/>
              <w:rPr>
                <w:rFonts w:ascii="Times New Roman" w:hAnsi="Times New Roman" w:cs="Times New Roman"/>
                <w:b/>
                <w:sz w:val="20"/>
                <w:szCs w:val="20"/>
              </w:rPr>
            </w:pPr>
            <w:r>
              <w:rPr>
                <w:rFonts w:ascii="Times New Roman" w:hAnsi="Times New Roman" w:cs="Times New Roman"/>
                <w:b/>
                <w:sz w:val="20"/>
                <w:szCs w:val="20"/>
              </w:rPr>
              <w:t>0</w:t>
            </w:r>
            <w:r w:rsidR="0054051B">
              <w:rPr>
                <w:rFonts w:ascii="Times New Roman" w:hAnsi="Times New Roman" w:cs="Times New Roman"/>
                <w:b/>
                <w:sz w:val="20"/>
                <w:szCs w:val="20"/>
              </w:rPr>
              <w:t>,5</w:t>
            </w:r>
          </w:p>
        </w:tc>
        <w:tc>
          <w:tcPr>
            <w:tcW w:w="2127" w:type="dxa"/>
            <w:tcBorders>
              <w:top w:val="single" w:sz="4" w:space="0" w:color="auto"/>
              <w:left w:val="single" w:sz="4" w:space="0" w:color="auto"/>
              <w:right w:val="single" w:sz="4" w:space="0" w:color="auto"/>
            </w:tcBorders>
            <w:hideMark/>
          </w:tcPr>
          <w:p w:rsidR="0054051B" w:rsidRPr="001372CE" w:rsidRDefault="00AF300A" w:rsidP="00AF300A">
            <w:pPr>
              <w:spacing w:after="160" w:line="259"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2835" w:type="dxa"/>
            <w:vMerge w:val="restart"/>
            <w:tcBorders>
              <w:top w:val="single" w:sz="4" w:space="0" w:color="auto"/>
              <w:left w:val="single" w:sz="4" w:space="0" w:color="auto"/>
              <w:right w:val="single" w:sz="4" w:space="0" w:color="auto"/>
            </w:tcBorders>
          </w:tcPr>
          <w:p w:rsidR="0054051B" w:rsidRDefault="00AF300A" w:rsidP="00AF300A">
            <w:pPr>
              <w:spacing w:after="160" w:line="259" w:lineRule="auto"/>
              <w:jc w:val="center"/>
              <w:rPr>
                <w:rFonts w:ascii="Times New Roman" w:hAnsi="Times New Roman" w:cs="Times New Roman"/>
                <w:b/>
                <w:sz w:val="20"/>
                <w:szCs w:val="20"/>
              </w:rPr>
            </w:pPr>
            <w:r>
              <w:rPr>
                <w:rFonts w:ascii="Times New Roman" w:hAnsi="Times New Roman" w:cs="Times New Roman"/>
                <w:b/>
                <w:sz w:val="20"/>
                <w:szCs w:val="20"/>
              </w:rPr>
              <w:t>Педагоги групп</w:t>
            </w:r>
          </w:p>
        </w:tc>
      </w:tr>
      <w:tr w:rsidR="0054051B" w:rsidRPr="009E46A5" w:rsidTr="00AF300A">
        <w:trPr>
          <w:trHeight w:val="662"/>
        </w:trPr>
        <w:tc>
          <w:tcPr>
            <w:tcW w:w="371" w:type="dxa"/>
            <w:vMerge/>
            <w:tcBorders>
              <w:left w:val="single" w:sz="4" w:space="0" w:color="auto"/>
              <w:right w:val="single" w:sz="4" w:space="0" w:color="auto"/>
            </w:tcBorders>
          </w:tcPr>
          <w:p w:rsidR="0054051B" w:rsidRPr="009E46A5" w:rsidRDefault="0054051B" w:rsidP="00AF300A">
            <w:pPr>
              <w:jc w:val="center"/>
              <w:rPr>
                <w:rFonts w:ascii="Times New Roman" w:hAnsi="Times New Roman" w:cs="Times New Roman"/>
                <w:sz w:val="20"/>
                <w:szCs w:val="20"/>
              </w:rPr>
            </w:pPr>
          </w:p>
        </w:tc>
        <w:tc>
          <w:tcPr>
            <w:tcW w:w="2509" w:type="dxa"/>
            <w:tcBorders>
              <w:top w:val="single" w:sz="4" w:space="0" w:color="auto"/>
              <w:left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b/>
                <w:sz w:val="20"/>
                <w:szCs w:val="20"/>
              </w:rPr>
            </w:pPr>
            <w:r w:rsidRPr="009E46A5">
              <w:rPr>
                <w:rFonts w:ascii="Times New Roman" w:hAnsi="Times New Roman" w:cs="Times New Roman"/>
                <w:sz w:val="20"/>
                <w:szCs w:val="20"/>
              </w:rPr>
              <w:t xml:space="preserve">Элементарные математические представления </w:t>
            </w:r>
          </w:p>
        </w:tc>
        <w:tc>
          <w:tcPr>
            <w:tcW w:w="2190" w:type="dxa"/>
            <w:tcBorders>
              <w:top w:val="single" w:sz="4" w:space="0" w:color="auto"/>
              <w:left w:val="single" w:sz="4" w:space="0" w:color="auto"/>
              <w:right w:val="single" w:sz="4" w:space="0" w:color="auto"/>
            </w:tcBorders>
            <w:hideMark/>
          </w:tcPr>
          <w:p w:rsidR="0054051B" w:rsidRDefault="00AF300A"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Borders>
              <w:top w:val="single" w:sz="4" w:space="0" w:color="auto"/>
              <w:left w:val="single" w:sz="4" w:space="0" w:color="auto"/>
              <w:right w:val="single" w:sz="4" w:space="0" w:color="auto"/>
            </w:tcBorders>
            <w:hideMark/>
          </w:tcPr>
          <w:p w:rsidR="0054051B" w:rsidRDefault="00AF300A"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2" w:type="dxa"/>
            <w:tcBorders>
              <w:top w:val="single" w:sz="4" w:space="0" w:color="auto"/>
              <w:left w:val="single" w:sz="4" w:space="0" w:color="auto"/>
              <w:right w:val="single" w:sz="4" w:space="0" w:color="auto"/>
            </w:tcBorders>
            <w:hideMark/>
          </w:tcPr>
          <w:p w:rsidR="0054051B" w:rsidRDefault="00626CD6"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27" w:type="dxa"/>
            <w:tcBorders>
              <w:top w:val="single" w:sz="4" w:space="0" w:color="auto"/>
              <w:left w:val="single" w:sz="4" w:space="0" w:color="auto"/>
              <w:right w:val="single" w:sz="4" w:space="0" w:color="auto"/>
            </w:tcBorders>
            <w:hideMark/>
          </w:tcPr>
          <w:p w:rsidR="0054051B" w:rsidRDefault="00AF300A"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1</w:t>
            </w:r>
            <w:r w:rsidR="0054051B">
              <w:rPr>
                <w:rFonts w:ascii="Times New Roman" w:hAnsi="Times New Roman" w:cs="Times New Roman"/>
                <w:sz w:val="20"/>
                <w:szCs w:val="20"/>
              </w:rPr>
              <w:t xml:space="preserve"> раза в неделю</w:t>
            </w:r>
          </w:p>
        </w:tc>
        <w:tc>
          <w:tcPr>
            <w:tcW w:w="2835" w:type="dxa"/>
            <w:vMerge/>
            <w:tcBorders>
              <w:left w:val="single" w:sz="4" w:space="0" w:color="auto"/>
              <w:right w:val="single" w:sz="4" w:space="0" w:color="auto"/>
            </w:tcBorders>
          </w:tcPr>
          <w:p w:rsidR="0054051B" w:rsidRDefault="0054051B" w:rsidP="00AF300A">
            <w:pPr>
              <w:spacing w:after="160" w:line="259" w:lineRule="auto"/>
              <w:jc w:val="center"/>
              <w:rPr>
                <w:rFonts w:ascii="Times New Roman" w:hAnsi="Times New Roman" w:cs="Times New Roman"/>
                <w:sz w:val="20"/>
                <w:szCs w:val="20"/>
              </w:rPr>
            </w:pPr>
          </w:p>
        </w:tc>
      </w:tr>
      <w:tr w:rsidR="0054051B" w:rsidRPr="009E46A5" w:rsidTr="00AF300A">
        <w:trPr>
          <w:trHeight w:val="623"/>
        </w:trPr>
        <w:tc>
          <w:tcPr>
            <w:tcW w:w="0" w:type="auto"/>
            <w:vMerge/>
            <w:tcBorders>
              <w:left w:val="single" w:sz="4" w:space="0" w:color="auto"/>
              <w:right w:val="single" w:sz="4" w:space="0" w:color="auto"/>
            </w:tcBorders>
            <w:vAlign w:val="center"/>
            <w:hideMark/>
          </w:tcPr>
          <w:p w:rsidR="0054051B" w:rsidRPr="009E46A5" w:rsidRDefault="0054051B" w:rsidP="00AF300A">
            <w:pPr>
              <w:spacing w:after="160" w:line="259" w:lineRule="auto"/>
              <w:jc w:val="center"/>
              <w:rPr>
                <w:rFonts w:ascii="Times New Roman" w:hAnsi="Times New Roman" w:cs="Times New Roman"/>
                <w:sz w:val="20"/>
                <w:szCs w:val="20"/>
              </w:rPr>
            </w:pPr>
          </w:p>
        </w:tc>
        <w:tc>
          <w:tcPr>
            <w:tcW w:w="2509" w:type="dxa"/>
            <w:tcBorders>
              <w:left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sidRPr="009E46A5">
              <w:rPr>
                <w:rFonts w:ascii="Times New Roman" w:hAnsi="Times New Roman" w:cs="Times New Roman"/>
                <w:sz w:val="20"/>
                <w:szCs w:val="20"/>
              </w:rPr>
              <w:t>Мир природы</w:t>
            </w:r>
          </w:p>
        </w:tc>
        <w:tc>
          <w:tcPr>
            <w:tcW w:w="2190" w:type="dxa"/>
            <w:tcBorders>
              <w:top w:val="single" w:sz="4" w:space="0" w:color="auto"/>
              <w:left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sidRPr="00B34822">
              <w:rPr>
                <w:rFonts w:ascii="Times New Roman" w:hAnsi="Times New Roman" w:cs="Times New Roman"/>
                <w:sz w:val="20"/>
                <w:szCs w:val="20"/>
              </w:rPr>
              <w:t>1 раз в четыре недели</w:t>
            </w:r>
          </w:p>
        </w:tc>
        <w:tc>
          <w:tcPr>
            <w:tcW w:w="1701" w:type="dxa"/>
            <w:tcBorders>
              <w:top w:val="single" w:sz="4" w:space="0" w:color="auto"/>
              <w:left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sidRPr="00B34822">
              <w:rPr>
                <w:rFonts w:ascii="Times New Roman" w:hAnsi="Times New Roman" w:cs="Times New Roman"/>
                <w:sz w:val="20"/>
                <w:szCs w:val="20"/>
              </w:rPr>
              <w:t>1 раз в четыре недели</w:t>
            </w:r>
          </w:p>
        </w:tc>
        <w:tc>
          <w:tcPr>
            <w:tcW w:w="1842" w:type="dxa"/>
            <w:tcBorders>
              <w:top w:val="single" w:sz="4" w:space="0" w:color="auto"/>
              <w:left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sidRPr="009E46A5">
              <w:rPr>
                <w:rFonts w:ascii="Times New Roman" w:hAnsi="Times New Roman" w:cs="Times New Roman"/>
                <w:sz w:val="20"/>
                <w:szCs w:val="20"/>
              </w:rPr>
              <w:t xml:space="preserve">1 раз в </w:t>
            </w:r>
            <w:r>
              <w:rPr>
                <w:rFonts w:ascii="Times New Roman" w:hAnsi="Times New Roman" w:cs="Times New Roman"/>
                <w:sz w:val="20"/>
                <w:szCs w:val="20"/>
              </w:rPr>
              <w:t>две недели</w:t>
            </w:r>
          </w:p>
        </w:tc>
        <w:tc>
          <w:tcPr>
            <w:tcW w:w="2127" w:type="dxa"/>
            <w:tcBorders>
              <w:top w:val="single" w:sz="4" w:space="0" w:color="auto"/>
              <w:left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1 раз в неделю</w:t>
            </w:r>
            <w:r w:rsidRPr="009E46A5">
              <w:rPr>
                <w:rFonts w:ascii="Times New Roman" w:hAnsi="Times New Roman" w:cs="Times New Roman"/>
                <w:sz w:val="20"/>
                <w:szCs w:val="20"/>
              </w:rPr>
              <w:t xml:space="preserve"> </w:t>
            </w:r>
          </w:p>
        </w:tc>
        <w:tc>
          <w:tcPr>
            <w:tcW w:w="2835" w:type="dxa"/>
            <w:vMerge/>
            <w:tcBorders>
              <w:left w:val="single" w:sz="4" w:space="0" w:color="auto"/>
              <w:right w:val="single" w:sz="4" w:space="0" w:color="auto"/>
            </w:tcBorders>
          </w:tcPr>
          <w:p w:rsidR="0054051B" w:rsidRDefault="0054051B" w:rsidP="00AF300A">
            <w:pPr>
              <w:spacing w:after="160" w:line="259" w:lineRule="auto"/>
              <w:jc w:val="center"/>
              <w:rPr>
                <w:rFonts w:ascii="Times New Roman" w:hAnsi="Times New Roman" w:cs="Times New Roman"/>
                <w:sz w:val="20"/>
                <w:szCs w:val="20"/>
              </w:rPr>
            </w:pPr>
          </w:p>
        </w:tc>
      </w:tr>
      <w:tr w:rsidR="0054051B" w:rsidRPr="001372CE" w:rsidTr="00AF300A">
        <w:trPr>
          <w:trHeight w:val="452"/>
        </w:trPr>
        <w:tc>
          <w:tcPr>
            <w:tcW w:w="371" w:type="dxa"/>
            <w:vMerge w:val="restart"/>
            <w:tcBorders>
              <w:top w:val="single" w:sz="4" w:space="0" w:color="auto"/>
              <w:left w:val="single" w:sz="4" w:space="0" w:color="auto"/>
              <w:right w:val="single" w:sz="4" w:space="0" w:color="auto"/>
            </w:tcBorders>
          </w:tcPr>
          <w:p w:rsidR="0054051B" w:rsidRPr="009E46A5"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509" w:type="dxa"/>
            <w:tcBorders>
              <w:top w:val="single" w:sz="4" w:space="0" w:color="auto"/>
              <w:left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b/>
                <w:sz w:val="20"/>
                <w:szCs w:val="20"/>
              </w:rPr>
            </w:pPr>
            <w:r w:rsidRPr="009E46A5">
              <w:rPr>
                <w:rFonts w:ascii="Times New Roman" w:hAnsi="Times New Roman" w:cs="Times New Roman"/>
                <w:b/>
                <w:sz w:val="20"/>
                <w:szCs w:val="20"/>
              </w:rPr>
              <w:t>ОО «Художественно – эстетическое развитие»</w:t>
            </w:r>
          </w:p>
        </w:tc>
        <w:tc>
          <w:tcPr>
            <w:tcW w:w="2190" w:type="dxa"/>
            <w:tcBorders>
              <w:top w:val="single" w:sz="4" w:space="0" w:color="auto"/>
              <w:left w:val="single" w:sz="4" w:space="0" w:color="auto"/>
              <w:right w:val="single" w:sz="4" w:space="0" w:color="auto"/>
            </w:tcBorders>
            <w:hideMark/>
          </w:tcPr>
          <w:p w:rsidR="0054051B" w:rsidRPr="001372CE" w:rsidRDefault="0054051B" w:rsidP="00AF300A">
            <w:pPr>
              <w:spacing w:after="160" w:line="259"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1701" w:type="dxa"/>
            <w:tcBorders>
              <w:top w:val="single" w:sz="4" w:space="0" w:color="auto"/>
              <w:left w:val="single" w:sz="4" w:space="0" w:color="auto"/>
              <w:right w:val="single" w:sz="4" w:space="0" w:color="auto"/>
            </w:tcBorders>
            <w:hideMark/>
          </w:tcPr>
          <w:p w:rsidR="0054051B" w:rsidRPr="001372CE" w:rsidRDefault="0054051B" w:rsidP="00AF300A">
            <w:pPr>
              <w:spacing w:after="160" w:line="259"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1842" w:type="dxa"/>
            <w:tcBorders>
              <w:top w:val="single" w:sz="4" w:space="0" w:color="auto"/>
              <w:left w:val="single" w:sz="4" w:space="0" w:color="auto"/>
              <w:right w:val="single" w:sz="4" w:space="0" w:color="auto"/>
            </w:tcBorders>
            <w:hideMark/>
          </w:tcPr>
          <w:p w:rsidR="0054051B" w:rsidRPr="001372CE" w:rsidRDefault="0054051B" w:rsidP="00AF300A">
            <w:pPr>
              <w:spacing w:after="160" w:line="259"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2127" w:type="dxa"/>
            <w:tcBorders>
              <w:top w:val="single" w:sz="4" w:space="0" w:color="auto"/>
              <w:left w:val="single" w:sz="4" w:space="0" w:color="auto"/>
              <w:right w:val="single" w:sz="4" w:space="0" w:color="auto"/>
            </w:tcBorders>
            <w:hideMark/>
          </w:tcPr>
          <w:p w:rsidR="0054051B" w:rsidRPr="001372CE" w:rsidRDefault="0054051B" w:rsidP="00AF300A">
            <w:pPr>
              <w:spacing w:after="160" w:line="259"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2835" w:type="dxa"/>
            <w:vMerge w:val="restart"/>
            <w:tcBorders>
              <w:top w:val="single" w:sz="4" w:space="0" w:color="auto"/>
              <w:left w:val="single" w:sz="4" w:space="0" w:color="auto"/>
              <w:right w:val="single" w:sz="4" w:space="0" w:color="auto"/>
            </w:tcBorders>
          </w:tcPr>
          <w:p w:rsidR="0054051B" w:rsidRDefault="00AF300A" w:rsidP="00AF300A">
            <w:pPr>
              <w:spacing w:after="160" w:line="259" w:lineRule="auto"/>
              <w:jc w:val="center"/>
              <w:rPr>
                <w:rFonts w:ascii="Times New Roman" w:hAnsi="Times New Roman" w:cs="Times New Roman"/>
                <w:b/>
                <w:sz w:val="20"/>
                <w:szCs w:val="20"/>
              </w:rPr>
            </w:pPr>
            <w:r>
              <w:rPr>
                <w:rFonts w:ascii="Times New Roman" w:hAnsi="Times New Roman" w:cs="Times New Roman"/>
                <w:b/>
                <w:sz w:val="20"/>
                <w:szCs w:val="20"/>
              </w:rPr>
              <w:t>Педагоги групп</w:t>
            </w:r>
          </w:p>
        </w:tc>
      </w:tr>
      <w:tr w:rsidR="0054051B" w:rsidRPr="009E46A5" w:rsidTr="00AF300A">
        <w:trPr>
          <w:trHeight w:val="1092"/>
        </w:trPr>
        <w:tc>
          <w:tcPr>
            <w:tcW w:w="371" w:type="dxa"/>
            <w:vMerge/>
            <w:tcBorders>
              <w:left w:val="single" w:sz="4" w:space="0" w:color="auto"/>
              <w:bottom w:val="single" w:sz="4" w:space="0" w:color="auto"/>
              <w:right w:val="single" w:sz="4" w:space="0" w:color="auto"/>
            </w:tcBorders>
          </w:tcPr>
          <w:p w:rsidR="0054051B" w:rsidRPr="009E46A5" w:rsidRDefault="0054051B" w:rsidP="00AF300A">
            <w:pPr>
              <w:jc w:val="center"/>
              <w:rPr>
                <w:rFonts w:ascii="Times New Roman" w:hAnsi="Times New Roman" w:cs="Times New Roman"/>
                <w:sz w:val="20"/>
                <w:szCs w:val="20"/>
              </w:rPr>
            </w:pPr>
          </w:p>
        </w:tc>
        <w:tc>
          <w:tcPr>
            <w:tcW w:w="2509" w:type="dxa"/>
            <w:tcBorders>
              <w:top w:val="single" w:sz="4" w:space="0" w:color="auto"/>
              <w:left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b/>
                <w:sz w:val="20"/>
                <w:szCs w:val="20"/>
              </w:rPr>
            </w:pPr>
            <w:r w:rsidRPr="009E46A5">
              <w:rPr>
                <w:rFonts w:ascii="Times New Roman" w:hAnsi="Times New Roman" w:cs="Times New Roman"/>
                <w:sz w:val="20"/>
                <w:szCs w:val="20"/>
              </w:rPr>
              <w:t>Развитие продуктивной деятельности и</w:t>
            </w:r>
            <w:r>
              <w:rPr>
                <w:rFonts w:ascii="Times New Roman" w:hAnsi="Times New Roman" w:cs="Times New Roman"/>
                <w:sz w:val="20"/>
                <w:szCs w:val="20"/>
              </w:rPr>
              <w:t xml:space="preserve"> детского творчества (</w:t>
            </w:r>
            <w:r w:rsidRPr="009E46A5">
              <w:rPr>
                <w:rFonts w:ascii="Times New Roman" w:hAnsi="Times New Roman" w:cs="Times New Roman"/>
                <w:sz w:val="20"/>
                <w:szCs w:val="20"/>
              </w:rPr>
              <w:t>аппликация, лепка, конструирование</w:t>
            </w:r>
            <w:r>
              <w:rPr>
                <w:rFonts w:ascii="Times New Roman" w:hAnsi="Times New Roman" w:cs="Times New Roman"/>
                <w:sz w:val="20"/>
                <w:szCs w:val="20"/>
              </w:rPr>
              <w:t>, рисование)</w:t>
            </w:r>
          </w:p>
        </w:tc>
        <w:tc>
          <w:tcPr>
            <w:tcW w:w="2190" w:type="dxa"/>
            <w:tcBorders>
              <w:top w:val="single" w:sz="4" w:space="0" w:color="auto"/>
              <w:left w:val="single" w:sz="4" w:space="0" w:color="auto"/>
              <w:right w:val="single" w:sz="4" w:space="0" w:color="auto"/>
            </w:tcBorders>
            <w:hideMark/>
          </w:tcPr>
          <w:p w:rsidR="0054051B"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1 раз в неделю</w:t>
            </w:r>
          </w:p>
        </w:tc>
        <w:tc>
          <w:tcPr>
            <w:tcW w:w="1701" w:type="dxa"/>
            <w:tcBorders>
              <w:top w:val="single" w:sz="4" w:space="0" w:color="auto"/>
              <w:left w:val="single" w:sz="4" w:space="0" w:color="auto"/>
              <w:right w:val="single" w:sz="4" w:space="0" w:color="auto"/>
            </w:tcBorders>
            <w:hideMark/>
          </w:tcPr>
          <w:p w:rsidR="0054051B"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1 раза в неделю</w:t>
            </w:r>
          </w:p>
        </w:tc>
        <w:tc>
          <w:tcPr>
            <w:tcW w:w="1842" w:type="dxa"/>
            <w:tcBorders>
              <w:top w:val="single" w:sz="4" w:space="0" w:color="auto"/>
              <w:left w:val="single" w:sz="4" w:space="0" w:color="auto"/>
              <w:right w:val="single" w:sz="4" w:space="0" w:color="auto"/>
            </w:tcBorders>
            <w:hideMark/>
          </w:tcPr>
          <w:p w:rsidR="0054051B"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2 раза в неделю</w:t>
            </w:r>
          </w:p>
        </w:tc>
        <w:tc>
          <w:tcPr>
            <w:tcW w:w="2127" w:type="dxa"/>
            <w:tcBorders>
              <w:top w:val="single" w:sz="4" w:space="0" w:color="auto"/>
              <w:left w:val="single" w:sz="4" w:space="0" w:color="auto"/>
              <w:right w:val="single" w:sz="4" w:space="0" w:color="auto"/>
            </w:tcBorders>
            <w:hideMark/>
          </w:tcPr>
          <w:p w:rsidR="0054051B"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2 раза в неделю</w:t>
            </w:r>
          </w:p>
        </w:tc>
        <w:tc>
          <w:tcPr>
            <w:tcW w:w="2835" w:type="dxa"/>
            <w:vMerge/>
            <w:tcBorders>
              <w:left w:val="single" w:sz="4" w:space="0" w:color="auto"/>
              <w:right w:val="single" w:sz="4" w:space="0" w:color="auto"/>
            </w:tcBorders>
          </w:tcPr>
          <w:p w:rsidR="0054051B" w:rsidRDefault="0054051B" w:rsidP="00AF300A">
            <w:pPr>
              <w:spacing w:after="160" w:line="259" w:lineRule="auto"/>
              <w:jc w:val="center"/>
              <w:rPr>
                <w:rFonts w:ascii="Times New Roman" w:hAnsi="Times New Roman" w:cs="Times New Roman"/>
                <w:sz w:val="20"/>
                <w:szCs w:val="20"/>
              </w:rPr>
            </w:pPr>
          </w:p>
        </w:tc>
      </w:tr>
      <w:tr w:rsidR="0054051B" w:rsidRPr="009E46A5" w:rsidTr="00AF300A">
        <w:tc>
          <w:tcPr>
            <w:tcW w:w="371" w:type="dxa"/>
            <w:vMerge w:val="restart"/>
            <w:tcBorders>
              <w:top w:val="single" w:sz="4" w:space="0" w:color="auto"/>
              <w:left w:val="single" w:sz="4" w:space="0" w:color="auto"/>
              <w:bottom w:val="single" w:sz="4" w:space="0" w:color="auto"/>
              <w:right w:val="single" w:sz="4" w:space="0" w:color="auto"/>
            </w:tcBorders>
          </w:tcPr>
          <w:p w:rsidR="0054051B" w:rsidRPr="009E46A5"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509"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b/>
                <w:sz w:val="20"/>
                <w:szCs w:val="20"/>
              </w:rPr>
            </w:pPr>
            <w:r w:rsidRPr="009E46A5">
              <w:rPr>
                <w:rFonts w:ascii="Times New Roman" w:hAnsi="Times New Roman" w:cs="Times New Roman"/>
                <w:b/>
                <w:sz w:val="20"/>
                <w:szCs w:val="20"/>
              </w:rPr>
              <w:t>ОО «Речевое развитие»</w:t>
            </w:r>
          </w:p>
        </w:tc>
        <w:tc>
          <w:tcPr>
            <w:tcW w:w="2190" w:type="dxa"/>
            <w:tcBorders>
              <w:top w:val="single" w:sz="4" w:space="0" w:color="auto"/>
              <w:left w:val="single" w:sz="4" w:space="0" w:color="auto"/>
              <w:bottom w:val="single" w:sz="4" w:space="0" w:color="auto"/>
              <w:right w:val="single" w:sz="4" w:space="0" w:color="auto"/>
            </w:tcBorders>
            <w:hideMark/>
          </w:tcPr>
          <w:p w:rsidR="0054051B" w:rsidRPr="009E46A5" w:rsidRDefault="00AF300A" w:rsidP="00AF300A">
            <w:pPr>
              <w:spacing w:after="160" w:line="259" w:lineRule="auto"/>
              <w:jc w:val="center"/>
              <w:rPr>
                <w:rFonts w:ascii="Times New Roman" w:hAnsi="Times New Roman" w:cs="Times New Roman"/>
                <w:sz w:val="20"/>
                <w:szCs w:val="20"/>
              </w:rPr>
            </w:pPr>
            <w:r>
              <w:rPr>
                <w:rFonts w:ascii="Times New Roman" w:hAnsi="Times New Roman" w:cs="Times New Roman"/>
                <w:b/>
                <w:sz w:val="20"/>
                <w:szCs w:val="20"/>
              </w:rPr>
              <w:t>0</w:t>
            </w:r>
            <w:r w:rsidR="0054051B">
              <w:rPr>
                <w:rFonts w:ascii="Times New Roman" w:hAnsi="Times New Roman" w:cs="Times New Roman"/>
                <w:b/>
                <w:sz w:val="20"/>
                <w:szCs w:val="20"/>
              </w:rPr>
              <w:t>,5</w:t>
            </w:r>
          </w:p>
        </w:tc>
        <w:tc>
          <w:tcPr>
            <w:tcW w:w="1701" w:type="dxa"/>
            <w:tcBorders>
              <w:top w:val="single" w:sz="4" w:space="0" w:color="auto"/>
              <w:left w:val="single" w:sz="4" w:space="0" w:color="auto"/>
              <w:bottom w:val="single" w:sz="4" w:space="0" w:color="auto"/>
              <w:right w:val="single" w:sz="4" w:space="0" w:color="auto"/>
            </w:tcBorders>
            <w:hideMark/>
          </w:tcPr>
          <w:p w:rsidR="0054051B" w:rsidRPr="009E46A5" w:rsidRDefault="00AF300A" w:rsidP="00AF300A">
            <w:pPr>
              <w:spacing w:after="160" w:line="259" w:lineRule="auto"/>
              <w:jc w:val="center"/>
              <w:rPr>
                <w:rFonts w:ascii="Times New Roman" w:hAnsi="Times New Roman" w:cs="Times New Roman"/>
                <w:sz w:val="20"/>
                <w:szCs w:val="20"/>
              </w:rPr>
            </w:pPr>
            <w:r>
              <w:rPr>
                <w:rFonts w:ascii="Times New Roman" w:hAnsi="Times New Roman" w:cs="Times New Roman"/>
                <w:b/>
                <w:sz w:val="20"/>
                <w:szCs w:val="20"/>
              </w:rPr>
              <w:t>0,5</w:t>
            </w:r>
          </w:p>
        </w:tc>
        <w:tc>
          <w:tcPr>
            <w:tcW w:w="1842" w:type="dxa"/>
            <w:tcBorders>
              <w:top w:val="single" w:sz="4" w:space="0" w:color="auto"/>
              <w:left w:val="single" w:sz="4" w:space="0" w:color="auto"/>
              <w:bottom w:val="single" w:sz="4" w:space="0" w:color="auto"/>
              <w:right w:val="single" w:sz="4" w:space="0" w:color="auto"/>
            </w:tcBorders>
            <w:hideMark/>
          </w:tcPr>
          <w:p w:rsidR="0054051B" w:rsidRPr="009E46A5" w:rsidRDefault="00AF300A" w:rsidP="00AF300A">
            <w:pPr>
              <w:spacing w:after="160" w:line="259" w:lineRule="auto"/>
              <w:jc w:val="center"/>
              <w:rPr>
                <w:rFonts w:ascii="Times New Roman" w:hAnsi="Times New Roman" w:cs="Times New Roman"/>
                <w:b/>
                <w:sz w:val="20"/>
                <w:szCs w:val="20"/>
              </w:rPr>
            </w:pPr>
            <w:r>
              <w:rPr>
                <w:rFonts w:ascii="Times New Roman" w:hAnsi="Times New Roman" w:cs="Times New Roman"/>
                <w:b/>
                <w:sz w:val="20"/>
                <w:szCs w:val="20"/>
              </w:rPr>
              <w:t>1</w:t>
            </w:r>
            <w:r w:rsidR="0054051B" w:rsidRPr="009E46A5">
              <w:rPr>
                <w:rFonts w:ascii="Times New Roman" w:hAnsi="Times New Roman" w:cs="Times New Roman"/>
                <w:b/>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54051B" w:rsidRPr="009E46A5" w:rsidRDefault="00AF300A" w:rsidP="00AF300A">
            <w:pPr>
              <w:spacing w:after="160" w:line="259"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2835" w:type="dxa"/>
            <w:vMerge w:val="restart"/>
            <w:tcBorders>
              <w:top w:val="single" w:sz="4" w:space="0" w:color="auto"/>
              <w:left w:val="single" w:sz="4" w:space="0" w:color="auto"/>
              <w:right w:val="single" w:sz="4" w:space="0" w:color="auto"/>
            </w:tcBorders>
          </w:tcPr>
          <w:p w:rsidR="0054051B" w:rsidRDefault="00AF300A" w:rsidP="00AF300A">
            <w:pPr>
              <w:spacing w:after="160" w:line="259" w:lineRule="auto"/>
              <w:jc w:val="center"/>
              <w:rPr>
                <w:rFonts w:ascii="Times New Roman" w:hAnsi="Times New Roman" w:cs="Times New Roman"/>
                <w:b/>
                <w:sz w:val="20"/>
                <w:szCs w:val="20"/>
              </w:rPr>
            </w:pPr>
            <w:r>
              <w:rPr>
                <w:rFonts w:ascii="Times New Roman" w:hAnsi="Times New Roman" w:cs="Times New Roman"/>
                <w:b/>
                <w:sz w:val="20"/>
                <w:szCs w:val="20"/>
              </w:rPr>
              <w:t>Педагоги групп</w:t>
            </w:r>
          </w:p>
        </w:tc>
      </w:tr>
      <w:tr w:rsidR="0054051B" w:rsidRPr="009E46A5" w:rsidTr="00AF300A">
        <w:trPr>
          <w:trHeight w:val="4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51B" w:rsidRPr="009E46A5" w:rsidRDefault="0054051B" w:rsidP="00AF300A">
            <w:pPr>
              <w:jc w:val="center"/>
              <w:rPr>
                <w:rFonts w:ascii="Times New Roman" w:hAnsi="Times New Roman" w:cs="Times New Roman"/>
                <w:sz w:val="20"/>
                <w:szCs w:val="20"/>
              </w:rPr>
            </w:pPr>
          </w:p>
        </w:tc>
        <w:tc>
          <w:tcPr>
            <w:tcW w:w="2509"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jc w:val="center"/>
              <w:rPr>
                <w:rFonts w:ascii="Times New Roman" w:hAnsi="Times New Roman" w:cs="Times New Roman"/>
                <w:sz w:val="20"/>
                <w:szCs w:val="20"/>
              </w:rPr>
            </w:pPr>
            <w:r>
              <w:rPr>
                <w:rFonts w:ascii="Times New Roman" w:hAnsi="Times New Roman" w:cs="Times New Roman"/>
                <w:sz w:val="20"/>
                <w:szCs w:val="20"/>
              </w:rPr>
              <w:t>Художественная литература (восприятие во ФГОС)</w:t>
            </w:r>
          </w:p>
        </w:tc>
        <w:tc>
          <w:tcPr>
            <w:tcW w:w="2190"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jc w:val="center"/>
              <w:rPr>
                <w:rFonts w:ascii="Times New Roman" w:hAnsi="Times New Roman" w:cs="Times New Roman"/>
                <w:sz w:val="20"/>
                <w:szCs w:val="20"/>
              </w:rPr>
            </w:pPr>
            <w:r w:rsidRPr="009E46A5">
              <w:rPr>
                <w:rFonts w:ascii="Times New Roman" w:hAnsi="Times New Roman" w:cs="Times New Roman"/>
                <w:sz w:val="20"/>
                <w:szCs w:val="20"/>
              </w:rPr>
              <w:t xml:space="preserve">1 раз </w:t>
            </w:r>
            <w:r>
              <w:rPr>
                <w:rFonts w:ascii="Times New Roman" w:hAnsi="Times New Roman" w:cs="Times New Roman"/>
                <w:sz w:val="20"/>
                <w:szCs w:val="20"/>
              </w:rPr>
              <w:t>в две недели</w:t>
            </w:r>
          </w:p>
        </w:tc>
        <w:tc>
          <w:tcPr>
            <w:tcW w:w="1701"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jc w:val="center"/>
              <w:rPr>
                <w:rFonts w:ascii="Times New Roman" w:hAnsi="Times New Roman" w:cs="Times New Roman"/>
                <w:sz w:val="20"/>
                <w:szCs w:val="20"/>
              </w:rPr>
            </w:pPr>
            <w:r w:rsidRPr="009E46A5">
              <w:rPr>
                <w:rFonts w:ascii="Times New Roman" w:hAnsi="Times New Roman" w:cs="Times New Roman"/>
                <w:sz w:val="20"/>
                <w:szCs w:val="20"/>
              </w:rPr>
              <w:t xml:space="preserve">1 раз </w:t>
            </w:r>
            <w:r>
              <w:rPr>
                <w:rFonts w:ascii="Times New Roman" w:hAnsi="Times New Roman" w:cs="Times New Roman"/>
                <w:sz w:val="20"/>
                <w:szCs w:val="20"/>
              </w:rPr>
              <w:t>в две недели</w:t>
            </w:r>
          </w:p>
        </w:tc>
        <w:tc>
          <w:tcPr>
            <w:tcW w:w="1842"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jc w:val="center"/>
              <w:rPr>
                <w:rFonts w:ascii="Times New Roman" w:hAnsi="Times New Roman" w:cs="Times New Roman"/>
                <w:sz w:val="20"/>
                <w:szCs w:val="20"/>
              </w:rPr>
            </w:pPr>
            <w:r w:rsidRPr="009E46A5">
              <w:rPr>
                <w:rFonts w:ascii="Times New Roman" w:hAnsi="Times New Roman" w:cs="Times New Roman"/>
                <w:sz w:val="20"/>
                <w:szCs w:val="20"/>
              </w:rPr>
              <w:t xml:space="preserve">1 раз </w:t>
            </w:r>
            <w:r>
              <w:rPr>
                <w:rFonts w:ascii="Times New Roman" w:hAnsi="Times New Roman" w:cs="Times New Roman"/>
                <w:sz w:val="20"/>
                <w:szCs w:val="20"/>
              </w:rPr>
              <w:t>в две недели</w:t>
            </w:r>
          </w:p>
        </w:tc>
        <w:tc>
          <w:tcPr>
            <w:tcW w:w="2127"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jc w:val="center"/>
              <w:rPr>
                <w:rFonts w:ascii="Times New Roman" w:hAnsi="Times New Roman" w:cs="Times New Roman"/>
                <w:sz w:val="20"/>
                <w:szCs w:val="20"/>
              </w:rPr>
            </w:pPr>
            <w:r w:rsidRPr="009E46A5">
              <w:rPr>
                <w:rFonts w:ascii="Times New Roman" w:hAnsi="Times New Roman" w:cs="Times New Roman"/>
                <w:sz w:val="20"/>
                <w:szCs w:val="20"/>
              </w:rPr>
              <w:t xml:space="preserve">1 раз </w:t>
            </w:r>
            <w:r>
              <w:rPr>
                <w:rFonts w:ascii="Times New Roman" w:hAnsi="Times New Roman" w:cs="Times New Roman"/>
                <w:sz w:val="20"/>
                <w:szCs w:val="20"/>
              </w:rPr>
              <w:t>в две недели</w:t>
            </w:r>
          </w:p>
        </w:tc>
        <w:tc>
          <w:tcPr>
            <w:tcW w:w="2835" w:type="dxa"/>
            <w:vMerge/>
            <w:tcBorders>
              <w:left w:val="single" w:sz="4" w:space="0" w:color="auto"/>
              <w:bottom w:val="single" w:sz="4" w:space="0" w:color="auto"/>
              <w:right w:val="single" w:sz="4" w:space="0" w:color="auto"/>
            </w:tcBorders>
          </w:tcPr>
          <w:p w:rsidR="0054051B" w:rsidRPr="009E46A5" w:rsidRDefault="0054051B" w:rsidP="00AF300A">
            <w:pPr>
              <w:jc w:val="center"/>
              <w:rPr>
                <w:rFonts w:ascii="Times New Roman" w:hAnsi="Times New Roman" w:cs="Times New Roman"/>
                <w:sz w:val="20"/>
                <w:szCs w:val="20"/>
              </w:rPr>
            </w:pPr>
          </w:p>
        </w:tc>
      </w:tr>
      <w:tr w:rsidR="0054051B" w:rsidRPr="009E46A5" w:rsidTr="00AF300A">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51B" w:rsidRPr="009E46A5" w:rsidRDefault="0054051B" w:rsidP="00AF300A">
            <w:pPr>
              <w:jc w:val="center"/>
              <w:rPr>
                <w:rFonts w:ascii="Times New Roman" w:hAnsi="Times New Roman" w:cs="Times New Roman"/>
                <w:sz w:val="20"/>
                <w:szCs w:val="20"/>
              </w:rPr>
            </w:pPr>
          </w:p>
        </w:tc>
        <w:tc>
          <w:tcPr>
            <w:tcW w:w="2509"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sidRPr="009E46A5">
              <w:rPr>
                <w:rFonts w:ascii="Times New Roman" w:hAnsi="Times New Roman" w:cs="Times New Roman"/>
                <w:sz w:val="20"/>
                <w:szCs w:val="20"/>
              </w:rPr>
              <w:t>Подготовка к освоению грамоты</w:t>
            </w:r>
          </w:p>
        </w:tc>
        <w:tc>
          <w:tcPr>
            <w:tcW w:w="2190"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Borders>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1 раз в две недели</w:t>
            </w:r>
            <w:r w:rsidRPr="009E46A5">
              <w:rPr>
                <w:rFonts w:ascii="Times New Roman" w:hAnsi="Times New Roman" w:cs="Times New Roman"/>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sidRPr="009E46A5">
              <w:rPr>
                <w:rFonts w:ascii="Times New Roman" w:hAnsi="Times New Roman" w:cs="Times New Roman"/>
                <w:sz w:val="20"/>
                <w:szCs w:val="20"/>
              </w:rPr>
              <w:t xml:space="preserve">1 раз </w:t>
            </w:r>
            <w:r>
              <w:rPr>
                <w:rFonts w:ascii="Times New Roman" w:hAnsi="Times New Roman" w:cs="Times New Roman"/>
                <w:sz w:val="20"/>
                <w:szCs w:val="20"/>
              </w:rPr>
              <w:t>в две недели</w:t>
            </w:r>
          </w:p>
        </w:tc>
        <w:tc>
          <w:tcPr>
            <w:tcW w:w="2835" w:type="dxa"/>
            <w:tcBorders>
              <w:top w:val="single" w:sz="4" w:space="0" w:color="auto"/>
              <w:left w:val="single" w:sz="4" w:space="0" w:color="auto"/>
              <w:bottom w:val="single" w:sz="4" w:space="0" w:color="auto"/>
              <w:right w:val="single" w:sz="4" w:space="0" w:color="auto"/>
            </w:tcBorders>
          </w:tcPr>
          <w:p w:rsidR="0054051B" w:rsidRPr="009E46A5" w:rsidRDefault="0054051B" w:rsidP="00AF300A">
            <w:pPr>
              <w:spacing w:after="160" w:line="259" w:lineRule="auto"/>
              <w:jc w:val="center"/>
              <w:rPr>
                <w:rFonts w:ascii="Times New Roman" w:hAnsi="Times New Roman" w:cs="Times New Roman"/>
                <w:sz w:val="20"/>
                <w:szCs w:val="20"/>
              </w:rPr>
            </w:pPr>
          </w:p>
        </w:tc>
      </w:tr>
      <w:tr w:rsidR="0054051B" w:rsidRPr="009E46A5" w:rsidTr="00AF300A">
        <w:tc>
          <w:tcPr>
            <w:tcW w:w="371" w:type="dxa"/>
            <w:vMerge w:val="restart"/>
            <w:tcBorders>
              <w:top w:val="single" w:sz="4" w:space="0" w:color="auto"/>
              <w:left w:val="single" w:sz="4" w:space="0" w:color="auto"/>
              <w:right w:val="single" w:sz="4" w:space="0" w:color="auto"/>
            </w:tcBorders>
          </w:tcPr>
          <w:p w:rsidR="0054051B" w:rsidRPr="009E46A5"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509"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b/>
                <w:sz w:val="20"/>
                <w:szCs w:val="20"/>
              </w:rPr>
            </w:pPr>
            <w:r w:rsidRPr="009E46A5">
              <w:rPr>
                <w:rFonts w:ascii="Times New Roman" w:hAnsi="Times New Roman" w:cs="Times New Roman"/>
                <w:b/>
                <w:sz w:val="20"/>
                <w:szCs w:val="20"/>
              </w:rPr>
              <w:t>ОО «Физическое развитие»</w:t>
            </w:r>
          </w:p>
        </w:tc>
        <w:tc>
          <w:tcPr>
            <w:tcW w:w="2190"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b/>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b/>
                <w:sz w:val="20"/>
                <w:szCs w:val="20"/>
              </w:rPr>
              <w:t>2</w:t>
            </w:r>
          </w:p>
        </w:tc>
        <w:tc>
          <w:tcPr>
            <w:tcW w:w="1842"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b/>
                <w:sz w:val="20"/>
                <w:szCs w:val="20"/>
              </w:rPr>
              <w:t>2</w:t>
            </w:r>
          </w:p>
        </w:tc>
        <w:tc>
          <w:tcPr>
            <w:tcW w:w="2127"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b/>
                <w:sz w:val="20"/>
                <w:szCs w:val="20"/>
              </w:rPr>
              <w:t>2</w:t>
            </w:r>
          </w:p>
        </w:tc>
        <w:tc>
          <w:tcPr>
            <w:tcW w:w="2835" w:type="dxa"/>
            <w:vMerge w:val="restart"/>
            <w:tcBorders>
              <w:top w:val="single" w:sz="4" w:space="0" w:color="auto"/>
              <w:left w:val="single" w:sz="4" w:space="0" w:color="auto"/>
              <w:right w:val="single" w:sz="4" w:space="0" w:color="auto"/>
            </w:tcBorders>
          </w:tcPr>
          <w:p w:rsidR="0054051B" w:rsidRDefault="00AF300A" w:rsidP="00AF300A">
            <w:pPr>
              <w:spacing w:after="160" w:line="259" w:lineRule="auto"/>
              <w:jc w:val="center"/>
              <w:rPr>
                <w:rFonts w:ascii="Times New Roman" w:hAnsi="Times New Roman" w:cs="Times New Roman"/>
                <w:b/>
                <w:sz w:val="20"/>
                <w:szCs w:val="20"/>
              </w:rPr>
            </w:pPr>
            <w:r w:rsidRPr="00AF300A">
              <w:rPr>
                <w:rFonts w:ascii="Times New Roman" w:hAnsi="Times New Roman" w:cs="Times New Roman"/>
                <w:color w:val="000000" w:themeColor="text1"/>
                <w:sz w:val="20"/>
                <w:szCs w:val="20"/>
              </w:rPr>
              <w:t>Инструктор по физической культуре</w:t>
            </w:r>
          </w:p>
        </w:tc>
      </w:tr>
      <w:tr w:rsidR="0054051B" w:rsidRPr="009E46A5" w:rsidTr="00AF300A">
        <w:tc>
          <w:tcPr>
            <w:tcW w:w="371" w:type="dxa"/>
            <w:vMerge/>
            <w:tcBorders>
              <w:left w:val="single" w:sz="4" w:space="0" w:color="auto"/>
              <w:bottom w:val="single" w:sz="4" w:space="0" w:color="auto"/>
              <w:right w:val="single" w:sz="4" w:space="0" w:color="auto"/>
            </w:tcBorders>
          </w:tcPr>
          <w:p w:rsidR="0054051B" w:rsidRPr="009E46A5" w:rsidRDefault="0054051B" w:rsidP="00AF300A">
            <w:pPr>
              <w:spacing w:after="160" w:line="259" w:lineRule="auto"/>
              <w:jc w:val="center"/>
              <w:rPr>
                <w:rFonts w:ascii="Times New Roman" w:hAnsi="Times New Roman" w:cs="Times New Roman"/>
                <w:sz w:val="20"/>
                <w:szCs w:val="20"/>
              </w:rPr>
            </w:pPr>
          </w:p>
        </w:tc>
        <w:tc>
          <w:tcPr>
            <w:tcW w:w="2509"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sidRPr="009E46A5">
              <w:rPr>
                <w:rFonts w:ascii="Times New Roman" w:hAnsi="Times New Roman" w:cs="Times New Roman"/>
                <w:sz w:val="20"/>
                <w:szCs w:val="20"/>
              </w:rPr>
              <w:t>Физическая культура</w:t>
            </w:r>
          </w:p>
        </w:tc>
        <w:tc>
          <w:tcPr>
            <w:tcW w:w="2190"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2</w:t>
            </w:r>
            <w:r w:rsidRPr="009E46A5">
              <w:rPr>
                <w:rFonts w:ascii="Times New Roman" w:hAnsi="Times New Roman" w:cs="Times New Roman"/>
                <w:sz w:val="20"/>
                <w:szCs w:val="20"/>
              </w:rPr>
              <w:t>раза в неделю</w:t>
            </w:r>
          </w:p>
        </w:tc>
        <w:tc>
          <w:tcPr>
            <w:tcW w:w="1701"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2</w:t>
            </w:r>
            <w:r w:rsidRPr="009E46A5">
              <w:rPr>
                <w:rFonts w:ascii="Times New Roman" w:hAnsi="Times New Roman" w:cs="Times New Roman"/>
                <w:sz w:val="20"/>
                <w:szCs w:val="20"/>
              </w:rPr>
              <w:t xml:space="preserve"> раза в неделю</w:t>
            </w:r>
          </w:p>
        </w:tc>
        <w:tc>
          <w:tcPr>
            <w:tcW w:w="1842"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2</w:t>
            </w:r>
            <w:r w:rsidRPr="009E46A5">
              <w:rPr>
                <w:rFonts w:ascii="Times New Roman" w:hAnsi="Times New Roman" w:cs="Times New Roman"/>
                <w:sz w:val="20"/>
                <w:szCs w:val="20"/>
              </w:rPr>
              <w:t xml:space="preserve"> раза в неделю</w:t>
            </w:r>
          </w:p>
        </w:tc>
        <w:tc>
          <w:tcPr>
            <w:tcW w:w="2127"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2</w:t>
            </w:r>
            <w:r w:rsidRPr="009E46A5">
              <w:rPr>
                <w:rFonts w:ascii="Times New Roman" w:hAnsi="Times New Roman" w:cs="Times New Roman"/>
                <w:sz w:val="20"/>
                <w:szCs w:val="20"/>
              </w:rPr>
              <w:t xml:space="preserve"> раза в неделю</w:t>
            </w:r>
          </w:p>
        </w:tc>
        <w:tc>
          <w:tcPr>
            <w:tcW w:w="2835" w:type="dxa"/>
            <w:vMerge/>
            <w:tcBorders>
              <w:left w:val="single" w:sz="4" w:space="0" w:color="auto"/>
              <w:bottom w:val="single" w:sz="4" w:space="0" w:color="auto"/>
              <w:right w:val="single" w:sz="4" w:space="0" w:color="auto"/>
            </w:tcBorders>
          </w:tcPr>
          <w:p w:rsidR="0054051B" w:rsidRDefault="0054051B" w:rsidP="00AF300A">
            <w:pPr>
              <w:spacing w:after="160" w:line="259" w:lineRule="auto"/>
              <w:jc w:val="center"/>
              <w:rPr>
                <w:rFonts w:ascii="Times New Roman" w:hAnsi="Times New Roman" w:cs="Times New Roman"/>
                <w:sz w:val="20"/>
                <w:szCs w:val="20"/>
              </w:rPr>
            </w:pPr>
          </w:p>
        </w:tc>
      </w:tr>
      <w:tr w:rsidR="0054051B" w:rsidRPr="009E46A5" w:rsidTr="00AF300A">
        <w:tc>
          <w:tcPr>
            <w:tcW w:w="10740" w:type="dxa"/>
            <w:gridSpan w:val="6"/>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b/>
                <w:sz w:val="20"/>
                <w:szCs w:val="20"/>
              </w:rPr>
            </w:pPr>
            <w:r w:rsidRPr="009E46A5">
              <w:rPr>
                <w:rFonts w:ascii="Times New Roman" w:hAnsi="Times New Roman" w:cs="Times New Roman"/>
                <w:b/>
                <w:sz w:val="20"/>
                <w:szCs w:val="20"/>
              </w:rPr>
              <w:t>Часть, формируемая участниками образовательных отношений</w:t>
            </w:r>
          </w:p>
        </w:tc>
        <w:tc>
          <w:tcPr>
            <w:tcW w:w="2835" w:type="dxa"/>
            <w:tcBorders>
              <w:top w:val="single" w:sz="4" w:space="0" w:color="auto"/>
              <w:left w:val="single" w:sz="4" w:space="0" w:color="auto"/>
              <w:bottom w:val="single" w:sz="4" w:space="0" w:color="auto"/>
              <w:right w:val="single" w:sz="4" w:space="0" w:color="auto"/>
            </w:tcBorders>
          </w:tcPr>
          <w:p w:rsidR="0054051B" w:rsidRPr="009E46A5" w:rsidRDefault="0054051B" w:rsidP="00AF300A">
            <w:pPr>
              <w:spacing w:after="160" w:line="259" w:lineRule="auto"/>
              <w:jc w:val="center"/>
              <w:rPr>
                <w:rFonts w:ascii="Times New Roman" w:hAnsi="Times New Roman" w:cs="Times New Roman"/>
                <w:b/>
                <w:sz w:val="20"/>
                <w:szCs w:val="20"/>
              </w:rPr>
            </w:pPr>
          </w:p>
        </w:tc>
      </w:tr>
      <w:tr w:rsidR="0054051B" w:rsidRPr="009E46A5" w:rsidTr="00AF300A">
        <w:trPr>
          <w:trHeight w:val="627"/>
        </w:trPr>
        <w:tc>
          <w:tcPr>
            <w:tcW w:w="371" w:type="dxa"/>
            <w:vMerge w:val="restart"/>
            <w:tcBorders>
              <w:top w:val="single" w:sz="4" w:space="0" w:color="auto"/>
              <w:left w:val="single" w:sz="4" w:space="0" w:color="auto"/>
              <w:right w:val="single" w:sz="4" w:space="0" w:color="auto"/>
            </w:tcBorders>
          </w:tcPr>
          <w:p w:rsidR="0054051B" w:rsidRPr="009E46A5" w:rsidRDefault="0054051B" w:rsidP="00AF300A">
            <w:pPr>
              <w:spacing w:after="160" w:line="259" w:lineRule="auto"/>
              <w:jc w:val="center"/>
              <w:rPr>
                <w:rFonts w:ascii="Times New Roman" w:hAnsi="Times New Roman" w:cs="Times New Roman"/>
                <w:sz w:val="20"/>
                <w:szCs w:val="20"/>
              </w:rPr>
            </w:pPr>
          </w:p>
        </w:tc>
        <w:tc>
          <w:tcPr>
            <w:tcW w:w="2509" w:type="dxa"/>
            <w:tcBorders>
              <w:top w:val="single" w:sz="4" w:space="0" w:color="auto"/>
              <w:left w:val="single" w:sz="4" w:space="0" w:color="auto"/>
              <w:right w:val="single" w:sz="4" w:space="0" w:color="auto"/>
            </w:tcBorders>
            <w:hideMark/>
          </w:tcPr>
          <w:p w:rsidR="0054051B" w:rsidRPr="009E46A5" w:rsidRDefault="0054051B" w:rsidP="00AF300A">
            <w:pPr>
              <w:jc w:val="center"/>
              <w:rPr>
                <w:rFonts w:ascii="Times New Roman" w:hAnsi="Times New Roman" w:cs="Times New Roman"/>
                <w:sz w:val="20"/>
                <w:szCs w:val="20"/>
              </w:rPr>
            </w:pPr>
            <w:r w:rsidRPr="009E46A5">
              <w:rPr>
                <w:rFonts w:ascii="Times New Roman" w:hAnsi="Times New Roman" w:cs="Times New Roman"/>
                <w:b/>
                <w:sz w:val="20"/>
                <w:szCs w:val="20"/>
              </w:rPr>
              <w:t>ОО «Художественно – эстетическое развитие»</w:t>
            </w:r>
            <w:r>
              <w:rPr>
                <w:rFonts w:ascii="Times New Roman" w:hAnsi="Times New Roman" w:cs="Times New Roman"/>
                <w:b/>
                <w:sz w:val="20"/>
                <w:szCs w:val="20"/>
              </w:rPr>
              <w:t xml:space="preserve">  </w:t>
            </w:r>
          </w:p>
        </w:tc>
        <w:tc>
          <w:tcPr>
            <w:tcW w:w="2190" w:type="dxa"/>
            <w:tcBorders>
              <w:top w:val="single" w:sz="4" w:space="0" w:color="auto"/>
              <w:left w:val="single" w:sz="4" w:space="0" w:color="auto"/>
              <w:right w:val="single" w:sz="4" w:space="0" w:color="auto"/>
            </w:tcBorders>
            <w:hideMark/>
          </w:tcPr>
          <w:p w:rsidR="0054051B" w:rsidRPr="00293B92" w:rsidRDefault="0054051B" w:rsidP="00AF300A">
            <w:pPr>
              <w:spacing w:after="160" w:line="259"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w:t>
            </w:r>
          </w:p>
        </w:tc>
        <w:tc>
          <w:tcPr>
            <w:tcW w:w="1701" w:type="dxa"/>
            <w:tcBorders>
              <w:top w:val="single" w:sz="4" w:space="0" w:color="auto"/>
              <w:left w:val="single" w:sz="4" w:space="0" w:color="auto"/>
              <w:right w:val="single" w:sz="4" w:space="0" w:color="auto"/>
            </w:tcBorders>
            <w:hideMark/>
          </w:tcPr>
          <w:p w:rsidR="0054051B" w:rsidRPr="00293B92" w:rsidRDefault="0054051B" w:rsidP="00AF300A">
            <w:pPr>
              <w:spacing w:after="160" w:line="259"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w:t>
            </w:r>
          </w:p>
        </w:tc>
        <w:tc>
          <w:tcPr>
            <w:tcW w:w="1842" w:type="dxa"/>
            <w:tcBorders>
              <w:top w:val="single" w:sz="4" w:space="0" w:color="auto"/>
              <w:left w:val="single" w:sz="4" w:space="0" w:color="auto"/>
              <w:right w:val="single" w:sz="4" w:space="0" w:color="auto"/>
            </w:tcBorders>
            <w:hideMark/>
          </w:tcPr>
          <w:p w:rsidR="0054051B" w:rsidRPr="00293B92" w:rsidRDefault="0054051B" w:rsidP="00AF300A">
            <w:pPr>
              <w:spacing w:after="160" w:line="259"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w:t>
            </w:r>
          </w:p>
        </w:tc>
        <w:tc>
          <w:tcPr>
            <w:tcW w:w="2127" w:type="dxa"/>
            <w:tcBorders>
              <w:top w:val="single" w:sz="4" w:space="0" w:color="auto"/>
              <w:left w:val="single" w:sz="4" w:space="0" w:color="auto"/>
              <w:right w:val="single" w:sz="4" w:space="0" w:color="auto"/>
            </w:tcBorders>
            <w:hideMark/>
          </w:tcPr>
          <w:p w:rsidR="0054051B" w:rsidRPr="00293B92" w:rsidRDefault="0054051B" w:rsidP="00AF300A">
            <w:pPr>
              <w:spacing w:after="160" w:line="259"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w:t>
            </w:r>
          </w:p>
        </w:tc>
        <w:tc>
          <w:tcPr>
            <w:tcW w:w="2835" w:type="dxa"/>
            <w:vMerge w:val="restart"/>
            <w:tcBorders>
              <w:top w:val="single" w:sz="4" w:space="0" w:color="auto"/>
              <w:left w:val="single" w:sz="4" w:space="0" w:color="auto"/>
              <w:right w:val="single" w:sz="4" w:space="0" w:color="auto"/>
            </w:tcBorders>
          </w:tcPr>
          <w:p w:rsidR="0054051B" w:rsidRPr="00AF300A" w:rsidRDefault="00AF300A" w:rsidP="00AF300A">
            <w:pPr>
              <w:spacing w:after="160" w:line="259" w:lineRule="auto"/>
              <w:jc w:val="center"/>
              <w:rPr>
                <w:rFonts w:ascii="Times New Roman" w:hAnsi="Times New Roman" w:cs="Times New Roman"/>
                <w:color w:val="000000" w:themeColor="text1"/>
                <w:sz w:val="20"/>
                <w:szCs w:val="20"/>
              </w:rPr>
            </w:pPr>
            <w:r w:rsidRPr="00AF300A">
              <w:rPr>
                <w:rFonts w:ascii="Times New Roman" w:hAnsi="Times New Roman" w:cs="Times New Roman"/>
                <w:color w:val="000000" w:themeColor="text1"/>
                <w:sz w:val="20"/>
                <w:szCs w:val="20"/>
              </w:rPr>
              <w:t>Педагоги групп</w:t>
            </w:r>
          </w:p>
        </w:tc>
      </w:tr>
      <w:tr w:rsidR="0054051B" w:rsidRPr="009E46A5" w:rsidTr="00AF300A">
        <w:trPr>
          <w:trHeight w:val="807"/>
        </w:trPr>
        <w:tc>
          <w:tcPr>
            <w:tcW w:w="371" w:type="dxa"/>
            <w:vMerge/>
            <w:tcBorders>
              <w:left w:val="single" w:sz="4" w:space="0" w:color="auto"/>
              <w:right w:val="single" w:sz="4" w:space="0" w:color="auto"/>
            </w:tcBorders>
          </w:tcPr>
          <w:p w:rsidR="0054051B" w:rsidRPr="009E46A5" w:rsidRDefault="0054051B" w:rsidP="00AF300A">
            <w:pPr>
              <w:jc w:val="center"/>
              <w:rPr>
                <w:rFonts w:ascii="Times New Roman" w:hAnsi="Times New Roman" w:cs="Times New Roman"/>
                <w:sz w:val="20"/>
                <w:szCs w:val="20"/>
              </w:rPr>
            </w:pPr>
          </w:p>
        </w:tc>
        <w:tc>
          <w:tcPr>
            <w:tcW w:w="2509" w:type="dxa"/>
            <w:tcBorders>
              <w:left w:val="single" w:sz="4" w:space="0" w:color="auto"/>
              <w:bottom w:val="single" w:sz="4" w:space="0" w:color="auto"/>
              <w:right w:val="single" w:sz="4" w:space="0" w:color="auto"/>
            </w:tcBorders>
            <w:hideMark/>
          </w:tcPr>
          <w:p w:rsidR="0054051B" w:rsidRPr="00293B92" w:rsidRDefault="0054051B" w:rsidP="00AF300A">
            <w:pPr>
              <w:spacing w:after="160" w:line="259" w:lineRule="auto"/>
              <w:jc w:val="center"/>
              <w:rPr>
                <w:rFonts w:ascii="Times New Roman" w:hAnsi="Times New Roman" w:cs="Times New Roman"/>
                <w:sz w:val="20"/>
                <w:szCs w:val="20"/>
              </w:rPr>
            </w:pPr>
            <w:r w:rsidRPr="009E46A5">
              <w:rPr>
                <w:rFonts w:ascii="Times New Roman" w:hAnsi="Times New Roman" w:cs="Times New Roman"/>
                <w:sz w:val="20"/>
                <w:szCs w:val="20"/>
              </w:rPr>
              <w:t>Развитие продуктивной деятельности и детского творчества</w:t>
            </w:r>
          </w:p>
        </w:tc>
        <w:tc>
          <w:tcPr>
            <w:tcW w:w="2190" w:type="dxa"/>
            <w:tcBorders>
              <w:top w:val="single" w:sz="4" w:space="0" w:color="auto"/>
              <w:left w:val="single" w:sz="4" w:space="0" w:color="auto"/>
              <w:bottom w:val="single" w:sz="4" w:space="0" w:color="auto"/>
              <w:right w:val="single" w:sz="4" w:space="0" w:color="auto"/>
            </w:tcBorders>
            <w:hideMark/>
          </w:tcPr>
          <w:p w:rsidR="0054051B" w:rsidRDefault="0054051B" w:rsidP="00AF300A">
            <w:pPr>
              <w:spacing w:after="160" w:line="259" w:lineRule="auto"/>
              <w:jc w:val="center"/>
              <w:rPr>
                <w:rFonts w:ascii="Times New Roman" w:hAnsi="Times New Roman" w:cs="Times New Roman"/>
                <w:color w:val="000000" w:themeColor="text1"/>
                <w:sz w:val="20"/>
                <w:szCs w:val="20"/>
              </w:rPr>
            </w:pPr>
            <w:r w:rsidRPr="00783BDE">
              <w:rPr>
                <w:rFonts w:ascii="Times New Roman" w:hAnsi="Times New Roman" w:cs="Times New Roman"/>
                <w:color w:val="000000" w:themeColor="text1"/>
                <w:sz w:val="20"/>
                <w:szCs w:val="20"/>
              </w:rPr>
              <w:t>1 раз в неделю</w:t>
            </w:r>
          </w:p>
        </w:tc>
        <w:tc>
          <w:tcPr>
            <w:tcW w:w="1701" w:type="dxa"/>
            <w:tcBorders>
              <w:top w:val="single" w:sz="4" w:space="0" w:color="auto"/>
              <w:left w:val="single" w:sz="4" w:space="0" w:color="auto"/>
              <w:bottom w:val="single" w:sz="4" w:space="0" w:color="auto"/>
              <w:right w:val="single" w:sz="4" w:space="0" w:color="auto"/>
            </w:tcBorders>
            <w:hideMark/>
          </w:tcPr>
          <w:p w:rsidR="0054051B" w:rsidRDefault="0054051B" w:rsidP="00AF300A">
            <w:pPr>
              <w:spacing w:after="160" w:line="259" w:lineRule="auto"/>
              <w:jc w:val="center"/>
              <w:rPr>
                <w:rFonts w:ascii="Times New Roman" w:hAnsi="Times New Roman" w:cs="Times New Roman"/>
                <w:color w:val="000000" w:themeColor="text1"/>
                <w:sz w:val="20"/>
                <w:szCs w:val="20"/>
              </w:rPr>
            </w:pPr>
            <w:r w:rsidRPr="00783BDE">
              <w:rPr>
                <w:rFonts w:ascii="Times New Roman" w:hAnsi="Times New Roman" w:cs="Times New Roman"/>
                <w:color w:val="000000" w:themeColor="text1"/>
                <w:sz w:val="20"/>
                <w:szCs w:val="20"/>
              </w:rPr>
              <w:t>1 раз в неделю</w:t>
            </w:r>
          </w:p>
        </w:tc>
        <w:tc>
          <w:tcPr>
            <w:tcW w:w="1842" w:type="dxa"/>
            <w:tcBorders>
              <w:top w:val="single" w:sz="4" w:space="0" w:color="auto"/>
              <w:left w:val="single" w:sz="4" w:space="0" w:color="auto"/>
              <w:bottom w:val="single" w:sz="4" w:space="0" w:color="auto"/>
              <w:right w:val="single" w:sz="4" w:space="0" w:color="auto"/>
            </w:tcBorders>
            <w:hideMark/>
          </w:tcPr>
          <w:p w:rsidR="0054051B" w:rsidRDefault="0054051B" w:rsidP="00AF300A">
            <w:pPr>
              <w:spacing w:after="160" w:line="259" w:lineRule="auto"/>
              <w:jc w:val="center"/>
              <w:rPr>
                <w:rFonts w:ascii="Times New Roman" w:hAnsi="Times New Roman" w:cs="Times New Roman"/>
                <w:color w:val="000000" w:themeColor="text1"/>
                <w:sz w:val="20"/>
                <w:szCs w:val="20"/>
              </w:rPr>
            </w:pPr>
            <w:r w:rsidRPr="00783BDE">
              <w:rPr>
                <w:rFonts w:ascii="Times New Roman" w:hAnsi="Times New Roman" w:cs="Times New Roman"/>
                <w:color w:val="000000" w:themeColor="text1"/>
                <w:sz w:val="20"/>
                <w:szCs w:val="20"/>
              </w:rPr>
              <w:t>1 раз в неделю</w:t>
            </w:r>
            <w:r>
              <w:rPr>
                <w:rFonts w:ascii="Times New Roman" w:hAnsi="Times New Roman" w:cs="Times New Roman"/>
                <w:color w:val="000000" w:themeColor="text1"/>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54051B" w:rsidRDefault="0054051B" w:rsidP="00AF300A">
            <w:pPr>
              <w:spacing w:after="160" w:line="259" w:lineRule="auto"/>
              <w:jc w:val="center"/>
              <w:rPr>
                <w:rFonts w:ascii="Times New Roman" w:hAnsi="Times New Roman" w:cs="Times New Roman"/>
                <w:b/>
                <w:color w:val="000000" w:themeColor="text1"/>
                <w:sz w:val="20"/>
                <w:szCs w:val="20"/>
              </w:rPr>
            </w:pPr>
            <w:r w:rsidRPr="00783BDE">
              <w:rPr>
                <w:rFonts w:ascii="Times New Roman" w:hAnsi="Times New Roman" w:cs="Times New Roman"/>
                <w:color w:val="000000" w:themeColor="text1"/>
                <w:sz w:val="20"/>
                <w:szCs w:val="20"/>
              </w:rPr>
              <w:t>1 раз в неделю</w:t>
            </w:r>
            <w:r>
              <w:rPr>
                <w:rFonts w:ascii="Times New Roman" w:hAnsi="Times New Roman" w:cs="Times New Roman"/>
                <w:b/>
                <w:color w:val="000000" w:themeColor="text1"/>
                <w:sz w:val="20"/>
                <w:szCs w:val="20"/>
              </w:rPr>
              <w:t xml:space="preserve"> </w:t>
            </w:r>
          </w:p>
        </w:tc>
        <w:tc>
          <w:tcPr>
            <w:tcW w:w="2835" w:type="dxa"/>
            <w:vMerge/>
            <w:tcBorders>
              <w:left w:val="single" w:sz="4" w:space="0" w:color="auto"/>
              <w:right w:val="single" w:sz="4" w:space="0" w:color="auto"/>
            </w:tcBorders>
          </w:tcPr>
          <w:p w:rsidR="0054051B" w:rsidRPr="00783BDE" w:rsidRDefault="0054051B" w:rsidP="00AF300A">
            <w:pPr>
              <w:spacing w:after="160" w:line="259" w:lineRule="auto"/>
              <w:jc w:val="center"/>
              <w:rPr>
                <w:rFonts w:ascii="Times New Roman" w:hAnsi="Times New Roman" w:cs="Times New Roman"/>
                <w:color w:val="000000" w:themeColor="text1"/>
                <w:sz w:val="20"/>
                <w:szCs w:val="20"/>
              </w:rPr>
            </w:pPr>
          </w:p>
        </w:tc>
      </w:tr>
      <w:tr w:rsidR="0054051B" w:rsidRPr="009E46A5" w:rsidTr="00AF300A">
        <w:tc>
          <w:tcPr>
            <w:tcW w:w="371" w:type="dxa"/>
            <w:vMerge/>
            <w:tcBorders>
              <w:left w:val="single" w:sz="4" w:space="0" w:color="auto"/>
              <w:bottom w:val="single" w:sz="4" w:space="0" w:color="auto"/>
              <w:right w:val="single" w:sz="4" w:space="0" w:color="auto"/>
            </w:tcBorders>
          </w:tcPr>
          <w:p w:rsidR="0054051B" w:rsidRPr="009E46A5" w:rsidRDefault="0054051B" w:rsidP="00AF300A">
            <w:pPr>
              <w:spacing w:after="160" w:line="259" w:lineRule="auto"/>
              <w:jc w:val="center"/>
              <w:rPr>
                <w:rFonts w:ascii="Times New Roman" w:hAnsi="Times New Roman" w:cs="Times New Roman"/>
                <w:sz w:val="20"/>
                <w:szCs w:val="20"/>
              </w:rPr>
            </w:pPr>
          </w:p>
        </w:tc>
        <w:tc>
          <w:tcPr>
            <w:tcW w:w="2509" w:type="dxa"/>
            <w:tcBorders>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sidRPr="009E46A5">
              <w:rPr>
                <w:rFonts w:ascii="Times New Roman" w:hAnsi="Times New Roman" w:cs="Times New Roman"/>
                <w:sz w:val="20"/>
                <w:szCs w:val="20"/>
              </w:rPr>
              <w:t>Музыка</w:t>
            </w:r>
          </w:p>
        </w:tc>
        <w:tc>
          <w:tcPr>
            <w:tcW w:w="2190" w:type="dxa"/>
            <w:tcBorders>
              <w:top w:val="single" w:sz="4" w:space="0" w:color="auto"/>
              <w:left w:val="single" w:sz="4" w:space="0" w:color="auto"/>
              <w:bottom w:val="single" w:sz="4" w:space="0" w:color="auto"/>
              <w:right w:val="single" w:sz="4" w:space="0" w:color="auto"/>
            </w:tcBorders>
            <w:hideMark/>
          </w:tcPr>
          <w:p w:rsidR="0054051B" w:rsidRPr="00293B92" w:rsidRDefault="0054051B"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Pr="00293B92">
              <w:rPr>
                <w:rFonts w:ascii="Times New Roman" w:hAnsi="Times New Roman" w:cs="Times New Roman"/>
                <w:color w:val="000000" w:themeColor="text1"/>
                <w:sz w:val="20"/>
                <w:szCs w:val="20"/>
              </w:rPr>
              <w:t xml:space="preserve"> раз</w:t>
            </w:r>
            <w:r>
              <w:rPr>
                <w:rFonts w:ascii="Times New Roman" w:hAnsi="Times New Roman" w:cs="Times New Roman"/>
                <w:color w:val="000000" w:themeColor="text1"/>
                <w:sz w:val="20"/>
                <w:szCs w:val="20"/>
              </w:rPr>
              <w:t>а</w:t>
            </w:r>
            <w:r w:rsidRPr="00293B92">
              <w:rPr>
                <w:rFonts w:ascii="Times New Roman" w:hAnsi="Times New Roman" w:cs="Times New Roman"/>
                <w:color w:val="000000" w:themeColor="text1"/>
                <w:sz w:val="20"/>
                <w:szCs w:val="20"/>
              </w:rPr>
              <w:t xml:space="preserve"> в неделю</w:t>
            </w:r>
          </w:p>
        </w:tc>
        <w:tc>
          <w:tcPr>
            <w:tcW w:w="1701" w:type="dxa"/>
            <w:tcBorders>
              <w:top w:val="single" w:sz="4" w:space="0" w:color="auto"/>
              <w:left w:val="single" w:sz="4" w:space="0" w:color="auto"/>
              <w:bottom w:val="single" w:sz="4" w:space="0" w:color="auto"/>
              <w:right w:val="single" w:sz="4" w:space="0" w:color="auto"/>
            </w:tcBorders>
            <w:hideMark/>
          </w:tcPr>
          <w:p w:rsidR="0054051B" w:rsidRPr="00293B92" w:rsidRDefault="0054051B"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Pr="00293B92">
              <w:rPr>
                <w:rFonts w:ascii="Times New Roman" w:hAnsi="Times New Roman" w:cs="Times New Roman"/>
                <w:color w:val="000000" w:themeColor="text1"/>
                <w:sz w:val="20"/>
                <w:szCs w:val="20"/>
              </w:rPr>
              <w:t xml:space="preserve"> раз</w:t>
            </w:r>
            <w:r>
              <w:rPr>
                <w:rFonts w:ascii="Times New Roman" w:hAnsi="Times New Roman" w:cs="Times New Roman"/>
                <w:color w:val="000000" w:themeColor="text1"/>
                <w:sz w:val="20"/>
                <w:szCs w:val="20"/>
              </w:rPr>
              <w:t>а</w:t>
            </w:r>
            <w:r w:rsidRPr="00293B92">
              <w:rPr>
                <w:rFonts w:ascii="Times New Roman" w:hAnsi="Times New Roman" w:cs="Times New Roman"/>
                <w:color w:val="000000" w:themeColor="text1"/>
                <w:sz w:val="20"/>
                <w:szCs w:val="20"/>
              </w:rPr>
              <w:t xml:space="preserve"> в неделю</w:t>
            </w:r>
          </w:p>
        </w:tc>
        <w:tc>
          <w:tcPr>
            <w:tcW w:w="1842" w:type="dxa"/>
            <w:tcBorders>
              <w:top w:val="single" w:sz="4" w:space="0" w:color="auto"/>
              <w:left w:val="single" w:sz="4" w:space="0" w:color="auto"/>
              <w:bottom w:val="single" w:sz="4" w:space="0" w:color="auto"/>
              <w:right w:val="single" w:sz="4" w:space="0" w:color="auto"/>
            </w:tcBorders>
            <w:hideMark/>
          </w:tcPr>
          <w:p w:rsidR="0054051B" w:rsidRPr="00293B92" w:rsidRDefault="0054051B"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Pr="00293B92">
              <w:rPr>
                <w:rFonts w:ascii="Times New Roman" w:hAnsi="Times New Roman" w:cs="Times New Roman"/>
                <w:color w:val="000000" w:themeColor="text1"/>
                <w:sz w:val="20"/>
                <w:szCs w:val="20"/>
              </w:rPr>
              <w:t xml:space="preserve"> раз</w:t>
            </w:r>
            <w:r>
              <w:rPr>
                <w:rFonts w:ascii="Times New Roman" w:hAnsi="Times New Roman" w:cs="Times New Roman"/>
                <w:color w:val="000000" w:themeColor="text1"/>
                <w:sz w:val="20"/>
                <w:szCs w:val="20"/>
              </w:rPr>
              <w:t>а</w:t>
            </w:r>
            <w:r w:rsidRPr="00293B92">
              <w:rPr>
                <w:rFonts w:ascii="Times New Roman" w:hAnsi="Times New Roman" w:cs="Times New Roman"/>
                <w:color w:val="000000" w:themeColor="text1"/>
                <w:sz w:val="20"/>
                <w:szCs w:val="20"/>
              </w:rPr>
              <w:t xml:space="preserve"> в неделю</w:t>
            </w:r>
          </w:p>
        </w:tc>
        <w:tc>
          <w:tcPr>
            <w:tcW w:w="2127" w:type="dxa"/>
            <w:tcBorders>
              <w:top w:val="single" w:sz="4" w:space="0" w:color="auto"/>
              <w:left w:val="single" w:sz="4" w:space="0" w:color="auto"/>
              <w:bottom w:val="single" w:sz="4" w:space="0" w:color="auto"/>
              <w:right w:val="single" w:sz="4" w:space="0" w:color="auto"/>
            </w:tcBorders>
            <w:hideMark/>
          </w:tcPr>
          <w:p w:rsidR="0054051B" w:rsidRPr="00293B92" w:rsidRDefault="0054051B"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Pr="00293B92">
              <w:rPr>
                <w:rFonts w:ascii="Times New Roman" w:hAnsi="Times New Roman" w:cs="Times New Roman"/>
                <w:color w:val="000000" w:themeColor="text1"/>
                <w:sz w:val="20"/>
                <w:szCs w:val="20"/>
              </w:rPr>
              <w:t xml:space="preserve"> раз</w:t>
            </w:r>
            <w:r>
              <w:rPr>
                <w:rFonts w:ascii="Times New Roman" w:hAnsi="Times New Roman" w:cs="Times New Roman"/>
                <w:color w:val="000000" w:themeColor="text1"/>
                <w:sz w:val="20"/>
                <w:szCs w:val="20"/>
              </w:rPr>
              <w:t>а</w:t>
            </w:r>
            <w:r w:rsidRPr="00293B92">
              <w:rPr>
                <w:rFonts w:ascii="Times New Roman" w:hAnsi="Times New Roman" w:cs="Times New Roman"/>
                <w:color w:val="000000" w:themeColor="text1"/>
                <w:sz w:val="20"/>
                <w:szCs w:val="20"/>
              </w:rPr>
              <w:t xml:space="preserve"> в неделю</w:t>
            </w:r>
          </w:p>
        </w:tc>
        <w:tc>
          <w:tcPr>
            <w:tcW w:w="2835" w:type="dxa"/>
            <w:tcBorders>
              <w:left w:val="single" w:sz="4" w:space="0" w:color="auto"/>
              <w:bottom w:val="single" w:sz="4" w:space="0" w:color="auto"/>
              <w:right w:val="single" w:sz="4" w:space="0" w:color="auto"/>
            </w:tcBorders>
          </w:tcPr>
          <w:p w:rsidR="0054051B" w:rsidRDefault="00AF300A"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Музыкальный руководитель</w:t>
            </w:r>
          </w:p>
        </w:tc>
      </w:tr>
      <w:tr w:rsidR="0054051B" w:rsidRPr="009E46A5" w:rsidTr="00AF300A">
        <w:tc>
          <w:tcPr>
            <w:tcW w:w="371" w:type="dxa"/>
            <w:tcBorders>
              <w:top w:val="single" w:sz="4" w:space="0" w:color="auto"/>
              <w:left w:val="single" w:sz="4" w:space="0" w:color="auto"/>
              <w:bottom w:val="single" w:sz="4" w:space="0" w:color="auto"/>
              <w:right w:val="single" w:sz="4" w:space="0" w:color="auto"/>
            </w:tcBorders>
          </w:tcPr>
          <w:p w:rsidR="0054051B" w:rsidRPr="009E46A5" w:rsidRDefault="0054051B" w:rsidP="00AF300A">
            <w:pPr>
              <w:spacing w:after="160" w:line="259" w:lineRule="auto"/>
              <w:jc w:val="center"/>
              <w:rPr>
                <w:rFonts w:ascii="Times New Roman" w:hAnsi="Times New Roman" w:cs="Times New Roman"/>
                <w:sz w:val="20"/>
                <w:szCs w:val="20"/>
              </w:rPr>
            </w:pPr>
          </w:p>
        </w:tc>
        <w:tc>
          <w:tcPr>
            <w:tcW w:w="2509" w:type="dxa"/>
            <w:tcBorders>
              <w:top w:val="single" w:sz="4" w:space="0" w:color="auto"/>
              <w:left w:val="single" w:sz="4" w:space="0" w:color="auto"/>
              <w:right w:val="single" w:sz="4" w:space="0" w:color="auto"/>
            </w:tcBorders>
            <w:hideMark/>
          </w:tcPr>
          <w:p w:rsidR="0054051B" w:rsidRPr="009E46A5" w:rsidRDefault="0054051B" w:rsidP="00AF300A">
            <w:pPr>
              <w:jc w:val="center"/>
              <w:rPr>
                <w:rFonts w:ascii="Times New Roman" w:hAnsi="Times New Roman" w:cs="Times New Roman"/>
                <w:sz w:val="20"/>
                <w:szCs w:val="20"/>
              </w:rPr>
            </w:pPr>
            <w:r w:rsidRPr="009E46A5">
              <w:rPr>
                <w:rFonts w:ascii="Times New Roman" w:hAnsi="Times New Roman" w:cs="Times New Roman"/>
                <w:b/>
                <w:sz w:val="20"/>
                <w:szCs w:val="20"/>
              </w:rPr>
              <w:t>ОО «</w:t>
            </w:r>
            <w:proofErr w:type="gramStart"/>
            <w:r>
              <w:rPr>
                <w:rFonts w:ascii="Times New Roman" w:hAnsi="Times New Roman" w:cs="Times New Roman"/>
                <w:b/>
                <w:sz w:val="20"/>
                <w:szCs w:val="20"/>
              </w:rPr>
              <w:t>Физическое  развитие</w:t>
            </w:r>
            <w:proofErr w:type="gramEnd"/>
            <w:r>
              <w:rPr>
                <w:rFonts w:ascii="Times New Roman" w:hAnsi="Times New Roman" w:cs="Times New Roman"/>
                <w:b/>
                <w:sz w:val="20"/>
                <w:szCs w:val="20"/>
              </w:rPr>
              <w:t xml:space="preserve">»  </w:t>
            </w:r>
          </w:p>
        </w:tc>
        <w:tc>
          <w:tcPr>
            <w:tcW w:w="2190" w:type="dxa"/>
            <w:tcBorders>
              <w:top w:val="single" w:sz="4" w:space="0" w:color="auto"/>
              <w:left w:val="single" w:sz="4" w:space="0" w:color="auto"/>
              <w:bottom w:val="single" w:sz="4" w:space="0" w:color="auto"/>
              <w:right w:val="single" w:sz="4" w:space="0" w:color="auto"/>
            </w:tcBorders>
            <w:hideMark/>
          </w:tcPr>
          <w:p w:rsidR="0054051B" w:rsidRPr="007848A7" w:rsidRDefault="0054051B"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54051B" w:rsidRPr="007848A7" w:rsidRDefault="0054051B"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1</w:t>
            </w:r>
          </w:p>
        </w:tc>
        <w:tc>
          <w:tcPr>
            <w:tcW w:w="1842" w:type="dxa"/>
            <w:tcBorders>
              <w:top w:val="single" w:sz="4" w:space="0" w:color="auto"/>
              <w:left w:val="single" w:sz="4" w:space="0" w:color="auto"/>
              <w:bottom w:val="single" w:sz="4" w:space="0" w:color="auto"/>
              <w:right w:val="single" w:sz="4" w:space="0" w:color="auto"/>
            </w:tcBorders>
            <w:hideMark/>
          </w:tcPr>
          <w:p w:rsidR="0054051B" w:rsidRPr="007848A7" w:rsidRDefault="0054051B"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1</w:t>
            </w:r>
          </w:p>
        </w:tc>
        <w:tc>
          <w:tcPr>
            <w:tcW w:w="2127" w:type="dxa"/>
            <w:tcBorders>
              <w:top w:val="single" w:sz="4" w:space="0" w:color="auto"/>
              <w:left w:val="single" w:sz="4" w:space="0" w:color="auto"/>
              <w:bottom w:val="single" w:sz="4" w:space="0" w:color="auto"/>
              <w:right w:val="single" w:sz="4" w:space="0" w:color="auto"/>
            </w:tcBorders>
            <w:hideMark/>
          </w:tcPr>
          <w:p w:rsidR="0054051B" w:rsidRPr="007848A7" w:rsidRDefault="0054051B"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1</w:t>
            </w:r>
          </w:p>
        </w:tc>
        <w:tc>
          <w:tcPr>
            <w:tcW w:w="2835" w:type="dxa"/>
            <w:vMerge w:val="restart"/>
            <w:tcBorders>
              <w:top w:val="single" w:sz="4" w:space="0" w:color="auto"/>
              <w:left w:val="single" w:sz="4" w:space="0" w:color="auto"/>
              <w:right w:val="single" w:sz="4" w:space="0" w:color="auto"/>
            </w:tcBorders>
          </w:tcPr>
          <w:p w:rsidR="0054051B" w:rsidRPr="00AF300A" w:rsidRDefault="00AF300A" w:rsidP="00AF300A">
            <w:pPr>
              <w:spacing w:after="160" w:line="259" w:lineRule="auto"/>
              <w:jc w:val="center"/>
              <w:rPr>
                <w:rFonts w:ascii="Times New Roman" w:hAnsi="Times New Roman" w:cs="Times New Roman"/>
                <w:color w:val="000000" w:themeColor="text1"/>
                <w:sz w:val="20"/>
                <w:szCs w:val="20"/>
              </w:rPr>
            </w:pPr>
            <w:r w:rsidRPr="00AF300A">
              <w:rPr>
                <w:rFonts w:ascii="Times New Roman" w:hAnsi="Times New Roman" w:cs="Times New Roman"/>
                <w:color w:val="000000" w:themeColor="text1"/>
                <w:sz w:val="20"/>
                <w:szCs w:val="20"/>
              </w:rPr>
              <w:t>Инструктор по физической культуре</w:t>
            </w:r>
          </w:p>
        </w:tc>
      </w:tr>
      <w:tr w:rsidR="0054051B" w:rsidRPr="009E46A5" w:rsidTr="00AF300A">
        <w:trPr>
          <w:trHeight w:val="292"/>
        </w:trPr>
        <w:tc>
          <w:tcPr>
            <w:tcW w:w="371" w:type="dxa"/>
            <w:tcBorders>
              <w:top w:val="single" w:sz="4" w:space="0" w:color="auto"/>
              <w:left w:val="single" w:sz="4" w:space="0" w:color="auto"/>
              <w:right w:val="single" w:sz="4" w:space="0" w:color="auto"/>
            </w:tcBorders>
          </w:tcPr>
          <w:p w:rsidR="0054051B" w:rsidRPr="009E46A5" w:rsidRDefault="0054051B" w:rsidP="00AF300A">
            <w:pPr>
              <w:spacing w:after="160" w:line="259" w:lineRule="auto"/>
              <w:jc w:val="center"/>
              <w:rPr>
                <w:rFonts w:ascii="Times New Roman" w:hAnsi="Times New Roman" w:cs="Times New Roman"/>
                <w:sz w:val="20"/>
                <w:szCs w:val="20"/>
              </w:rPr>
            </w:pPr>
          </w:p>
        </w:tc>
        <w:tc>
          <w:tcPr>
            <w:tcW w:w="2509" w:type="dxa"/>
            <w:tcBorders>
              <w:left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Физическая культура</w:t>
            </w:r>
          </w:p>
        </w:tc>
        <w:tc>
          <w:tcPr>
            <w:tcW w:w="2190" w:type="dxa"/>
            <w:tcBorders>
              <w:top w:val="single" w:sz="4" w:space="0" w:color="auto"/>
              <w:left w:val="single" w:sz="4" w:space="0" w:color="auto"/>
              <w:right w:val="single" w:sz="4" w:space="0" w:color="auto"/>
            </w:tcBorders>
            <w:hideMark/>
          </w:tcPr>
          <w:p w:rsidR="0054051B" w:rsidRPr="00783BDE" w:rsidRDefault="0054051B" w:rsidP="00AF300A">
            <w:pPr>
              <w:spacing w:after="160" w:line="259" w:lineRule="auto"/>
              <w:jc w:val="center"/>
              <w:rPr>
                <w:rFonts w:ascii="Times New Roman" w:hAnsi="Times New Roman" w:cs="Times New Roman"/>
                <w:color w:val="FF0000"/>
                <w:sz w:val="20"/>
                <w:szCs w:val="20"/>
              </w:rPr>
            </w:pPr>
            <w:r w:rsidRPr="007848A7">
              <w:rPr>
                <w:rFonts w:ascii="Times New Roman" w:hAnsi="Times New Roman" w:cs="Times New Roman"/>
                <w:color w:val="000000" w:themeColor="text1"/>
                <w:sz w:val="20"/>
                <w:szCs w:val="20"/>
              </w:rPr>
              <w:t>1 раз в неделю</w:t>
            </w:r>
          </w:p>
        </w:tc>
        <w:tc>
          <w:tcPr>
            <w:tcW w:w="1701" w:type="dxa"/>
            <w:tcBorders>
              <w:top w:val="single" w:sz="4" w:space="0" w:color="auto"/>
              <w:left w:val="single" w:sz="4" w:space="0" w:color="auto"/>
              <w:right w:val="single" w:sz="4" w:space="0" w:color="auto"/>
            </w:tcBorders>
            <w:hideMark/>
          </w:tcPr>
          <w:p w:rsidR="0054051B" w:rsidRPr="00783BDE" w:rsidRDefault="0054051B" w:rsidP="00AF300A">
            <w:pPr>
              <w:spacing w:after="160" w:line="259" w:lineRule="auto"/>
              <w:jc w:val="center"/>
              <w:rPr>
                <w:rFonts w:ascii="Times New Roman" w:hAnsi="Times New Roman" w:cs="Times New Roman"/>
                <w:color w:val="FF0000"/>
                <w:sz w:val="20"/>
                <w:szCs w:val="20"/>
              </w:rPr>
            </w:pPr>
            <w:r w:rsidRPr="007848A7">
              <w:rPr>
                <w:rFonts w:ascii="Times New Roman" w:hAnsi="Times New Roman" w:cs="Times New Roman"/>
                <w:color w:val="000000" w:themeColor="text1"/>
                <w:sz w:val="20"/>
                <w:szCs w:val="20"/>
              </w:rPr>
              <w:t>1 раз в неделю</w:t>
            </w:r>
          </w:p>
        </w:tc>
        <w:tc>
          <w:tcPr>
            <w:tcW w:w="1842" w:type="dxa"/>
            <w:tcBorders>
              <w:top w:val="single" w:sz="4" w:space="0" w:color="auto"/>
              <w:left w:val="single" w:sz="4" w:space="0" w:color="auto"/>
              <w:right w:val="single" w:sz="4" w:space="0" w:color="auto"/>
            </w:tcBorders>
            <w:hideMark/>
          </w:tcPr>
          <w:p w:rsidR="0054051B" w:rsidRPr="00783BDE" w:rsidRDefault="0054051B" w:rsidP="00AF300A">
            <w:pPr>
              <w:spacing w:after="160" w:line="259" w:lineRule="auto"/>
              <w:jc w:val="center"/>
              <w:rPr>
                <w:rFonts w:ascii="Times New Roman" w:hAnsi="Times New Roman" w:cs="Times New Roman"/>
                <w:color w:val="FF0000"/>
                <w:sz w:val="20"/>
                <w:szCs w:val="20"/>
              </w:rPr>
            </w:pPr>
            <w:r w:rsidRPr="007848A7">
              <w:rPr>
                <w:rFonts w:ascii="Times New Roman" w:hAnsi="Times New Roman" w:cs="Times New Roman"/>
                <w:color w:val="000000" w:themeColor="text1"/>
                <w:sz w:val="20"/>
                <w:szCs w:val="20"/>
              </w:rPr>
              <w:t>1 раз в неделю</w:t>
            </w:r>
          </w:p>
        </w:tc>
        <w:tc>
          <w:tcPr>
            <w:tcW w:w="2127" w:type="dxa"/>
            <w:tcBorders>
              <w:top w:val="single" w:sz="4" w:space="0" w:color="auto"/>
              <w:left w:val="single" w:sz="4" w:space="0" w:color="auto"/>
              <w:right w:val="single" w:sz="4" w:space="0" w:color="auto"/>
            </w:tcBorders>
            <w:hideMark/>
          </w:tcPr>
          <w:p w:rsidR="0054051B" w:rsidRPr="00783BDE" w:rsidRDefault="0054051B" w:rsidP="00AF300A">
            <w:pPr>
              <w:spacing w:after="160" w:line="259" w:lineRule="auto"/>
              <w:jc w:val="center"/>
              <w:rPr>
                <w:rFonts w:ascii="Times New Roman" w:hAnsi="Times New Roman" w:cs="Times New Roman"/>
                <w:color w:val="FF0000"/>
                <w:sz w:val="20"/>
                <w:szCs w:val="20"/>
              </w:rPr>
            </w:pPr>
            <w:r w:rsidRPr="007848A7">
              <w:rPr>
                <w:rFonts w:ascii="Times New Roman" w:hAnsi="Times New Roman" w:cs="Times New Roman"/>
                <w:color w:val="000000" w:themeColor="text1"/>
                <w:sz w:val="20"/>
                <w:szCs w:val="20"/>
              </w:rPr>
              <w:t>1 раз в неделю</w:t>
            </w:r>
          </w:p>
        </w:tc>
        <w:tc>
          <w:tcPr>
            <w:tcW w:w="2835" w:type="dxa"/>
            <w:vMerge/>
            <w:tcBorders>
              <w:left w:val="single" w:sz="4" w:space="0" w:color="auto"/>
              <w:right w:val="single" w:sz="4" w:space="0" w:color="auto"/>
            </w:tcBorders>
          </w:tcPr>
          <w:p w:rsidR="0054051B" w:rsidRPr="007848A7" w:rsidRDefault="0054051B" w:rsidP="00AF300A">
            <w:pPr>
              <w:spacing w:after="160" w:line="259" w:lineRule="auto"/>
              <w:jc w:val="center"/>
              <w:rPr>
                <w:rFonts w:ascii="Times New Roman" w:hAnsi="Times New Roman" w:cs="Times New Roman"/>
                <w:color w:val="000000" w:themeColor="text1"/>
                <w:sz w:val="20"/>
                <w:szCs w:val="20"/>
              </w:rPr>
            </w:pPr>
          </w:p>
        </w:tc>
      </w:tr>
      <w:tr w:rsidR="0054051B" w:rsidRPr="009E46A5" w:rsidTr="00AF300A">
        <w:trPr>
          <w:trHeight w:val="292"/>
        </w:trPr>
        <w:tc>
          <w:tcPr>
            <w:tcW w:w="371" w:type="dxa"/>
            <w:tcBorders>
              <w:top w:val="single" w:sz="4" w:space="0" w:color="auto"/>
              <w:left w:val="single" w:sz="4" w:space="0" w:color="auto"/>
              <w:right w:val="single" w:sz="4" w:space="0" w:color="auto"/>
            </w:tcBorders>
          </w:tcPr>
          <w:p w:rsidR="0054051B" w:rsidRPr="009E46A5" w:rsidRDefault="0054051B" w:rsidP="00AF300A">
            <w:pPr>
              <w:spacing w:after="160" w:line="259" w:lineRule="auto"/>
              <w:jc w:val="center"/>
              <w:rPr>
                <w:rFonts w:ascii="Times New Roman" w:hAnsi="Times New Roman" w:cs="Times New Roman"/>
                <w:sz w:val="20"/>
                <w:szCs w:val="20"/>
              </w:rPr>
            </w:pPr>
          </w:p>
        </w:tc>
        <w:tc>
          <w:tcPr>
            <w:tcW w:w="2509" w:type="dxa"/>
            <w:tcBorders>
              <w:left w:val="single" w:sz="4" w:space="0" w:color="auto"/>
              <w:right w:val="single" w:sz="4" w:space="0" w:color="auto"/>
            </w:tcBorders>
            <w:hideMark/>
          </w:tcPr>
          <w:p w:rsidR="0054051B" w:rsidRPr="0054051B" w:rsidRDefault="0054051B" w:rsidP="00AF300A">
            <w:pPr>
              <w:spacing w:after="160" w:line="259" w:lineRule="auto"/>
              <w:jc w:val="center"/>
              <w:rPr>
                <w:rFonts w:ascii="Times New Roman" w:hAnsi="Times New Roman" w:cs="Times New Roman"/>
                <w:b/>
                <w:sz w:val="20"/>
                <w:szCs w:val="20"/>
              </w:rPr>
            </w:pPr>
            <w:r w:rsidRPr="0054051B">
              <w:rPr>
                <w:rFonts w:ascii="Times New Roman" w:hAnsi="Times New Roman" w:cs="Times New Roman"/>
                <w:b/>
                <w:sz w:val="20"/>
                <w:szCs w:val="20"/>
              </w:rPr>
              <w:t>ОО</w:t>
            </w:r>
            <w:r>
              <w:rPr>
                <w:rFonts w:ascii="Times New Roman" w:hAnsi="Times New Roman" w:cs="Times New Roman"/>
                <w:b/>
                <w:sz w:val="20"/>
                <w:szCs w:val="20"/>
              </w:rPr>
              <w:t xml:space="preserve"> «Социально-коммуникативное развитие»</w:t>
            </w:r>
          </w:p>
        </w:tc>
        <w:tc>
          <w:tcPr>
            <w:tcW w:w="2190" w:type="dxa"/>
            <w:tcBorders>
              <w:top w:val="single" w:sz="4" w:space="0" w:color="auto"/>
              <w:left w:val="single" w:sz="4" w:space="0" w:color="auto"/>
              <w:right w:val="single" w:sz="4" w:space="0" w:color="auto"/>
            </w:tcBorders>
            <w:hideMark/>
          </w:tcPr>
          <w:p w:rsidR="0054051B" w:rsidRPr="00AF300A" w:rsidRDefault="00626CD6" w:rsidP="00AF300A">
            <w:pPr>
              <w:spacing w:after="160" w:line="259"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p>
        </w:tc>
        <w:tc>
          <w:tcPr>
            <w:tcW w:w="1701" w:type="dxa"/>
            <w:tcBorders>
              <w:top w:val="single" w:sz="4" w:space="0" w:color="auto"/>
              <w:left w:val="single" w:sz="4" w:space="0" w:color="auto"/>
              <w:right w:val="single" w:sz="4" w:space="0" w:color="auto"/>
            </w:tcBorders>
            <w:hideMark/>
          </w:tcPr>
          <w:p w:rsidR="0054051B" w:rsidRPr="00AF300A" w:rsidRDefault="00626CD6" w:rsidP="00AF300A">
            <w:pPr>
              <w:spacing w:after="160" w:line="259"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p>
        </w:tc>
        <w:tc>
          <w:tcPr>
            <w:tcW w:w="1842" w:type="dxa"/>
            <w:tcBorders>
              <w:top w:val="single" w:sz="4" w:space="0" w:color="auto"/>
              <w:left w:val="single" w:sz="4" w:space="0" w:color="auto"/>
              <w:right w:val="single" w:sz="4" w:space="0" w:color="auto"/>
            </w:tcBorders>
            <w:hideMark/>
          </w:tcPr>
          <w:p w:rsidR="0054051B" w:rsidRPr="00AF300A" w:rsidRDefault="00626CD6" w:rsidP="00AF300A">
            <w:pPr>
              <w:spacing w:after="160" w:line="259"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p>
        </w:tc>
        <w:tc>
          <w:tcPr>
            <w:tcW w:w="2127" w:type="dxa"/>
            <w:tcBorders>
              <w:top w:val="single" w:sz="4" w:space="0" w:color="auto"/>
              <w:left w:val="single" w:sz="4" w:space="0" w:color="auto"/>
              <w:right w:val="single" w:sz="4" w:space="0" w:color="auto"/>
            </w:tcBorders>
            <w:hideMark/>
          </w:tcPr>
          <w:p w:rsidR="0054051B" w:rsidRPr="00AF300A" w:rsidRDefault="00AF300A" w:rsidP="00AF300A">
            <w:pPr>
              <w:spacing w:after="160" w:line="259" w:lineRule="auto"/>
              <w:jc w:val="center"/>
              <w:rPr>
                <w:rFonts w:ascii="Times New Roman" w:hAnsi="Times New Roman" w:cs="Times New Roman"/>
                <w:b/>
                <w:color w:val="000000" w:themeColor="text1"/>
                <w:sz w:val="20"/>
                <w:szCs w:val="20"/>
              </w:rPr>
            </w:pPr>
            <w:r w:rsidRPr="00AF300A">
              <w:rPr>
                <w:rFonts w:ascii="Times New Roman" w:hAnsi="Times New Roman" w:cs="Times New Roman"/>
                <w:b/>
                <w:color w:val="000000" w:themeColor="text1"/>
                <w:sz w:val="20"/>
                <w:szCs w:val="20"/>
              </w:rPr>
              <w:t>0,3</w:t>
            </w:r>
          </w:p>
        </w:tc>
        <w:tc>
          <w:tcPr>
            <w:tcW w:w="2835" w:type="dxa"/>
            <w:vMerge w:val="restart"/>
            <w:tcBorders>
              <w:top w:val="single" w:sz="4" w:space="0" w:color="auto"/>
              <w:left w:val="single" w:sz="4" w:space="0" w:color="auto"/>
              <w:right w:val="single" w:sz="4" w:space="0" w:color="auto"/>
            </w:tcBorders>
          </w:tcPr>
          <w:p w:rsidR="0054051B" w:rsidRPr="007848A7" w:rsidRDefault="00AF300A"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Педагог-психолог</w:t>
            </w:r>
          </w:p>
        </w:tc>
      </w:tr>
      <w:tr w:rsidR="0054051B" w:rsidRPr="009E46A5" w:rsidTr="00AF300A">
        <w:trPr>
          <w:trHeight w:val="292"/>
        </w:trPr>
        <w:tc>
          <w:tcPr>
            <w:tcW w:w="371" w:type="dxa"/>
            <w:tcBorders>
              <w:top w:val="single" w:sz="4" w:space="0" w:color="auto"/>
              <w:left w:val="single" w:sz="4" w:space="0" w:color="auto"/>
              <w:right w:val="single" w:sz="4" w:space="0" w:color="auto"/>
            </w:tcBorders>
          </w:tcPr>
          <w:p w:rsidR="0054051B" w:rsidRPr="009E46A5" w:rsidRDefault="0054051B" w:rsidP="00AF300A">
            <w:pPr>
              <w:spacing w:after="160" w:line="259" w:lineRule="auto"/>
              <w:jc w:val="center"/>
              <w:rPr>
                <w:rFonts w:ascii="Times New Roman" w:hAnsi="Times New Roman" w:cs="Times New Roman"/>
                <w:sz w:val="20"/>
                <w:szCs w:val="20"/>
              </w:rPr>
            </w:pPr>
          </w:p>
        </w:tc>
        <w:tc>
          <w:tcPr>
            <w:tcW w:w="2509" w:type="dxa"/>
            <w:tcBorders>
              <w:left w:val="single" w:sz="4" w:space="0" w:color="auto"/>
              <w:right w:val="single" w:sz="4" w:space="0" w:color="auto"/>
            </w:tcBorders>
            <w:hideMark/>
          </w:tcPr>
          <w:p w:rsidR="0054051B"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Социальный мир</w:t>
            </w:r>
          </w:p>
        </w:tc>
        <w:tc>
          <w:tcPr>
            <w:tcW w:w="2190" w:type="dxa"/>
            <w:tcBorders>
              <w:top w:val="single" w:sz="4" w:space="0" w:color="auto"/>
              <w:left w:val="single" w:sz="4" w:space="0" w:color="auto"/>
              <w:right w:val="single" w:sz="4" w:space="0" w:color="auto"/>
            </w:tcBorders>
            <w:hideMark/>
          </w:tcPr>
          <w:p w:rsidR="0054051B" w:rsidRPr="007848A7" w:rsidRDefault="00626CD6"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701" w:type="dxa"/>
            <w:tcBorders>
              <w:top w:val="single" w:sz="4" w:space="0" w:color="auto"/>
              <w:left w:val="single" w:sz="4" w:space="0" w:color="auto"/>
              <w:right w:val="single" w:sz="4" w:space="0" w:color="auto"/>
            </w:tcBorders>
            <w:hideMark/>
          </w:tcPr>
          <w:p w:rsidR="0054051B" w:rsidRPr="007848A7" w:rsidRDefault="00626CD6"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842" w:type="dxa"/>
            <w:tcBorders>
              <w:top w:val="single" w:sz="4" w:space="0" w:color="auto"/>
              <w:left w:val="single" w:sz="4" w:space="0" w:color="auto"/>
              <w:right w:val="single" w:sz="4" w:space="0" w:color="auto"/>
            </w:tcBorders>
            <w:hideMark/>
          </w:tcPr>
          <w:p w:rsidR="0054051B" w:rsidRPr="007848A7" w:rsidRDefault="00626CD6"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2127" w:type="dxa"/>
            <w:tcBorders>
              <w:top w:val="single" w:sz="4" w:space="0" w:color="auto"/>
              <w:left w:val="single" w:sz="4" w:space="0" w:color="auto"/>
              <w:right w:val="single" w:sz="4" w:space="0" w:color="auto"/>
            </w:tcBorders>
            <w:hideMark/>
          </w:tcPr>
          <w:p w:rsidR="0054051B" w:rsidRPr="007848A7" w:rsidRDefault="00AF300A"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 раз в три недели</w:t>
            </w:r>
          </w:p>
        </w:tc>
        <w:tc>
          <w:tcPr>
            <w:tcW w:w="2835" w:type="dxa"/>
            <w:vMerge/>
            <w:tcBorders>
              <w:left w:val="single" w:sz="4" w:space="0" w:color="auto"/>
              <w:right w:val="single" w:sz="4" w:space="0" w:color="auto"/>
            </w:tcBorders>
          </w:tcPr>
          <w:p w:rsidR="0054051B" w:rsidRPr="007848A7" w:rsidRDefault="0054051B" w:rsidP="00AF300A">
            <w:pPr>
              <w:spacing w:after="160" w:line="259" w:lineRule="auto"/>
              <w:jc w:val="center"/>
              <w:rPr>
                <w:rFonts w:ascii="Times New Roman" w:hAnsi="Times New Roman" w:cs="Times New Roman"/>
                <w:color w:val="000000" w:themeColor="text1"/>
                <w:sz w:val="20"/>
                <w:szCs w:val="20"/>
              </w:rPr>
            </w:pPr>
          </w:p>
        </w:tc>
      </w:tr>
      <w:tr w:rsidR="0054051B" w:rsidRPr="009E46A5" w:rsidTr="00AF300A">
        <w:trPr>
          <w:trHeight w:val="292"/>
        </w:trPr>
        <w:tc>
          <w:tcPr>
            <w:tcW w:w="371" w:type="dxa"/>
            <w:tcBorders>
              <w:top w:val="single" w:sz="4" w:space="0" w:color="auto"/>
              <w:left w:val="single" w:sz="4" w:space="0" w:color="auto"/>
              <w:right w:val="single" w:sz="4" w:space="0" w:color="auto"/>
            </w:tcBorders>
          </w:tcPr>
          <w:p w:rsidR="0054051B" w:rsidRPr="009E46A5" w:rsidRDefault="0054051B" w:rsidP="00AF300A">
            <w:pPr>
              <w:spacing w:after="160" w:line="259" w:lineRule="auto"/>
              <w:jc w:val="center"/>
              <w:rPr>
                <w:rFonts w:ascii="Times New Roman" w:hAnsi="Times New Roman" w:cs="Times New Roman"/>
                <w:sz w:val="20"/>
                <w:szCs w:val="20"/>
              </w:rPr>
            </w:pPr>
          </w:p>
        </w:tc>
        <w:tc>
          <w:tcPr>
            <w:tcW w:w="2509" w:type="dxa"/>
            <w:tcBorders>
              <w:left w:val="single" w:sz="4" w:space="0" w:color="auto"/>
              <w:right w:val="single" w:sz="4" w:space="0" w:color="auto"/>
            </w:tcBorders>
            <w:hideMark/>
          </w:tcPr>
          <w:p w:rsidR="0054051B" w:rsidRPr="0054051B" w:rsidRDefault="0054051B" w:rsidP="00AF300A">
            <w:pPr>
              <w:spacing w:after="160" w:line="259" w:lineRule="auto"/>
              <w:jc w:val="center"/>
              <w:rPr>
                <w:rFonts w:ascii="Times New Roman" w:hAnsi="Times New Roman" w:cs="Times New Roman"/>
                <w:b/>
                <w:sz w:val="20"/>
                <w:szCs w:val="20"/>
              </w:rPr>
            </w:pPr>
            <w:r>
              <w:rPr>
                <w:rFonts w:ascii="Times New Roman" w:hAnsi="Times New Roman" w:cs="Times New Roman"/>
                <w:b/>
                <w:sz w:val="20"/>
                <w:szCs w:val="20"/>
              </w:rPr>
              <w:t>ОО «Познавательное развитие»</w:t>
            </w:r>
          </w:p>
        </w:tc>
        <w:tc>
          <w:tcPr>
            <w:tcW w:w="2190" w:type="dxa"/>
            <w:tcBorders>
              <w:top w:val="single" w:sz="4" w:space="0" w:color="auto"/>
              <w:left w:val="single" w:sz="4" w:space="0" w:color="auto"/>
              <w:right w:val="single" w:sz="4" w:space="0" w:color="auto"/>
            </w:tcBorders>
            <w:hideMark/>
          </w:tcPr>
          <w:p w:rsidR="0054051B" w:rsidRPr="00AF300A" w:rsidRDefault="00AF300A" w:rsidP="00AF300A">
            <w:pPr>
              <w:spacing w:after="160" w:line="259"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w:t>
            </w:r>
          </w:p>
        </w:tc>
        <w:tc>
          <w:tcPr>
            <w:tcW w:w="1701" w:type="dxa"/>
            <w:tcBorders>
              <w:top w:val="single" w:sz="4" w:space="0" w:color="auto"/>
              <w:left w:val="single" w:sz="4" w:space="0" w:color="auto"/>
              <w:right w:val="single" w:sz="4" w:space="0" w:color="auto"/>
            </w:tcBorders>
            <w:hideMark/>
          </w:tcPr>
          <w:p w:rsidR="0054051B" w:rsidRPr="00AF300A" w:rsidRDefault="00AF300A" w:rsidP="00AF300A">
            <w:pPr>
              <w:spacing w:after="160" w:line="259"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w:t>
            </w:r>
          </w:p>
        </w:tc>
        <w:tc>
          <w:tcPr>
            <w:tcW w:w="1842" w:type="dxa"/>
            <w:tcBorders>
              <w:top w:val="single" w:sz="4" w:space="0" w:color="auto"/>
              <w:left w:val="single" w:sz="4" w:space="0" w:color="auto"/>
              <w:right w:val="single" w:sz="4" w:space="0" w:color="auto"/>
            </w:tcBorders>
            <w:hideMark/>
          </w:tcPr>
          <w:p w:rsidR="0054051B" w:rsidRPr="00AF300A" w:rsidRDefault="00626CD6" w:rsidP="00AF300A">
            <w:pPr>
              <w:spacing w:after="160" w:line="259"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w:t>
            </w:r>
          </w:p>
        </w:tc>
        <w:tc>
          <w:tcPr>
            <w:tcW w:w="2127" w:type="dxa"/>
            <w:tcBorders>
              <w:top w:val="single" w:sz="4" w:space="0" w:color="auto"/>
              <w:left w:val="single" w:sz="4" w:space="0" w:color="auto"/>
              <w:right w:val="single" w:sz="4" w:space="0" w:color="auto"/>
            </w:tcBorders>
            <w:hideMark/>
          </w:tcPr>
          <w:p w:rsidR="0054051B" w:rsidRPr="00AF300A" w:rsidRDefault="00AF300A" w:rsidP="00AF300A">
            <w:pPr>
              <w:spacing w:after="160" w:line="259"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w:t>
            </w:r>
          </w:p>
        </w:tc>
        <w:tc>
          <w:tcPr>
            <w:tcW w:w="2835" w:type="dxa"/>
            <w:vMerge w:val="restart"/>
            <w:tcBorders>
              <w:top w:val="single" w:sz="4" w:space="0" w:color="auto"/>
              <w:left w:val="single" w:sz="4" w:space="0" w:color="auto"/>
              <w:right w:val="single" w:sz="4" w:space="0" w:color="auto"/>
            </w:tcBorders>
          </w:tcPr>
          <w:p w:rsidR="0054051B" w:rsidRPr="007848A7" w:rsidRDefault="00AF300A"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Педагог-психолог</w:t>
            </w:r>
          </w:p>
        </w:tc>
      </w:tr>
      <w:tr w:rsidR="0054051B" w:rsidRPr="009E46A5" w:rsidTr="00AF300A">
        <w:trPr>
          <w:trHeight w:val="292"/>
        </w:trPr>
        <w:tc>
          <w:tcPr>
            <w:tcW w:w="371" w:type="dxa"/>
            <w:tcBorders>
              <w:top w:val="single" w:sz="4" w:space="0" w:color="auto"/>
              <w:left w:val="single" w:sz="4" w:space="0" w:color="auto"/>
              <w:right w:val="single" w:sz="4" w:space="0" w:color="auto"/>
            </w:tcBorders>
          </w:tcPr>
          <w:p w:rsidR="0054051B" w:rsidRPr="009E46A5" w:rsidRDefault="0054051B" w:rsidP="00AF300A">
            <w:pPr>
              <w:spacing w:after="160" w:line="259" w:lineRule="auto"/>
              <w:jc w:val="center"/>
              <w:rPr>
                <w:rFonts w:ascii="Times New Roman" w:hAnsi="Times New Roman" w:cs="Times New Roman"/>
                <w:sz w:val="20"/>
                <w:szCs w:val="20"/>
              </w:rPr>
            </w:pPr>
          </w:p>
        </w:tc>
        <w:tc>
          <w:tcPr>
            <w:tcW w:w="2509" w:type="dxa"/>
            <w:tcBorders>
              <w:left w:val="single" w:sz="4" w:space="0" w:color="auto"/>
              <w:right w:val="single" w:sz="4" w:space="0" w:color="auto"/>
            </w:tcBorders>
            <w:hideMark/>
          </w:tcPr>
          <w:p w:rsidR="0054051B"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(сенсорное развитие)</w:t>
            </w:r>
          </w:p>
        </w:tc>
        <w:tc>
          <w:tcPr>
            <w:tcW w:w="2190" w:type="dxa"/>
            <w:tcBorders>
              <w:top w:val="single" w:sz="4" w:space="0" w:color="auto"/>
              <w:left w:val="single" w:sz="4" w:space="0" w:color="auto"/>
              <w:right w:val="single" w:sz="4" w:space="0" w:color="auto"/>
            </w:tcBorders>
            <w:hideMark/>
          </w:tcPr>
          <w:p w:rsidR="0054051B" w:rsidRPr="007848A7" w:rsidRDefault="00AF300A"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 раз в неделю</w:t>
            </w:r>
          </w:p>
        </w:tc>
        <w:tc>
          <w:tcPr>
            <w:tcW w:w="1701" w:type="dxa"/>
            <w:tcBorders>
              <w:top w:val="single" w:sz="4" w:space="0" w:color="auto"/>
              <w:left w:val="single" w:sz="4" w:space="0" w:color="auto"/>
              <w:right w:val="single" w:sz="4" w:space="0" w:color="auto"/>
            </w:tcBorders>
            <w:hideMark/>
          </w:tcPr>
          <w:p w:rsidR="0054051B" w:rsidRPr="007848A7" w:rsidRDefault="00AF300A"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 раз в неделю</w:t>
            </w:r>
          </w:p>
        </w:tc>
        <w:tc>
          <w:tcPr>
            <w:tcW w:w="1842" w:type="dxa"/>
            <w:tcBorders>
              <w:top w:val="single" w:sz="4" w:space="0" w:color="auto"/>
              <w:left w:val="single" w:sz="4" w:space="0" w:color="auto"/>
              <w:right w:val="single" w:sz="4" w:space="0" w:color="auto"/>
            </w:tcBorders>
            <w:hideMark/>
          </w:tcPr>
          <w:p w:rsidR="0054051B" w:rsidRPr="007848A7" w:rsidRDefault="00626CD6"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 раз в неделю</w:t>
            </w:r>
          </w:p>
        </w:tc>
        <w:tc>
          <w:tcPr>
            <w:tcW w:w="2127" w:type="dxa"/>
            <w:tcBorders>
              <w:top w:val="single" w:sz="4" w:space="0" w:color="auto"/>
              <w:left w:val="single" w:sz="4" w:space="0" w:color="auto"/>
              <w:right w:val="single" w:sz="4" w:space="0" w:color="auto"/>
            </w:tcBorders>
            <w:hideMark/>
          </w:tcPr>
          <w:p w:rsidR="0054051B" w:rsidRPr="007848A7" w:rsidRDefault="00AF300A"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 раз в неделю</w:t>
            </w:r>
          </w:p>
        </w:tc>
        <w:tc>
          <w:tcPr>
            <w:tcW w:w="2835" w:type="dxa"/>
            <w:vMerge/>
            <w:tcBorders>
              <w:left w:val="single" w:sz="4" w:space="0" w:color="auto"/>
              <w:right w:val="single" w:sz="4" w:space="0" w:color="auto"/>
            </w:tcBorders>
          </w:tcPr>
          <w:p w:rsidR="0054051B" w:rsidRPr="007848A7" w:rsidRDefault="0054051B" w:rsidP="00AF300A">
            <w:pPr>
              <w:spacing w:after="160" w:line="259" w:lineRule="auto"/>
              <w:jc w:val="center"/>
              <w:rPr>
                <w:rFonts w:ascii="Times New Roman" w:hAnsi="Times New Roman" w:cs="Times New Roman"/>
                <w:color w:val="000000" w:themeColor="text1"/>
                <w:sz w:val="20"/>
                <w:szCs w:val="20"/>
              </w:rPr>
            </w:pPr>
          </w:p>
        </w:tc>
      </w:tr>
      <w:tr w:rsidR="0054051B" w:rsidRPr="009E46A5" w:rsidTr="00AF300A">
        <w:trPr>
          <w:trHeight w:val="292"/>
        </w:trPr>
        <w:tc>
          <w:tcPr>
            <w:tcW w:w="371" w:type="dxa"/>
            <w:tcBorders>
              <w:top w:val="single" w:sz="4" w:space="0" w:color="auto"/>
              <w:left w:val="single" w:sz="4" w:space="0" w:color="auto"/>
              <w:right w:val="single" w:sz="4" w:space="0" w:color="auto"/>
            </w:tcBorders>
          </w:tcPr>
          <w:p w:rsidR="0054051B" w:rsidRPr="009E46A5" w:rsidRDefault="0054051B" w:rsidP="00AF300A">
            <w:pPr>
              <w:spacing w:after="160" w:line="259" w:lineRule="auto"/>
              <w:jc w:val="center"/>
              <w:rPr>
                <w:rFonts w:ascii="Times New Roman" w:hAnsi="Times New Roman" w:cs="Times New Roman"/>
                <w:sz w:val="20"/>
                <w:szCs w:val="20"/>
              </w:rPr>
            </w:pPr>
          </w:p>
        </w:tc>
        <w:tc>
          <w:tcPr>
            <w:tcW w:w="2509" w:type="dxa"/>
            <w:tcBorders>
              <w:left w:val="single" w:sz="4" w:space="0" w:color="auto"/>
              <w:right w:val="single" w:sz="4" w:space="0" w:color="auto"/>
            </w:tcBorders>
            <w:hideMark/>
          </w:tcPr>
          <w:p w:rsidR="0054051B" w:rsidRPr="0054051B" w:rsidRDefault="0054051B" w:rsidP="00AF300A">
            <w:pPr>
              <w:spacing w:after="160" w:line="259" w:lineRule="auto"/>
              <w:jc w:val="center"/>
              <w:rPr>
                <w:rFonts w:ascii="Times New Roman" w:hAnsi="Times New Roman" w:cs="Times New Roman"/>
                <w:b/>
                <w:sz w:val="20"/>
                <w:szCs w:val="20"/>
              </w:rPr>
            </w:pPr>
            <w:r>
              <w:rPr>
                <w:rFonts w:ascii="Times New Roman" w:hAnsi="Times New Roman" w:cs="Times New Roman"/>
                <w:b/>
                <w:sz w:val="20"/>
                <w:szCs w:val="20"/>
              </w:rPr>
              <w:t>ОО «Речевое развитие»</w:t>
            </w:r>
          </w:p>
        </w:tc>
        <w:tc>
          <w:tcPr>
            <w:tcW w:w="2190" w:type="dxa"/>
            <w:tcBorders>
              <w:top w:val="single" w:sz="4" w:space="0" w:color="auto"/>
              <w:left w:val="single" w:sz="4" w:space="0" w:color="auto"/>
              <w:right w:val="single" w:sz="4" w:space="0" w:color="auto"/>
            </w:tcBorders>
            <w:hideMark/>
          </w:tcPr>
          <w:p w:rsidR="0054051B" w:rsidRPr="00AF300A" w:rsidRDefault="00AF300A" w:rsidP="00AF300A">
            <w:pPr>
              <w:spacing w:after="160" w:line="259"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w:t>
            </w:r>
          </w:p>
        </w:tc>
        <w:tc>
          <w:tcPr>
            <w:tcW w:w="1701" w:type="dxa"/>
            <w:tcBorders>
              <w:top w:val="single" w:sz="4" w:space="0" w:color="auto"/>
              <w:left w:val="single" w:sz="4" w:space="0" w:color="auto"/>
              <w:right w:val="single" w:sz="4" w:space="0" w:color="auto"/>
            </w:tcBorders>
            <w:hideMark/>
          </w:tcPr>
          <w:p w:rsidR="0054051B" w:rsidRPr="00AF300A" w:rsidRDefault="00AF300A" w:rsidP="00AF300A">
            <w:pPr>
              <w:spacing w:after="160" w:line="259"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w:t>
            </w:r>
          </w:p>
        </w:tc>
        <w:tc>
          <w:tcPr>
            <w:tcW w:w="1842" w:type="dxa"/>
            <w:tcBorders>
              <w:top w:val="single" w:sz="4" w:space="0" w:color="auto"/>
              <w:left w:val="single" w:sz="4" w:space="0" w:color="auto"/>
              <w:right w:val="single" w:sz="4" w:space="0" w:color="auto"/>
            </w:tcBorders>
            <w:hideMark/>
          </w:tcPr>
          <w:p w:rsidR="0054051B" w:rsidRPr="00AF300A" w:rsidRDefault="00AF300A" w:rsidP="00AF300A">
            <w:pPr>
              <w:spacing w:after="160" w:line="259"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w:t>
            </w:r>
          </w:p>
        </w:tc>
        <w:tc>
          <w:tcPr>
            <w:tcW w:w="2127" w:type="dxa"/>
            <w:tcBorders>
              <w:top w:val="single" w:sz="4" w:space="0" w:color="auto"/>
              <w:left w:val="single" w:sz="4" w:space="0" w:color="auto"/>
              <w:right w:val="single" w:sz="4" w:space="0" w:color="auto"/>
            </w:tcBorders>
            <w:hideMark/>
          </w:tcPr>
          <w:p w:rsidR="0054051B" w:rsidRPr="00AF300A" w:rsidRDefault="00AF300A" w:rsidP="00AF300A">
            <w:pPr>
              <w:spacing w:after="160" w:line="259"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w:t>
            </w:r>
          </w:p>
        </w:tc>
        <w:tc>
          <w:tcPr>
            <w:tcW w:w="2835" w:type="dxa"/>
            <w:vMerge w:val="restart"/>
            <w:tcBorders>
              <w:top w:val="single" w:sz="4" w:space="0" w:color="auto"/>
              <w:left w:val="single" w:sz="4" w:space="0" w:color="auto"/>
              <w:right w:val="single" w:sz="4" w:space="0" w:color="auto"/>
            </w:tcBorders>
          </w:tcPr>
          <w:p w:rsidR="0054051B" w:rsidRPr="007848A7" w:rsidRDefault="00AF300A"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Учитель -логопед</w:t>
            </w:r>
          </w:p>
        </w:tc>
      </w:tr>
      <w:tr w:rsidR="0054051B" w:rsidRPr="009E46A5" w:rsidTr="00AF300A">
        <w:trPr>
          <w:trHeight w:val="292"/>
        </w:trPr>
        <w:tc>
          <w:tcPr>
            <w:tcW w:w="371" w:type="dxa"/>
            <w:tcBorders>
              <w:top w:val="single" w:sz="4" w:space="0" w:color="auto"/>
              <w:left w:val="single" w:sz="4" w:space="0" w:color="auto"/>
              <w:right w:val="single" w:sz="4" w:space="0" w:color="auto"/>
            </w:tcBorders>
          </w:tcPr>
          <w:p w:rsidR="0054051B" w:rsidRPr="009E46A5" w:rsidRDefault="0054051B" w:rsidP="00AF300A">
            <w:pPr>
              <w:spacing w:after="160" w:line="259" w:lineRule="auto"/>
              <w:jc w:val="center"/>
              <w:rPr>
                <w:rFonts w:ascii="Times New Roman" w:hAnsi="Times New Roman" w:cs="Times New Roman"/>
                <w:sz w:val="20"/>
                <w:szCs w:val="20"/>
              </w:rPr>
            </w:pPr>
          </w:p>
        </w:tc>
        <w:tc>
          <w:tcPr>
            <w:tcW w:w="2509" w:type="dxa"/>
            <w:tcBorders>
              <w:left w:val="single" w:sz="4" w:space="0" w:color="auto"/>
              <w:right w:val="single" w:sz="4" w:space="0" w:color="auto"/>
            </w:tcBorders>
            <w:hideMark/>
          </w:tcPr>
          <w:p w:rsidR="0054051B"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Речевое развитие</w:t>
            </w:r>
          </w:p>
        </w:tc>
        <w:tc>
          <w:tcPr>
            <w:tcW w:w="2190" w:type="dxa"/>
            <w:tcBorders>
              <w:top w:val="single" w:sz="4" w:space="0" w:color="auto"/>
              <w:left w:val="single" w:sz="4" w:space="0" w:color="auto"/>
              <w:right w:val="single" w:sz="4" w:space="0" w:color="auto"/>
            </w:tcBorders>
            <w:hideMark/>
          </w:tcPr>
          <w:p w:rsidR="0054051B" w:rsidRPr="007848A7" w:rsidRDefault="00AF300A"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 раз в неделю</w:t>
            </w:r>
          </w:p>
        </w:tc>
        <w:tc>
          <w:tcPr>
            <w:tcW w:w="1701" w:type="dxa"/>
            <w:tcBorders>
              <w:top w:val="single" w:sz="4" w:space="0" w:color="auto"/>
              <w:left w:val="single" w:sz="4" w:space="0" w:color="auto"/>
              <w:right w:val="single" w:sz="4" w:space="0" w:color="auto"/>
            </w:tcBorders>
            <w:hideMark/>
          </w:tcPr>
          <w:p w:rsidR="0054051B" w:rsidRPr="007848A7" w:rsidRDefault="00AF300A"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 раз в неделю</w:t>
            </w:r>
          </w:p>
        </w:tc>
        <w:tc>
          <w:tcPr>
            <w:tcW w:w="1842" w:type="dxa"/>
            <w:tcBorders>
              <w:top w:val="single" w:sz="4" w:space="0" w:color="auto"/>
              <w:left w:val="single" w:sz="4" w:space="0" w:color="auto"/>
              <w:right w:val="single" w:sz="4" w:space="0" w:color="auto"/>
            </w:tcBorders>
            <w:hideMark/>
          </w:tcPr>
          <w:p w:rsidR="0054051B" w:rsidRPr="007848A7" w:rsidRDefault="00AF300A"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 раза в неделю</w:t>
            </w:r>
          </w:p>
        </w:tc>
        <w:tc>
          <w:tcPr>
            <w:tcW w:w="2127" w:type="dxa"/>
            <w:tcBorders>
              <w:top w:val="single" w:sz="4" w:space="0" w:color="auto"/>
              <w:left w:val="single" w:sz="4" w:space="0" w:color="auto"/>
              <w:right w:val="single" w:sz="4" w:space="0" w:color="auto"/>
            </w:tcBorders>
            <w:hideMark/>
          </w:tcPr>
          <w:p w:rsidR="0054051B" w:rsidRPr="007848A7" w:rsidRDefault="00AF300A"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 раза в неделю</w:t>
            </w:r>
          </w:p>
        </w:tc>
        <w:tc>
          <w:tcPr>
            <w:tcW w:w="2835" w:type="dxa"/>
            <w:vMerge/>
            <w:tcBorders>
              <w:left w:val="single" w:sz="4" w:space="0" w:color="auto"/>
              <w:right w:val="single" w:sz="4" w:space="0" w:color="auto"/>
            </w:tcBorders>
          </w:tcPr>
          <w:p w:rsidR="0054051B" w:rsidRPr="007848A7" w:rsidRDefault="0054051B" w:rsidP="00AF300A">
            <w:pPr>
              <w:spacing w:after="160" w:line="259" w:lineRule="auto"/>
              <w:jc w:val="center"/>
              <w:rPr>
                <w:rFonts w:ascii="Times New Roman" w:hAnsi="Times New Roman" w:cs="Times New Roman"/>
                <w:color w:val="000000" w:themeColor="text1"/>
                <w:sz w:val="20"/>
                <w:szCs w:val="20"/>
              </w:rPr>
            </w:pPr>
          </w:p>
        </w:tc>
      </w:tr>
      <w:tr w:rsidR="0054051B" w:rsidRPr="009E46A5" w:rsidTr="00AF300A">
        <w:tc>
          <w:tcPr>
            <w:tcW w:w="371" w:type="dxa"/>
            <w:tcBorders>
              <w:top w:val="single" w:sz="4" w:space="0" w:color="auto"/>
              <w:left w:val="single" w:sz="4" w:space="0" w:color="auto"/>
              <w:bottom w:val="single" w:sz="4" w:space="0" w:color="auto"/>
              <w:right w:val="single" w:sz="4" w:space="0" w:color="auto"/>
            </w:tcBorders>
          </w:tcPr>
          <w:p w:rsidR="0054051B" w:rsidRPr="009E46A5" w:rsidRDefault="0054051B" w:rsidP="00AF300A">
            <w:pPr>
              <w:spacing w:after="160" w:line="259" w:lineRule="auto"/>
              <w:jc w:val="center"/>
              <w:rPr>
                <w:rFonts w:ascii="Times New Roman" w:hAnsi="Times New Roman" w:cs="Times New Roman"/>
                <w:sz w:val="20"/>
                <w:szCs w:val="20"/>
              </w:rPr>
            </w:pPr>
          </w:p>
        </w:tc>
        <w:tc>
          <w:tcPr>
            <w:tcW w:w="2509"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sidRPr="009E46A5">
              <w:rPr>
                <w:rFonts w:ascii="Times New Roman" w:hAnsi="Times New Roman" w:cs="Times New Roman"/>
                <w:sz w:val="20"/>
                <w:szCs w:val="20"/>
              </w:rPr>
              <w:t xml:space="preserve">Итого: </w:t>
            </w:r>
          </w:p>
        </w:tc>
        <w:tc>
          <w:tcPr>
            <w:tcW w:w="2190" w:type="dxa"/>
            <w:tcBorders>
              <w:top w:val="single" w:sz="4" w:space="0" w:color="auto"/>
              <w:left w:val="single" w:sz="4" w:space="0" w:color="auto"/>
              <w:bottom w:val="single" w:sz="4" w:space="0" w:color="auto"/>
              <w:right w:val="single" w:sz="4" w:space="0" w:color="auto"/>
            </w:tcBorders>
            <w:hideMark/>
          </w:tcPr>
          <w:p w:rsidR="0054051B" w:rsidRPr="006B0A57" w:rsidRDefault="0054051B" w:rsidP="00AF300A">
            <w:pPr>
              <w:spacing w:after="160" w:line="259" w:lineRule="auto"/>
              <w:jc w:val="center"/>
              <w:rPr>
                <w:rFonts w:ascii="Times New Roman" w:hAnsi="Times New Roman" w:cs="Times New Roman"/>
                <w:b/>
                <w:color w:val="000000" w:themeColor="text1"/>
                <w:sz w:val="20"/>
                <w:szCs w:val="20"/>
              </w:rPr>
            </w:pPr>
            <w:r w:rsidRPr="006B0A57">
              <w:rPr>
                <w:rFonts w:ascii="Times New Roman" w:hAnsi="Times New Roman" w:cs="Times New Roman"/>
                <w:b/>
                <w:color w:val="000000" w:themeColor="text1"/>
                <w:sz w:val="20"/>
                <w:szCs w:val="20"/>
              </w:rPr>
              <w:t>10</w:t>
            </w:r>
          </w:p>
        </w:tc>
        <w:tc>
          <w:tcPr>
            <w:tcW w:w="1701" w:type="dxa"/>
            <w:tcBorders>
              <w:top w:val="single" w:sz="4" w:space="0" w:color="auto"/>
              <w:left w:val="single" w:sz="4" w:space="0" w:color="auto"/>
              <w:bottom w:val="single" w:sz="4" w:space="0" w:color="auto"/>
              <w:right w:val="single" w:sz="4" w:space="0" w:color="auto"/>
            </w:tcBorders>
            <w:hideMark/>
          </w:tcPr>
          <w:p w:rsidR="0054051B" w:rsidRPr="006B0A57" w:rsidRDefault="0054051B" w:rsidP="00AF300A">
            <w:pPr>
              <w:spacing w:after="160" w:line="259" w:lineRule="auto"/>
              <w:jc w:val="center"/>
              <w:rPr>
                <w:rFonts w:ascii="Times New Roman" w:hAnsi="Times New Roman" w:cs="Times New Roman"/>
                <w:b/>
                <w:color w:val="000000" w:themeColor="text1"/>
                <w:sz w:val="20"/>
                <w:szCs w:val="20"/>
              </w:rPr>
            </w:pPr>
            <w:r w:rsidRPr="006B0A57">
              <w:rPr>
                <w:rFonts w:ascii="Times New Roman" w:hAnsi="Times New Roman" w:cs="Times New Roman"/>
                <w:b/>
                <w:color w:val="000000" w:themeColor="text1"/>
                <w:sz w:val="20"/>
                <w:szCs w:val="20"/>
              </w:rPr>
              <w:t>10</w:t>
            </w:r>
          </w:p>
        </w:tc>
        <w:tc>
          <w:tcPr>
            <w:tcW w:w="1842" w:type="dxa"/>
            <w:tcBorders>
              <w:top w:val="single" w:sz="4" w:space="0" w:color="auto"/>
              <w:left w:val="single" w:sz="4" w:space="0" w:color="auto"/>
              <w:bottom w:val="single" w:sz="4" w:space="0" w:color="auto"/>
              <w:right w:val="single" w:sz="4" w:space="0" w:color="auto"/>
            </w:tcBorders>
            <w:hideMark/>
          </w:tcPr>
          <w:p w:rsidR="0054051B" w:rsidRPr="006B0A57" w:rsidRDefault="0054051B" w:rsidP="00AF300A">
            <w:pPr>
              <w:spacing w:after="160" w:line="259" w:lineRule="auto"/>
              <w:jc w:val="center"/>
              <w:rPr>
                <w:rFonts w:ascii="Times New Roman" w:hAnsi="Times New Roman" w:cs="Times New Roman"/>
                <w:b/>
                <w:color w:val="000000" w:themeColor="text1"/>
                <w:sz w:val="20"/>
                <w:szCs w:val="20"/>
              </w:rPr>
            </w:pPr>
            <w:r w:rsidRPr="006B0A57">
              <w:rPr>
                <w:rFonts w:ascii="Times New Roman" w:hAnsi="Times New Roman" w:cs="Times New Roman"/>
                <w:b/>
                <w:color w:val="000000" w:themeColor="text1"/>
                <w:sz w:val="20"/>
                <w:szCs w:val="20"/>
              </w:rPr>
              <w:t>13</w:t>
            </w:r>
          </w:p>
        </w:tc>
        <w:tc>
          <w:tcPr>
            <w:tcW w:w="2127" w:type="dxa"/>
            <w:tcBorders>
              <w:top w:val="single" w:sz="4" w:space="0" w:color="auto"/>
              <w:left w:val="single" w:sz="4" w:space="0" w:color="auto"/>
              <w:bottom w:val="single" w:sz="4" w:space="0" w:color="auto"/>
              <w:right w:val="single" w:sz="4" w:space="0" w:color="auto"/>
            </w:tcBorders>
            <w:hideMark/>
          </w:tcPr>
          <w:p w:rsidR="0054051B" w:rsidRPr="006B0A57" w:rsidRDefault="0054051B" w:rsidP="00AF300A">
            <w:pPr>
              <w:spacing w:after="160" w:line="259" w:lineRule="auto"/>
              <w:jc w:val="center"/>
              <w:rPr>
                <w:rFonts w:ascii="Times New Roman" w:hAnsi="Times New Roman" w:cs="Times New Roman"/>
                <w:b/>
                <w:color w:val="000000" w:themeColor="text1"/>
                <w:sz w:val="20"/>
                <w:szCs w:val="20"/>
              </w:rPr>
            </w:pPr>
            <w:r w:rsidRPr="006B0A57">
              <w:rPr>
                <w:rFonts w:ascii="Times New Roman" w:hAnsi="Times New Roman" w:cs="Times New Roman"/>
                <w:b/>
                <w:color w:val="000000" w:themeColor="text1"/>
                <w:sz w:val="20"/>
                <w:szCs w:val="20"/>
              </w:rPr>
              <w:t>15</w:t>
            </w:r>
          </w:p>
        </w:tc>
        <w:tc>
          <w:tcPr>
            <w:tcW w:w="2835" w:type="dxa"/>
            <w:tcBorders>
              <w:top w:val="single" w:sz="4" w:space="0" w:color="auto"/>
              <w:left w:val="single" w:sz="4" w:space="0" w:color="auto"/>
              <w:bottom w:val="single" w:sz="4" w:space="0" w:color="auto"/>
              <w:right w:val="single" w:sz="4" w:space="0" w:color="auto"/>
            </w:tcBorders>
          </w:tcPr>
          <w:p w:rsidR="0054051B" w:rsidRPr="006B0A57" w:rsidRDefault="0054051B" w:rsidP="00AF300A">
            <w:pPr>
              <w:spacing w:after="160" w:line="259" w:lineRule="auto"/>
              <w:jc w:val="center"/>
              <w:rPr>
                <w:rFonts w:ascii="Times New Roman" w:hAnsi="Times New Roman" w:cs="Times New Roman"/>
                <w:b/>
                <w:color w:val="000000" w:themeColor="text1"/>
                <w:sz w:val="20"/>
                <w:szCs w:val="20"/>
              </w:rPr>
            </w:pPr>
          </w:p>
        </w:tc>
      </w:tr>
    </w:tbl>
    <w:p w:rsidR="000051B3" w:rsidRDefault="00626CD6" w:rsidP="000676C7">
      <w:pPr>
        <w:spacing w:after="0" w:line="240" w:lineRule="auto"/>
        <w:jc w:val="both"/>
        <w:rPr>
          <w:rFonts w:ascii="Times New Roman" w:eastAsia="Times New Roman" w:hAnsi="Times New Roman" w:cs="Times New Roman"/>
          <w:b/>
          <w:sz w:val="28"/>
          <w:szCs w:val="28"/>
          <w:lang w:eastAsia="ru-RU"/>
        </w:rPr>
        <w:sectPr w:rsidR="000051B3" w:rsidSect="000051B3">
          <w:pgSz w:w="16838" w:h="11906" w:orient="landscape"/>
          <w:pgMar w:top="1276" w:right="1134" w:bottom="851" w:left="1134" w:header="709" w:footer="709" w:gutter="0"/>
          <w:cols w:space="708"/>
          <w:docGrid w:linePitch="360"/>
        </w:sectPr>
      </w:pPr>
      <w:r w:rsidRPr="00955AEC">
        <w:rPr>
          <w:rFonts w:ascii="Times New Roman" w:hAnsi="Times New Roman"/>
          <w:sz w:val="18"/>
          <w:szCs w:val="18"/>
        </w:rPr>
        <w:t>В</w:t>
      </w:r>
      <w:r>
        <w:rPr>
          <w:rFonts w:ascii="Times New Roman" w:hAnsi="Times New Roman"/>
          <w:sz w:val="18"/>
          <w:szCs w:val="18"/>
        </w:rPr>
        <w:t xml:space="preserve"> первой младшей,</w:t>
      </w:r>
      <w:r w:rsidRPr="00955AEC">
        <w:rPr>
          <w:rFonts w:ascii="Times New Roman" w:hAnsi="Times New Roman"/>
          <w:sz w:val="18"/>
          <w:szCs w:val="18"/>
        </w:rPr>
        <w:t xml:space="preserve"> второй </w:t>
      </w:r>
      <w:proofErr w:type="gramStart"/>
      <w:r w:rsidRPr="00955AEC">
        <w:rPr>
          <w:rFonts w:ascii="Times New Roman" w:hAnsi="Times New Roman"/>
          <w:sz w:val="18"/>
          <w:szCs w:val="18"/>
        </w:rPr>
        <w:t xml:space="preserve">младшей </w:t>
      </w:r>
      <w:r>
        <w:rPr>
          <w:rFonts w:ascii="Times New Roman" w:hAnsi="Times New Roman"/>
          <w:sz w:val="18"/>
          <w:szCs w:val="18"/>
        </w:rPr>
        <w:t xml:space="preserve"> и</w:t>
      </w:r>
      <w:proofErr w:type="gramEnd"/>
      <w:r>
        <w:rPr>
          <w:rFonts w:ascii="Times New Roman" w:hAnsi="Times New Roman"/>
          <w:sz w:val="18"/>
          <w:szCs w:val="18"/>
        </w:rPr>
        <w:t xml:space="preserve"> средней </w:t>
      </w:r>
      <w:r w:rsidRPr="00955AEC">
        <w:rPr>
          <w:rFonts w:ascii="Times New Roman" w:hAnsi="Times New Roman"/>
          <w:sz w:val="18"/>
          <w:szCs w:val="18"/>
        </w:rPr>
        <w:t>группе че</w:t>
      </w:r>
      <w:r>
        <w:rPr>
          <w:rFonts w:ascii="Times New Roman" w:hAnsi="Times New Roman"/>
          <w:sz w:val="18"/>
          <w:szCs w:val="18"/>
        </w:rPr>
        <w:t>редование раз в неделю «Художественная литература</w:t>
      </w:r>
      <w:r w:rsidRPr="00955AEC">
        <w:rPr>
          <w:rFonts w:ascii="Times New Roman" w:hAnsi="Times New Roman"/>
          <w:sz w:val="18"/>
          <w:szCs w:val="18"/>
        </w:rPr>
        <w:t xml:space="preserve">» с </w:t>
      </w:r>
      <w:r>
        <w:rPr>
          <w:rFonts w:ascii="Times New Roman" w:hAnsi="Times New Roman"/>
          <w:sz w:val="18"/>
          <w:szCs w:val="18"/>
        </w:rPr>
        <w:t>природным миром</w:t>
      </w:r>
      <w:r>
        <w:rPr>
          <w:rFonts w:ascii="Times New Roman" w:hAnsi="Times New Roman" w:cs="Times New Roman"/>
          <w:sz w:val="18"/>
          <w:szCs w:val="18"/>
        </w:rPr>
        <w:t xml:space="preserve"> /социальным</w:t>
      </w:r>
      <w:r w:rsidRPr="00C70B42">
        <w:rPr>
          <w:rFonts w:ascii="Times New Roman" w:hAnsi="Times New Roman" w:cs="Times New Roman"/>
          <w:sz w:val="18"/>
          <w:szCs w:val="18"/>
        </w:rPr>
        <w:t xml:space="preserve"> мир</w:t>
      </w:r>
      <w:r>
        <w:rPr>
          <w:rFonts w:ascii="Times New Roman" w:hAnsi="Times New Roman" w:cs="Times New Roman"/>
          <w:sz w:val="18"/>
          <w:szCs w:val="18"/>
        </w:rPr>
        <w:t>ом/предметным миром.</w:t>
      </w:r>
      <w:r>
        <w:rPr>
          <w:rFonts w:ascii="Times New Roman" w:hAnsi="Times New Roman"/>
          <w:sz w:val="18"/>
          <w:szCs w:val="18"/>
        </w:rPr>
        <w:t xml:space="preserve">  </w:t>
      </w:r>
      <w:proofErr w:type="gramStart"/>
      <w:r>
        <w:rPr>
          <w:rFonts w:ascii="Times New Roman" w:hAnsi="Times New Roman"/>
          <w:sz w:val="18"/>
          <w:szCs w:val="18"/>
        </w:rPr>
        <w:t>В</w:t>
      </w:r>
      <w:r w:rsidRPr="00955AEC">
        <w:rPr>
          <w:rFonts w:ascii="Times New Roman" w:hAnsi="Times New Roman"/>
          <w:sz w:val="18"/>
          <w:szCs w:val="18"/>
        </w:rPr>
        <w:t xml:space="preserve">  старшей</w:t>
      </w:r>
      <w:proofErr w:type="gramEnd"/>
      <w:r w:rsidRPr="00955AEC">
        <w:rPr>
          <w:rFonts w:ascii="Times New Roman" w:hAnsi="Times New Roman"/>
          <w:sz w:val="18"/>
          <w:szCs w:val="18"/>
        </w:rPr>
        <w:t xml:space="preserve"> </w:t>
      </w:r>
      <w:r>
        <w:rPr>
          <w:rFonts w:ascii="Times New Roman" w:hAnsi="Times New Roman"/>
          <w:sz w:val="18"/>
          <w:szCs w:val="18"/>
        </w:rPr>
        <w:t xml:space="preserve"> </w:t>
      </w:r>
      <w:r w:rsidRPr="00955AEC">
        <w:rPr>
          <w:rFonts w:ascii="Times New Roman" w:hAnsi="Times New Roman"/>
          <w:sz w:val="18"/>
          <w:szCs w:val="18"/>
        </w:rPr>
        <w:t xml:space="preserve">группе чередование раз в неделю </w:t>
      </w:r>
      <w:r>
        <w:rPr>
          <w:rFonts w:ascii="Times New Roman" w:hAnsi="Times New Roman"/>
          <w:sz w:val="18"/>
          <w:szCs w:val="18"/>
        </w:rPr>
        <w:t xml:space="preserve">«Подготовка к обучению грамоте»  и «Художественная литература», «Природный мир» и «Социальный мир», «Безопасность».  В подготовительной группе чередование раз в </w:t>
      </w:r>
      <w:proofErr w:type="gramStart"/>
      <w:r>
        <w:rPr>
          <w:rFonts w:ascii="Times New Roman" w:hAnsi="Times New Roman"/>
          <w:sz w:val="18"/>
          <w:szCs w:val="18"/>
        </w:rPr>
        <w:t>неделю  «</w:t>
      </w:r>
      <w:proofErr w:type="gramEnd"/>
      <w:r>
        <w:rPr>
          <w:rFonts w:ascii="Times New Roman" w:hAnsi="Times New Roman"/>
          <w:sz w:val="18"/>
          <w:szCs w:val="18"/>
        </w:rPr>
        <w:t>Художественная литература» / «Обучение грамоте».</w:t>
      </w:r>
    </w:p>
    <w:p w:rsidR="004234CE" w:rsidRPr="004234CE" w:rsidRDefault="004234CE" w:rsidP="00693C02">
      <w:pPr>
        <w:numPr>
          <w:ilvl w:val="1"/>
          <w:numId w:val="2"/>
        </w:numPr>
        <w:spacing w:after="0" w:line="240" w:lineRule="auto"/>
        <w:ind w:right="424"/>
        <w:contextualSpacing/>
        <w:jc w:val="center"/>
        <w:rPr>
          <w:rFonts w:ascii="Times New Roman" w:eastAsia="Times New Roman" w:hAnsi="Times New Roman" w:cs="Times New Roman"/>
          <w:b/>
          <w:sz w:val="28"/>
          <w:szCs w:val="28"/>
          <w:lang w:eastAsia="ru-RU"/>
        </w:rPr>
      </w:pPr>
      <w:r w:rsidRPr="004234CE">
        <w:rPr>
          <w:rFonts w:ascii="Times New Roman" w:eastAsia="Times New Roman" w:hAnsi="Times New Roman" w:cs="Times New Roman"/>
          <w:b/>
          <w:sz w:val="28"/>
          <w:szCs w:val="28"/>
          <w:lang w:eastAsia="ru-RU"/>
        </w:rPr>
        <w:lastRenderedPageBreak/>
        <w:t>Коррекционный компонент</w:t>
      </w:r>
    </w:p>
    <w:p w:rsidR="00C110DA" w:rsidRPr="00FB0EDA" w:rsidRDefault="00C110DA" w:rsidP="00C110DA">
      <w:pPr>
        <w:ind w:right="424"/>
        <w:jc w:val="center"/>
        <w:rPr>
          <w:rFonts w:ascii="Times New Roman" w:hAnsi="Times New Roman" w:cs="Times New Roman"/>
          <w:b/>
          <w:sz w:val="28"/>
          <w:szCs w:val="28"/>
        </w:rPr>
      </w:pPr>
      <w:r w:rsidRPr="00095F9E">
        <w:rPr>
          <w:rFonts w:ascii="Times New Roman" w:hAnsi="Times New Roman" w:cs="Times New Roman"/>
          <w:b/>
          <w:sz w:val="28"/>
          <w:szCs w:val="28"/>
        </w:rPr>
        <w:t>2.2.1.</w:t>
      </w:r>
      <w:r w:rsidRPr="00FB0EDA">
        <w:rPr>
          <w:rFonts w:ascii="Times New Roman" w:hAnsi="Times New Roman" w:cs="Times New Roman"/>
          <w:b/>
          <w:i/>
          <w:iCs/>
          <w:sz w:val="28"/>
          <w:szCs w:val="28"/>
        </w:rPr>
        <w:t>Образовательная область «Познавательное развитие»</w:t>
      </w:r>
    </w:p>
    <w:p w:rsidR="00C9045D" w:rsidRPr="00C9045D" w:rsidRDefault="00C110DA" w:rsidP="00D0348B">
      <w:pPr>
        <w:widowControl w:val="0"/>
        <w:suppressAutoHyphens/>
        <w:spacing w:after="0"/>
        <w:jc w:val="both"/>
        <w:rPr>
          <w:rFonts w:ascii="Times New Roman" w:hAnsi="Times New Roman" w:cs="Times New Roman"/>
          <w:iCs/>
          <w:sz w:val="28"/>
          <w:szCs w:val="28"/>
          <w:lang w:eastAsia="ar-SA"/>
        </w:rPr>
      </w:pPr>
      <w:r>
        <w:rPr>
          <w:rFonts w:ascii="Times New Roman" w:hAnsi="Times New Roman" w:cs="Times New Roman"/>
          <w:iCs/>
          <w:sz w:val="28"/>
          <w:szCs w:val="28"/>
          <w:lang w:eastAsia="ar-SA"/>
        </w:rPr>
        <w:t xml:space="preserve">     К</w:t>
      </w:r>
      <w:r w:rsidRPr="00B2608D">
        <w:rPr>
          <w:rFonts w:ascii="Times New Roman" w:hAnsi="Times New Roman" w:cs="Times New Roman"/>
          <w:iCs/>
          <w:sz w:val="28"/>
          <w:szCs w:val="28"/>
          <w:lang w:eastAsia="ar-SA"/>
        </w:rPr>
        <w:t xml:space="preserve">омплексная коррекционно-развивающая работа с </w:t>
      </w:r>
      <w:r w:rsidR="00D84F0B">
        <w:rPr>
          <w:rFonts w:ascii="Times New Roman" w:hAnsi="Times New Roman" w:cs="Times New Roman"/>
          <w:iCs/>
          <w:sz w:val="28"/>
          <w:szCs w:val="28"/>
          <w:lang w:eastAsia="ar-SA"/>
        </w:rPr>
        <w:t>детьми</w:t>
      </w:r>
      <w:r w:rsidRPr="00B2608D">
        <w:rPr>
          <w:rFonts w:ascii="Times New Roman" w:hAnsi="Times New Roman" w:cs="Times New Roman"/>
          <w:iCs/>
          <w:sz w:val="28"/>
          <w:szCs w:val="28"/>
          <w:lang w:eastAsia="ar-SA"/>
        </w:rPr>
        <w:t>, направлена</w:t>
      </w:r>
      <w:r w:rsidR="00C9045D" w:rsidRPr="00C9045D">
        <w:rPr>
          <w:rFonts w:ascii="Times New Roman" w:hAnsi="Times New Roman" w:cs="Times New Roman"/>
          <w:iCs/>
          <w:sz w:val="28"/>
          <w:szCs w:val="28"/>
          <w:lang w:eastAsia="ar-SA"/>
        </w:rPr>
        <w:t xml:space="preserve">      на выравнивание речевого и психофизического развития</w:t>
      </w:r>
      <w:r w:rsidR="00D84F0B">
        <w:rPr>
          <w:rFonts w:ascii="Times New Roman" w:hAnsi="Times New Roman" w:cs="Times New Roman"/>
          <w:iCs/>
          <w:sz w:val="28"/>
          <w:szCs w:val="28"/>
          <w:lang w:eastAsia="ar-SA"/>
        </w:rPr>
        <w:t xml:space="preserve"> дошкольников, </w:t>
      </w:r>
      <w:r w:rsidR="00C9045D" w:rsidRPr="00C9045D">
        <w:rPr>
          <w:rFonts w:ascii="Times New Roman" w:hAnsi="Times New Roman" w:cs="Times New Roman"/>
          <w:iCs/>
          <w:sz w:val="28"/>
          <w:szCs w:val="28"/>
          <w:lang w:eastAsia="ar-SA"/>
        </w:rPr>
        <w:t>обеспечение</w:t>
      </w:r>
      <w:r w:rsidR="00D84F0B">
        <w:rPr>
          <w:rFonts w:ascii="Times New Roman" w:hAnsi="Times New Roman" w:cs="Times New Roman"/>
          <w:iCs/>
          <w:sz w:val="28"/>
          <w:szCs w:val="28"/>
          <w:lang w:eastAsia="ar-SA"/>
        </w:rPr>
        <w:t xml:space="preserve"> их</w:t>
      </w:r>
      <w:r w:rsidR="00C9045D" w:rsidRPr="00C9045D">
        <w:rPr>
          <w:rFonts w:ascii="Times New Roman" w:hAnsi="Times New Roman" w:cs="Times New Roman"/>
          <w:iCs/>
          <w:sz w:val="28"/>
          <w:szCs w:val="28"/>
          <w:lang w:eastAsia="ar-SA"/>
        </w:rPr>
        <w:t xml:space="preserve"> всестороннего гармоничного развития.</w:t>
      </w:r>
    </w:p>
    <w:p w:rsidR="00C110DA" w:rsidRPr="00B2608D" w:rsidRDefault="00C110DA" w:rsidP="00D0348B">
      <w:pPr>
        <w:widowControl w:val="0"/>
        <w:suppressAutoHyphens/>
        <w:spacing w:after="0"/>
        <w:jc w:val="both"/>
        <w:rPr>
          <w:rFonts w:ascii="Times New Roman" w:eastAsia="SimSun" w:hAnsi="Times New Roman" w:cs="Times New Roman"/>
          <w:color w:val="000000"/>
          <w:kern w:val="1"/>
          <w:sz w:val="28"/>
          <w:szCs w:val="28"/>
          <w:lang w:eastAsia="hi-IN" w:bidi="hi-IN"/>
        </w:rPr>
      </w:pPr>
      <w:r w:rsidRPr="00B2608D">
        <w:rPr>
          <w:rFonts w:ascii="Times New Roman" w:hAnsi="Times New Roman" w:cs="Times New Roman"/>
          <w:b/>
          <w:sz w:val="28"/>
          <w:szCs w:val="28"/>
          <w:lang w:eastAsia="ar-SA"/>
        </w:rPr>
        <w:t>Цель:</w:t>
      </w:r>
      <w:r w:rsidR="00DF0FC5">
        <w:rPr>
          <w:rFonts w:ascii="Times New Roman" w:hAnsi="Times New Roman" w:cs="Times New Roman"/>
          <w:b/>
          <w:sz w:val="28"/>
          <w:szCs w:val="28"/>
          <w:lang w:eastAsia="ar-SA"/>
        </w:rPr>
        <w:t xml:space="preserve"> </w:t>
      </w:r>
      <w:r w:rsidR="001473E7" w:rsidRPr="001473E7">
        <w:rPr>
          <w:rFonts w:ascii="Times New Roman" w:hAnsi="Times New Roman" w:cs="Times New Roman"/>
          <w:sz w:val="28"/>
          <w:szCs w:val="28"/>
          <w:lang w:eastAsia="ar-SA"/>
        </w:rPr>
        <w:t>п</w:t>
      </w:r>
      <w:r w:rsidRPr="00B2608D">
        <w:rPr>
          <w:rFonts w:ascii="Times New Roman" w:eastAsia="SimSun" w:hAnsi="Times New Roman" w:cs="Times New Roman"/>
          <w:color w:val="000000"/>
          <w:kern w:val="1"/>
          <w:sz w:val="28"/>
          <w:szCs w:val="28"/>
          <w:lang w:eastAsia="hi-IN" w:bidi="hi-IN"/>
        </w:rPr>
        <w:t xml:space="preserve">овышение уровня общего развития </w:t>
      </w:r>
      <w:r w:rsidR="00D84F0B">
        <w:rPr>
          <w:rFonts w:ascii="Times New Roman" w:eastAsia="SimSun" w:hAnsi="Times New Roman" w:cs="Times New Roman"/>
          <w:color w:val="000000"/>
          <w:kern w:val="1"/>
          <w:sz w:val="28"/>
          <w:szCs w:val="28"/>
          <w:lang w:eastAsia="hi-IN" w:bidi="hi-IN"/>
        </w:rPr>
        <w:t>детей</w:t>
      </w:r>
      <w:r w:rsidRPr="00B2608D">
        <w:rPr>
          <w:rFonts w:ascii="Times New Roman" w:eastAsia="SimSun" w:hAnsi="Times New Roman" w:cs="Times New Roman"/>
          <w:color w:val="000000"/>
          <w:kern w:val="1"/>
          <w:sz w:val="28"/>
          <w:szCs w:val="28"/>
          <w:lang w:eastAsia="hi-IN" w:bidi="hi-IN"/>
        </w:rPr>
        <w:t xml:space="preserve"> через коррекционно-развивающую работу. Осуществлени</w:t>
      </w:r>
      <w:r>
        <w:rPr>
          <w:rFonts w:ascii="Times New Roman" w:eastAsia="SimSun" w:hAnsi="Times New Roman" w:cs="Times New Roman"/>
          <w:color w:val="000000"/>
          <w:kern w:val="1"/>
          <w:sz w:val="28"/>
          <w:szCs w:val="28"/>
          <w:lang w:eastAsia="hi-IN" w:bidi="hi-IN"/>
        </w:rPr>
        <w:t>е</w:t>
      </w:r>
      <w:r w:rsidRPr="00B2608D">
        <w:rPr>
          <w:rFonts w:ascii="Times New Roman" w:eastAsia="SimSun" w:hAnsi="Times New Roman" w:cs="Times New Roman"/>
          <w:color w:val="000000"/>
          <w:kern w:val="1"/>
          <w:sz w:val="28"/>
          <w:szCs w:val="28"/>
          <w:lang w:eastAsia="hi-IN" w:bidi="hi-IN"/>
        </w:rPr>
        <w:t xml:space="preserve"> своевременного и полноценного личностного развития, обеспечени</w:t>
      </w:r>
      <w:r>
        <w:rPr>
          <w:rFonts w:ascii="Times New Roman" w:eastAsia="SimSun" w:hAnsi="Times New Roman" w:cs="Times New Roman"/>
          <w:color w:val="000000"/>
          <w:kern w:val="1"/>
          <w:sz w:val="28"/>
          <w:szCs w:val="28"/>
          <w:lang w:eastAsia="hi-IN" w:bidi="hi-IN"/>
        </w:rPr>
        <w:t>е</w:t>
      </w:r>
      <w:r w:rsidRPr="00B2608D">
        <w:rPr>
          <w:rFonts w:ascii="Times New Roman" w:eastAsia="SimSun" w:hAnsi="Times New Roman" w:cs="Times New Roman"/>
          <w:color w:val="000000"/>
          <w:kern w:val="1"/>
          <w:sz w:val="28"/>
          <w:szCs w:val="28"/>
          <w:lang w:eastAsia="hi-IN" w:bidi="hi-IN"/>
        </w:rPr>
        <w:t xml:space="preserve"> эмоционального благополучия. </w:t>
      </w:r>
    </w:p>
    <w:p w:rsidR="00C110DA" w:rsidRDefault="00C110DA" w:rsidP="00D0348B">
      <w:pPr>
        <w:suppressAutoHyphens/>
        <w:spacing w:after="0"/>
        <w:jc w:val="both"/>
        <w:rPr>
          <w:rFonts w:ascii="Times New Roman" w:eastAsia="SimSun" w:hAnsi="Times New Roman" w:cs="Times New Roman"/>
          <w:kern w:val="1"/>
          <w:sz w:val="20"/>
          <w:lang w:eastAsia="hi-IN" w:bidi="hi-IN"/>
        </w:rPr>
      </w:pPr>
    </w:p>
    <w:p w:rsidR="00107B0B" w:rsidRPr="00107B0B" w:rsidRDefault="00107B0B" w:rsidP="00D0348B">
      <w:pPr>
        <w:suppressAutoHyphens/>
        <w:spacing w:after="0"/>
        <w:jc w:val="both"/>
        <w:rPr>
          <w:rFonts w:ascii="Times New Roman" w:eastAsia="SimSun" w:hAnsi="Times New Roman" w:cs="Times New Roman"/>
          <w:b/>
          <w:bCs/>
          <w:iCs/>
          <w:kern w:val="1"/>
          <w:sz w:val="28"/>
          <w:szCs w:val="28"/>
          <w:lang w:eastAsia="hi-IN" w:bidi="hi-IN"/>
        </w:rPr>
      </w:pPr>
      <w:r>
        <w:rPr>
          <w:rFonts w:ascii="Times New Roman" w:eastAsia="SimSun" w:hAnsi="Times New Roman" w:cs="Times New Roman"/>
          <w:b/>
          <w:bCs/>
          <w:iCs/>
          <w:kern w:val="1"/>
          <w:sz w:val="28"/>
          <w:szCs w:val="28"/>
          <w:lang w:eastAsia="hi-IN" w:bidi="hi-IN"/>
        </w:rPr>
        <w:t>Второй год обучения (3-4 года)</w:t>
      </w:r>
      <w:r w:rsidRPr="00107B0B">
        <w:rPr>
          <w:rFonts w:ascii="Times New Roman" w:eastAsia="SimSun" w:hAnsi="Times New Roman" w:cs="Times New Roman"/>
          <w:b/>
          <w:bCs/>
          <w:iCs/>
          <w:kern w:val="1"/>
          <w:sz w:val="28"/>
          <w:szCs w:val="28"/>
          <w:lang w:eastAsia="hi-IN" w:bidi="hi-IN"/>
        </w:rPr>
        <w:t xml:space="preserve"> </w:t>
      </w:r>
    </w:p>
    <w:p w:rsidR="00107B0B" w:rsidRPr="00107B0B" w:rsidRDefault="00107B0B" w:rsidP="00D0348B">
      <w:pPr>
        <w:suppressAutoHyphens/>
        <w:spacing w:after="0"/>
        <w:jc w:val="both"/>
        <w:rPr>
          <w:rFonts w:ascii="Times New Roman" w:eastAsia="SimSun" w:hAnsi="Times New Roman" w:cs="Times New Roman"/>
          <w:kern w:val="1"/>
          <w:sz w:val="28"/>
          <w:szCs w:val="28"/>
          <w:lang w:eastAsia="hi-IN" w:bidi="hi-IN"/>
        </w:rPr>
      </w:pPr>
      <w:r w:rsidRPr="00107B0B">
        <w:rPr>
          <w:rFonts w:ascii="Times New Roman" w:eastAsia="SimSun" w:hAnsi="Times New Roman" w:cs="Times New Roman"/>
          <w:b/>
          <w:bCs/>
          <w:iCs/>
          <w:kern w:val="1"/>
          <w:sz w:val="28"/>
          <w:szCs w:val="28"/>
          <w:lang w:eastAsia="hi-IN" w:bidi="hi-IN"/>
        </w:rPr>
        <w:t>Задачи</w:t>
      </w:r>
      <w:r>
        <w:rPr>
          <w:rFonts w:ascii="Times New Roman" w:eastAsia="SimSun" w:hAnsi="Times New Roman" w:cs="Times New Roman"/>
          <w:b/>
          <w:bCs/>
          <w:iCs/>
          <w:kern w:val="1"/>
          <w:sz w:val="28"/>
          <w:szCs w:val="28"/>
          <w:lang w:eastAsia="hi-IN" w:bidi="hi-IN"/>
        </w:rPr>
        <w:t>:</w:t>
      </w:r>
    </w:p>
    <w:p w:rsidR="009E2CF1" w:rsidRPr="009E2CF1" w:rsidRDefault="009E2CF1" w:rsidP="00693C02">
      <w:pPr>
        <w:numPr>
          <w:ilvl w:val="0"/>
          <w:numId w:val="25"/>
        </w:numPr>
        <w:spacing w:after="0"/>
        <w:ind w:left="0" w:firstLine="0"/>
        <w:jc w:val="both"/>
        <w:rPr>
          <w:rFonts w:ascii="Times New Roman" w:eastAsia="Times New Roman" w:hAnsi="Times New Roman" w:cs="Times New Roman"/>
          <w:color w:val="000000"/>
          <w:sz w:val="28"/>
          <w:szCs w:val="28"/>
          <w:lang w:eastAsia="ru-RU"/>
        </w:rPr>
      </w:pPr>
      <w:r w:rsidRPr="009E2CF1">
        <w:rPr>
          <w:rFonts w:ascii="Times New Roman" w:eastAsia="Times New Roman" w:hAnsi="Times New Roman" w:cs="Times New Roman"/>
          <w:color w:val="000000"/>
          <w:sz w:val="28"/>
          <w:szCs w:val="28"/>
          <w:lang w:eastAsia="ru-RU"/>
        </w:rPr>
        <w:t>Создавать условия для проявления всех видов активности ребенка.</w:t>
      </w:r>
    </w:p>
    <w:p w:rsidR="009E2CF1" w:rsidRPr="009E2CF1" w:rsidRDefault="009E2CF1" w:rsidP="00693C02">
      <w:pPr>
        <w:numPr>
          <w:ilvl w:val="0"/>
          <w:numId w:val="25"/>
        </w:numPr>
        <w:spacing w:after="0"/>
        <w:ind w:left="0" w:firstLine="0"/>
        <w:jc w:val="both"/>
        <w:rPr>
          <w:rFonts w:ascii="Times New Roman" w:eastAsia="Times New Roman" w:hAnsi="Times New Roman" w:cs="Times New Roman"/>
          <w:color w:val="000000"/>
          <w:sz w:val="28"/>
          <w:szCs w:val="28"/>
          <w:lang w:eastAsia="ru-RU"/>
        </w:rPr>
      </w:pPr>
      <w:r w:rsidRPr="009E2CF1">
        <w:rPr>
          <w:rFonts w:ascii="Times New Roman" w:eastAsia="Times New Roman" w:hAnsi="Times New Roman" w:cs="Times New Roman"/>
          <w:color w:val="000000"/>
          <w:sz w:val="28"/>
          <w:szCs w:val="28"/>
          <w:lang w:eastAsia="ru-RU"/>
        </w:rPr>
        <w:t>Создавать условия для развития восприятия, внимания, памяти, мышления, воображения.</w:t>
      </w:r>
    </w:p>
    <w:p w:rsidR="009E2CF1" w:rsidRPr="009E2CF1" w:rsidRDefault="009E2CF1" w:rsidP="00693C02">
      <w:pPr>
        <w:numPr>
          <w:ilvl w:val="0"/>
          <w:numId w:val="25"/>
        </w:numPr>
        <w:spacing w:after="0"/>
        <w:ind w:left="0" w:firstLine="0"/>
        <w:jc w:val="both"/>
        <w:rPr>
          <w:rFonts w:ascii="Times New Roman" w:eastAsia="Times New Roman" w:hAnsi="Times New Roman" w:cs="Times New Roman"/>
          <w:color w:val="000000"/>
          <w:sz w:val="28"/>
          <w:szCs w:val="28"/>
          <w:lang w:eastAsia="ru-RU"/>
        </w:rPr>
      </w:pPr>
      <w:r w:rsidRPr="009E2CF1">
        <w:rPr>
          <w:rFonts w:ascii="Times New Roman" w:eastAsia="Times New Roman" w:hAnsi="Times New Roman" w:cs="Times New Roman"/>
          <w:color w:val="000000"/>
          <w:sz w:val="28"/>
          <w:szCs w:val="28"/>
          <w:lang w:eastAsia="ru-RU"/>
        </w:rPr>
        <w:t>Способствовать освоению разных способов взаимодействия со взрослым в игре и повседневном общении.</w:t>
      </w:r>
    </w:p>
    <w:p w:rsidR="009E2CF1" w:rsidRPr="009E2CF1" w:rsidRDefault="009E2CF1" w:rsidP="00693C02">
      <w:pPr>
        <w:numPr>
          <w:ilvl w:val="0"/>
          <w:numId w:val="25"/>
        </w:numPr>
        <w:spacing w:after="0"/>
        <w:ind w:left="0" w:firstLine="0"/>
        <w:jc w:val="both"/>
        <w:rPr>
          <w:rFonts w:ascii="Times New Roman" w:eastAsia="Times New Roman" w:hAnsi="Times New Roman" w:cs="Times New Roman"/>
          <w:color w:val="000000"/>
          <w:sz w:val="28"/>
          <w:szCs w:val="28"/>
          <w:lang w:eastAsia="ru-RU"/>
        </w:rPr>
      </w:pPr>
      <w:r w:rsidRPr="009E2CF1">
        <w:rPr>
          <w:rFonts w:ascii="Times New Roman" w:eastAsia="Times New Roman" w:hAnsi="Times New Roman" w:cs="Times New Roman"/>
          <w:color w:val="000000"/>
          <w:sz w:val="28"/>
          <w:szCs w:val="28"/>
          <w:lang w:eastAsia="ru-RU"/>
        </w:rPr>
        <w:t>Развивать способность подчинять свои действия правилам.</w:t>
      </w:r>
    </w:p>
    <w:p w:rsidR="009E2CF1" w:rsidRPr="009E2CF1" w:rsidRDefault="009E2CF1" w:rsidP="00693C02">
      <w:pPr>
        <w:numPr>
          <w:ilvl w:val="0"/>
          <w:numId w:val="25"/>
        </w:numPr>
        <w:spacing w:after="0"/>
        <w:ind w:left="0" w:firstLine="0"/>
        <w:jc w:val="both"/>
        <w:rPr>
          <w:rFonts w:ascii="Times New Roman" w:eastAsia="Times New Roman" w:hAnsi="Times New Roman" w:cs="Times New Roman"/>
          <w:color w:val="000000"/>
          <w:sz w:val="28"/>
          <w:szCs w:val="28"/>
          <w:lang w:eastAsia="ru-RU"/>
        </w:rPr>
      </w:pPr>
      <w:r w:rsidRPr="009E2CF1">
        <w:rPr>
          <w:rFonts w:ascii="Times New Roman" w:eastAsia="Times New Roman" w:hAnsi="Times New Roman" w:cs="Times New Roman"/>
          <w:color w:val="000000"/>
          <w:sz w:val="28"/>
          <w:szCs w:val="28"/>
          <w:lang w:eastAsia="ru-RU"/>
        </w:rPr>
        <w:t>Способствовать проявлению эмоциональной отзывчивости, восприимчивости</w:t>
      </w:r>
    </w:p>
    <w:p w:rsidR="009E2CF1" w:rsidRPr="009E2CF1" w:rsidRDefault="009E2CF1" w:rsidP="00693C02">
      <w:pPr>
        <w:numPr>
          <w:ilvl w:val="0"/>
          <w:numId w:val="25"/>
        </w:numPr>
        <w:spacing w:after="0"/>
        <w:ind w:left="0" w:firstLine="0"/>
        <w:jc w:val="both"/>
        <w:rPr>
          <w:rFonts w:ascii="Times New Roman" w:eastAsia="Times New Roman" w:hAnsi="Times New Roman" w:cs="Times New Roman"/>
          <w:color w:val="000000"/>
          <w:sz w:val="28"/>
          <w:szCs w:val="28"/>
          <w:lang w:eastAsia="ru-RU"/>
        </w:rPr>
      </w:pPr>
      <w:r w:rsidRPr="009E2CF1">
        <w:rPr>
          <w:rFonts w:ascii="Times New Roman" w:eastAsia="Times New Roman" w:hAnsi="Times New Roman" w:cs="Times New Roman"/>
          <w:color w:val="000000"/>
          <w:sz w:val="28"/>
          <w:szCs w:val="28"/>
          <w:lang w:eastAsia="ru-RU"/>
        </w:rPr>
        <w:t xml:space="preserve">Развивать первые «нравственные эмоции»: хорошо </w:t>
      </w:r>
      <w:r w:rsidR="00107B0B">
        <w:rPr>
          <w:rFonts w:ascii="Times New Roman" w:eastAsia="Times New Roman" w:hAnsi="Times New Roman" w:cs="Times New Roman"/>
          <w:color w:val="000000"/>
          <w:sz w:val="28"/>
          <w:szCs w:val="28"/>
          <w:lang w:eastAsia="ru-RU"/>
        </w:rPr>
        <w:t>-</w:t>
      </w:r>
      <w:r w:rsidRPr="009E2CF1">
        <w:rPr>
          <w:rFonts w:ascii="Times New Roman" w:eastAsia="Times New Roman" w:hAnsi="Times New Roman" w:cs="Times New Roman"/>
          <w:color w:val="000000"/>
          <w:sz w:val="28"/>
          <w:szCs w:val="28"/>
          <w:lang w:eastAsia="ru-RU"/>
        </w:rPr>
        <w:t xml:space="preserve"> плохо.</w:t>
      </w:r>
    </w:p>
    <w:p w:rsidR="009E2CF1" w:rsidRPr="009E2CF1" w:rsidRDefault="009E2CF1" w:rsidP="00693C02">
      <w:pPr>
        <w:numPr>
          <w:ilvl w:val="0"/>
          <w:numId w:val="25"/>
        </w:numPr>
        <w:spacing w:after="0"/>
        <w:ind w:left="0" w:firstLine="0"/>
        <w:jc w:val="both"/>
        <w:rPr>
          <w:rFonts w:ascii="Times New Roman" w:eastAsia="Times New Roman" w:hAnsi="Times New Roman" w:cs="Times New Roman"/>
          <w:color w:val="000000"/>
          <w:sz w:val="28"/>
          <w:szCs w:val="28"/>
          <w:lang w:eastAsia="ru-RU"/>
        </w:rPr>
      </w:pPr>
      <w:r w:rsidRPr="009E2CF1">
        <w:rPr>
          <w:rFonts w:ascii="Times New Roman" w:eastAsia="Times New Roman" w:hAnsi="Times New Roman" w:cs="Times New Roman"/>
          <w:color w:val="000000"/>
          <w:sz w:val="28"/>
          <w:szCs w:val="28"/>
          <w:lang w:eastAsia="ru-RU"/>
        </w:rPr>
        <w:t>Способствовать формированию позитивной самооценки.</w:t>
      </w:r>
    </w:p>
    <w:p w:rsidR="009E2CF1" w:rsidRDefault="009E2CF1" w:rsidP="00D0348B">
      <w:pPr>
        <w:suppressAutoHyphens/>
        <w:spacing w:after="0"/>
        <w:jc w:val="both"/>
        <w:rPr>
          <w:rFonts w:ascii="Times New Roman" w:hAnsi="Times New Roman" w:cs="Times New Roman"/>
          <w:b/>
          <w:kern w:val="1"/>
          <w:sz w:val="28"/>
          <w:szCs w:val="28"/>
          <w:lang w:eastAsia="hi-IN" w:bidi="hi-IN"/>
        </w:rPr>
      </w:pPr>
    </w:p>
    <w:p w:rsidR="00107B0B" w:rsidRPr="00107B0B" w:rsidRDefault="00107B0B" w:rsidP="00D0348B">
      <w:pPr>
        <w:suppressAutoHyphens/>
        <w:spacing w:after="0"/>
        <w:jc w:val="both"/>
        <w:rPr>
          <w:rFonts w:ascii="Times New Roman" w:hAnsi="Times New Roman" w:cs="Times New Roman"/>
          <w:b/>
          <w:bCs/>
          <w:iCs/>
          <w:kern w:val="1"/>
          <w:sz w:val="28"/>
          <w:szCs w:val="28"/>
          <w:lang w:eastAsia="hi-IN" w:bidi="hi-IN"/>
        </w:rPr>
      </w:pPr>
      <w:r>
        <w:rPr>
          <w:rFonts w:ascii="Times New Roman" w:hAnsi="Times New Roman" w:cs="Times New Roman"/>
          <w:b/>
          <w:bCs/>
          <w:iCs/>
          <w:kern w:val="1"/>
          <w:sz w:val="28"/>
          <w:szCs w:val="28"/>
          <w:lang w:eastAsia="hi-IN" w:bidi="hi-IN"/>
        </w:rPr>
        <w:t>Третий</w:t>
      </w:r>
      <w:r w:rsidRPr="00107B0B">
        <w:rPr>
          <w:rFonts w:ascii="Times New Roman" w:hAnsi="Times New Roman" w:cs="Times New Roman"/>
          <w:b/>
          <w:bCs/>
          <w:iCs/>
          <w:kern w:val="1"/>
          <w:sz w:val="28"/>
          <w:szCs w:val="28"/>
          <w:lang w:eastAsia="hi-IN" w:bidi="hi-IN"/>
        </w:rPr>
        <w:t xml:space="preserve"> год обучения (</w:t>
      </w:r>
      <w:r>
        <w:rPr>
          <w:rFonts w:ascii="Times New Roman" w:hAnsi="Times New Roman" w:cs="Times New Roman"/>
          <w:b/>
          <w:bCs/>
          <w:iCs/>
          <w:kern w:val="1"/>
          <w:sz w:val="28"/>
          <w:szCs w:val="28"/>
          <w:lang w:eastAsia="hi-IN" w:bidi="hi-IN"/>
        </w:rPr>
        <w:t>4-5 лет)</w:t>
      </w:r>
      <w:r w:rsidRPr="00107B0B">
        <w:rPr>
          <w:rFonts w:ascii="Times New Roman" w:hAnsi="Times New Roman" w:cs="Times New Roman"/>
          <w:b/>
          <w:bCs/>
          <w:iCs/>
          <w:kern w:val="1"/>
          <w:sz w:val="28"/>
          <w:szCs w:val="28"/>
          <w:lang w:eastAsia="hi-IN" w:bidi="hi-IN"/>
        </w:rPr>
        <w:t xml:space="preserve"> </w:t>
      </w:r>
    </w:p>
    <w:p w:rsidR="00107B0B" w:rsidRPr="00107B0B" w:rsidRDefault="00107B0B" w:rsidP="00D0348B">
      <w:pPr>
        <w:suppressAutoHyphens/>
        <w:spacing w:after="0"/>
        <w:jc w:val="both"/>
        <w:rPr>
          <w:rFonts w:ascii="Times New Roman" w:hAnsi="Times New Roman" w:cs="Times New Roman"/>
          <w:b/>
          <w:kern w:val="1"/>
          <w:sz w:val="28"/>
          <w:szCs w:val="28"/>
          <w:lang w:eastAsia="hi-IN" w:bidi="hi-IN"/>
        </w:rPr>
      </w:pPr>
      <w:r w:rsidRPr="00107B0B">
        <w:rPr>
          <w:rFonts w:ascii="Times New Roman" w:hAnsi="Times New Roman" w:cs="Times New Roman"/>
          <w:b/>
          <w:bCs/>
          <w:iCs/>
          <w:kern w:val="1"/>
          <w:sz w:val="28"/>
          <w:szCs w:val="28"/>
          <w:lang w:eastAsia="hi-IN" w:bidi="hi-IN"/>
        </w:rPr>
        <w:t>Задачи:</w:t>
      </w:r>
    </w:p>
    <w:p w:rsidR="009E2CF1" w:rsidRPr="009E2CF1" w:rsidRDefault="009E2CF1" w:rsidP="00693C02">
      <w:pPr>
        <w:numPr>
          <w:ilvl w:val="0"/>
          <w:numId w:val="26"/>
        </w:numPr>
        <w:spacing w:after="0"/>
        <w:jc w:val="both"/>
        <w:rPr>
          <w:rFonts w:ascii="Times New Roman" w:eastAsia="Times New Roman" w:hAnsi="Times New Roman" w:cs="Times New Roman"/>
          <w:color w:val="000000"/>
          <w:sz w:val="28"/>
          <w:szCs w:val="28"/>
          <w:lang w:eastAsia="ru-RU"/>
        </w:rPr>
      </w:pPr>
      <w:r w:rsidRPr="009E2CF1">
        <w:rPr>
          <w:rFonts w:ascii="Times New Roman" w:eastAsia="Times New Roman" w:hAnsi="Times New Roman" w:cs="Times New Roman"/>
          <w:color w:val="000000"/>
          <w:sz w:val="28"/>
          <w:szCs w:val="28"/>
          <w:lang w:eastAsia="ru-RU"/>
        </w:rPr>
        <w:t>Создавать условия для проявления познавательной активности.</w:t>
      </w:r>
    </w:p>
    <w:p w:rsidR="009E2CF1" w:rsidRPr="009E2CF1" w:rsidRDefault="009E2CF1" w:rsidP="00693C02">
      <w:pPr>
        <w:numPr>
          <w:ilvl w:val="0"/>
          <w:numId w:val="26"/>
        </w:numPr>
        <w:spacing w:after="0"/>
        <w:jc w:val="both"/>
        <w:rPr>
          <w:rFonts w:ascii="Times New Roman" w:eastAsia="Times New Roman" w:hAnsi="Times New Roman" w:cs="Times New Roman"/>
          <w:color w:val="000000"/>
          <w:sz w:val="28"/>
          <w:szCs w:val="28"/>
          <w:lang w:eastAsia="ru-RU"/>
        </w:rPr>
      </w:pPr>
      <w:r w:rsidRPr="009E2CF1">
        <w:rPr>
          <w:rFonts w:ascii="Times New Roman" w:eastAsia="Times New Roman" w:hAnsi="Times New Roman" w:cs="Times New Roman"/>
          <w:color w:val="000000"/>
          <w:sz w:val="28"/>
          <w:szCs w:val="28"/>
          <w:lang w:eastAsia="ru-RU"/>
        </w:rPr>
        <w:t>Способствовать самопознанию ребенка.</w:t>
      </w:r>
    </w:p>
    <w:p w:rsidR="009E2CF1" w:rsidRPr="009E2CF1" w:rsidRDefault="009E2CF1" w:rsidP="00693C02">
      <w:pPr>
        <w:numPr>
          <w:ilvl w:val="0"/>
          <w:numId w:val="26"/>
        </w:numPr>
        <w:spacing w:after="0"/>
        <w:jc w:val="both"/>
        <w:rPr>
          <w:rFonts w:ascii="Times New Roman" w:eastAsia="Times New Roman" w:hAnsi="Times New Roman" w:cs="Times New Roman"/>
          <w:color w:val="000000"/>
          <w:sz w:val="28"/>
          <w:szCs w:val="28"/>
          <w:lang w:eastAsia="ru-RU"/>
        </w:rPr>
      </w:pPr>
      <w:r w:rsidRPr="009E2CF1">
        <w:rPr>
          <w:rFonts w:ascii="Times New Roman" w:eastAsia="Times New Roman" w:hAnsi="Times New Roman" w:cs="Times New Roman"/>
          <w:color w:val="000000"/>
          <w:sz w:val="28"/>
          <w:szCs w:val="28"/>
          <w:lang w:eastAsia="ru-RU"/>
        </w:rPr>
        <w:t>Совершенствовать коммуникативные навыки.</w:t>
      </w:r>
    </w:p>
    <w:p w:rsidR="009E2CF1" w:rsidRPr="009E2CF1" w:rsidRDefault="009E2CF1" w:rsidP="00693C02">
      <w:pPr>
        <w:numPr>
          <w:ilvl w:val="0"/>
          <w:numId w:val="26"/>
        </w:numPr>
        <w:spacing w:after="0"/>
        <w:jc w:val="both"/>
        <w:rPr>
          <w:rFonts w:ascii="Times New Roman" w:eastAsia="Times New Roman" w:hAnsi="Times New Roman" w:cs="Times New Roman"/>
          <w:color w:val="000000"/>
          <w:sz w:val="28"/>
          <w:szCs w:val="28"/>
          <w:lang w:eastAsia="ru-RU"/>
        </w:rPr>
      </w:pPr>
      <w:r w:rsidRPr="009E2CF1">
        <w:rPr>
          <w:rFonts w:ascii="Times New Roman" w:eastAsia="Times New Roman" w:hAnsi="Times New Roman" w:cs="Times New Roman"/>
          <w:color w:val="000000"/>
          <w:sz w:val="28"/>
          <w:szCs w:val="28"/>
          <w:lang w:eastAsia="ru-RU"/>
        </w:rPr>
        <w:t>Способствовать проявлениям эмоциональной восприимчивости, отзывчивости</w:t>
      </w:r>
      <w:r w:rsidR="00107B0B">
        <w:rPr>
          <w:rFonts w:ascii="Times New Roman" w:eastAsia="Times New Roman" w:hAnsi="Times New Roman" w:cs="Times New Roman"/>
          <w:color w:val="000000"/>
          <w:sz w:val="28"/>
          <w:szCs w:val="28"/>
          <w:lang w:eastAsia="ru-RU"/>
        </w:rPr>
        <w:t>.</w:t>
      </w:r>
    </w:p>
    <w:p w:rsidR="009E2CF1" w:rsidRPr="009E2CF1" w:rsidRDefault="009E2CF1" w:rsidP="00693C02">
      <w:pPr>
        <w:numPr>
          <w:ilvl w:val="0"/>
          <w:numId w:val="26"/>
        </w:numPr>
        <w:spacing w:after="0"/>
        <w:jc w:val="both"/>
        <w:rPr>
          <w:rFonts w:ascii="Times New Roman" w:eastAsia="Times New Roman" w:hAnsi="Times New Roman" w:cs="Times New Roman"/>
          <w:color w:val="000000"/>
          <w:sz w:val="28"/>
          <w:szCs w:val="28"/>
          <w:lang w:eastAsia="ru-RU"/>
        </w:rPr>
      </w:pPr>
      <w:r w:rsidRPr="009E2CF1">
        <w:rPr>
          <w:rFonts w:ascii="Times New Roman" w:eastAsia="Times New Roman" w:hAnsi="Times New Roman" w:cs="Times New Roman"/>
          <w:color w:val="000000"/>
          <w:sz w:val="28"/>
          <w:szCs w:val="28"/>
          <w:lang w:eastAsia="ru-RU"/>
        </w:rPr>
        <w:t>Продолжать формировать умение подчинять свои действия правилам, усложняя деятельность через увеличение количества правил.</w:t>
      </w:r>
    </w:p>
    <w:p w:rsidR="009E2CF1" w:rsidRPr="009E2CF1" w:rsidRDefault="009E2CF1" w:rsidP="00693C02">
      <w:pPr>
        <w:numPr>
          <w:ilvl w:val="0"/>
          <w:numId w:val="26"/>
        </w:numPr>
        <w:spacing w:after="0"/>
        <w:jc w:val="both"/>
        <w:rPr>
          <w:rFonts w:ascii="Times New Roman" w:eastAsia="Times New Roman" w:hAnsi="Times New Roman" w:cs="Times New Roman"/>
          <w:color w:val="000000"/>
          <w:sz w:val="28"/>
          <w:szCs w:val="28"/>
          <w:lang w:eastAsia="ru-RU"/>
        </w:rPr>
      </w:pPr>
      <w:r w:rsidRPr="009E2CF1">
        <w:rPr>
          <w:rFonts w:ascii="Times New Roman" w:eastAsia="Times New Roman" w:hAnsi="Times New Roman" w:cs="Times New Roman"/>
          <w:color w:val="000000"/>
          <w:sz w:val="28"/>
          <w:szCs w:val="28"/>
          <w:lang w:eastAsia="ru-RU"/>
        </w:rPr>
        <w:t>Создавать условия для дальнейшего развития памяти, восприятия, мыш</w:t>
      </w:r>
      <w:r w:rsidRPr="009E2CF1">
        <w:rPr>
          <w:rFonts w:ascii="Times New Roman" w:eastAsia="Times New Roman" w:hAnsi="Times New Roman" w:cs="Times New Roman"/>
          <w:color w:val="000000"/>
          <w:sz w:val="28"/>
          <w:szCs w:val="28"/>
          <w:lang w:eastAsia="ru-RU"/>
        </w:rPr>
        <w:softHyphen/>
        <w:t>ления, внимания, воображения.</w:t>
      </w:r>
    </w:p>
    <w:p w:rsidR="009E2CF1" w:rsidRDefault="009E2CF1" w:rsidP="00693C02">
      <w:pPr>
        <w:numPr>
          <w:ilvl w:val="0"/>
          <w:numId w:val="26"/>
        </w:numPr>
        <w:spacing w:after="0"/>
        <w:jc w:val="both"/>
        <w:rPr>
          <w:rFonts w:ascii="Times New Roman" w:eastAsia="Times New Roman" w:hAnsi="Times New Roman" w:cs="Times New Roman"/>
          <w:color w:val="000000"/>
          <w:sz w:val="28"/>
          <w:szCs w:val="28"/>
          <w:lang w:eastAsia="ru-RU"/>
        </w:rPr>
      </w:pPr>
      <w:r w:rsidRPr="009E2CF1">
        <w:rPr>
          <w:rFonts w:ascii="Times New Roman" w:eastAsia="Times New Roman" w:hAnsi="Times New Roman" w:cs="Times New Roman"/>
          <w:color w:val="000000"/>
          <w:sz w:val="28"/>
          <w:szCs w:val="28"/>
          <w:lang w:eastAsia="ru-RU"/>
        </w:rPr>
        <w:t>Формировать умение подчинять свое поведение нравственным нормам.</w:t>
      </w:r>
    </w:p>
    <w:p w:rsidR="00107B0B" w:rsidRDefault="00107B0B" w:rsidP="00D0348B">
      <w:pPr>
        <w:spacing w:after="0"/>
        <w:jc w:val="both"/>
        <w:rPr>
          <w:rFonts w:ascii="Times New Roman" w:eastAsia="Times New Roman" w:hAnsi="Times New Roman" w:cs="Times New Roman"/>
          <w:color w:val="000000"/>
          <w:sz w:val="28"/>
          <w:szCs w:val="28"/>
          <w:lang w:eastAsia="ru-RU"/>
        </w:rPr>
      </w:pPr>
    </w:p>
    <w:p w:rsidR="00107B0B" w:rsidRDefault="00107B0B" w:rsidP="00D0348B">
      <w:pPr>
        <w:spacing w:after="0"/>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Четвертый</w:t>
      </w:r>
      <w:r w:rsidRPr="00107B0B">
        <w:rPr>
          <w:rFonts w:ascii="Times New Roman" w:eastAsia="Times New Roman" w:hAnsi="Times New Roman" w:cs="Times New Roman"/>
          <w:b/>
          <w:bCs/>
          <w:iCs/>
          <w:color w:val="000000"/>
          <w:sz w:val="28"/>
          <w:szCs w:val="28"/>
          <w:lang w:eastAsia="ru-RU"/>
        </w:rPr>
        <w:t xml:space="preserve"> год обучения (5</w:t>
      </w:r>
      <w:r>
        <w:rPr>
          <w:rFonts w:ascii="Times New Roman" w:eastAsia="Times New Roman" w:hAnsi="Times New Roman" w:cs="Times New Roman"/>
          <w:b/>
          <w:bCs/>
          <w:iCs/>
          <w:color w:val="000000"/>
          <w:sz w:val="28"/>
          <w:szCs w:val="28"/>
          <w:lang w:eastAsia="ru-RU"/>
        </w:rPr>
        <w:t>-6</w:t>
      </w:r>
      <w:r w:rsidRPr="00107B0B">
        <w:rPr>
          <w:rFonts w:ascii="Times New Roman" w:eastAsia="Times New Roman" w:hAnsi="Times New Roman" w:cs="Times New Roman"/>
          <w:b/>
          <w:bCs/>
          <w:iCs/>
          <w:color w:val="000000"/>
          <w:sz w:val="28"/>
          <w:szCs w:val="28"/>
          <w:lang w:eastAsia="ru-RU"/>
        </w:rPr>
        <w:t xml:space="preserve"> лет) </w:t>
      </w:r>
    </w:p>
    <w:p w:rsidR="00107B0B" w:rsidRDefault="00107B0B" w:rsidP="00D0348B">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Задачи:</w:t>
      </w:r>
    </w:p>
    <w:p w:rsidR="00107B0B" w:rsidRPr="00107B0B" w:rsidRDefault="00107B0B" w:rsidP="00693C02">
      <w:pPr>
        <w:numPr>
          <w:ilvl w:val="0"/>
          <w:numId w:val="28"/>
        </w:numPr>
        <w:spacing w:after="0"/>
        <w:ind w:left="0" w:firstLine="0"/>
        <w:jc w:val="both"/>
        <w:rPr>
          <w:rFonts w:ascii="Times New Roman" w:eastAsia="Times New Roman" w:hAnsi="Times New Roman" w:cs="Times New Roman"/>
          <w:color w:val="000000"/>
          <w:sz w:val="28"/>
          <w:szCs w:val="28"/>
          <w:lang w:eastAsia="ru-RU"/>
        </w:rPr>
      </w:pPr>
      <w:r w:rsidRPr="00107B0B">
        <w:rPr>
          <w:rFonts w:ascii="Times New Roman" w:eastAsia="Times New Roman" w:hAnsi="Times New Roman" w:cs="Times New Roman"/>
          <w:color w:val="000000"/>
          <w:sz w:val="28"/>
          <w:szCs w:val="28"/>
          <w:lang w:eastAsia="ru-RU"/>
        </w:rPr>
        <w:t>Создавать условия для формирования элементов произвольности психи</w:t>
      </w:r>
      <w:r w:rsidRPr="00107B0B">
        <w:rPr>
          <w:rFonts w:ascii="Times New Roman" w:eastAsia="Times New Roman" w:hAnsi="Times New Roman" w:cs="Times New Roman"/>
          <w:color w:val="000000"/>
          <w:sz w:val="28"/>
          <w:szCs w:val="28"/>
          <w:lang w:eastAsia="ru-RU"/>
        </w:rPr>
        <w:softHyphen/>
        <w:t>ческих процессов у детей во всех видах деятельности.</w:t>
      </w:r>
    </w:p>
    <w:p w:rsidR="00107B0B" w:rsidRPr="00107B0B" w:rsidRDefault="00107B0B" w:rsidP="00693C02">
      <w:pPr>
        <w:numPr>
          <w:ilvl w:val="0"/>
          <w:numId w:val="28"/>
        </w:numPr>
        <w:spacing w:after="0"/>
        <w:ind w:left="0" w:firstLine="0"/>
        <w:jc w:val="both"/>
        <w:rPr>
          <w:rFonts w:ascii="Times New Roman" w:eastAsia="Times New Roman" w:hAnsi="Times New Roman" w:cs="Times New Roman"/>
          <w:color w:val="000000"/>
          <w:sz w:val="28"/>
          <w:szCs w:val="28"/>
          <w:lang w:eastAsia="ru-RU"/>
        </w:rPr>
      </w:pPr>
      <w:r w:rsidRPr="00107B0B">
        <w:rPr>
          <w:rFonts w:ascii="Times New Roman" w:eastAsia="Times New Roman" w:hAnsi="Times New Roman" w:cs="Times New Roman"/>
          <w:color w:val="000000"/>
          <w:sz w:val="28"/>
          <w:szCs w:val="28"/>
          <w:lang w:eastAsia="ru-RU"/>
        </w:rPr>
        <w:lastRenderedPageBreak/>
        <w:t>Поддерживать и создавать условия для развития творческого потенциала ребенка.</w:t>
      </w:r>
      <w:r w:rsidRPr="00107B0B">
        <w:rPr>
          <w:rFonts w:ascii="Times New Roman" w:eastAsia="Times New Roman" w:hAnsi="Times New Roman" w:cs="Times New Roman"/>
          <w:sz w:val="28"/>
          <w:szCs w:val="28"/>
          <w:lang w:eastAsia="ru-RU"/>
        </w:rPr>
        <w:t xml:space="preserve"> </w:t>
      </w:r>
      <w:r w:rsidRPr="00107B0B">
        <w:rPr>
          <w:rFonts w:ascii="Times New Roman" w:eastAsia="Times New Roman" w:hAnsi="Times New Roman" w:cs="Times New Roman"/>
          <w:color w:val="000000"/>
          <w:sz w:val="28"/>
          <w:szCs w:val="28"/>
          <w:lang w:eastAsia="ru-RU"/>
        </w:rPr>
        <w:t>Побуждать детей к проявлению инициативы и самостоятельности мыш</w:t>
      </w:r>
      <w:r w:rsidRPr="00107B0B">
        <w:rPr>
          <w:rFonts w:ascii="Times New Roman" w:eastAsia="Times New Roman" w:hAnsi="Times New Roman" w:cs="Times New Roman"/>
          <w:color w:val="000000"/>
          <w:sz w:val="28"/>
          <w:szCs w:val="28"/>
          <w:lang w:eastAsia="ru-RU"/>
        </w:rPr>
        <w:softHyphen/>
        <w:t>ления во всех видах деятельности.</w:t>
      </w:r>
    </w:p>
    <w:p w:rsidR="00107B0B" w:rsidRPr="00107B0B" w:rsidRDefault="00107B0B" w:rsidP="00693C02">
      <w:pPr>
        <w:numPr>
          <w:ilvl w:val="0"/>
          <w:numId w:val="28"/>
        </w:numPr>
        <w:spacing w:after="0"/>
        <w:ind w:left="0" w:firstLine="0"/>
        <w:jc w:val="both"/>
        <w:rPr>
          <w:rFonts w:ascii="Times New Roman" w:eastAsia="Times New Roman" w:hAnsi="Times New Roman" w:cs="Times New Roman"/>
          <w:color w:val="000000"/>
          <w:sz w:val="28"/>
          <w:szCs w:val="28"/>
          <w:lang w:eastAsia="ru-RU"/>
        </w:rPr>
      </w:pPr>
      <w:r w:rsidRPr="00107B0B">
        <w:rPr>
          <w:rFonts w:ascii="Times New Roman" w:eastAsia="Times New Roman" w:hAnsi="Times New Roman" w:cs="Times New Roman"/>
          <w:color w:val="000000"/>
          <w:sz w:val="28"/>
          <w:szCs w:val="28"/>
          <w:lang w:eastAsia="ru-RU"/>
        </w:rPr>
        <w:t>Способствовать самопознанию ребенка.</w:t>
      </w:r>
    </w:p>
    <w:p w:rsidR="00107B0B" w:rsidRPr="00107B0B" w:rsidRDefault="00107B0B" w:rsidP="00693C02">
      <w:pPr>
        <w:numPr>
          <w:ilvl w:val="0"/>
          <w:numId w:val="28"/>
        </w:numPr>
        <w:spacing w:after="0"/>
        <w:ind w:left="0" w:firstLine="0"/>
        <w:jc w:val="both"/>
        <w:rPr>
          <w:rFonts w:ascii="Times New Roman" w:eastAsia="Times New Roman" w:hAnsi="Times New Roman" w:cs="Times New Roman"/>
          <w:color w:val="000000"/>
          <w:sz w:val="28"/>
          <w:szCs w:val="28"/>
          <w:lang w:eastAsia="ru-RU"/>
        </w:rPr>
      </w:pPr>
      <w:r w:rsidRPr="00107B0B">
        <w:rPr>
          <w:rFonts w:ascii="Times New Roman" w:eastAsia="Times New Roman" w:hAnsi="Times New Roman" w:cs="Times New Roman"/>
          <w:color w:val="000000"/>
          <w:sz w:val="28"/>
          <w:szCs w:val="28"/>
          <w:lang w:eastAsia="ru-RU"/>
        </w:rPr>
        <w:t>Развивать саморегуляцию эмоциональных реакций.</w:t>
      </w:r>
    </w:p>
    <w:p w:rsidR="00107B0B" w:rsidRDefault="00107B0B" w:rsidP="00693C02">
      <w:pPr>
        <w:numPr>
          <w:ilvl w:val="0"/>
          <w:numId w:val="28"/>
        </w:numPr>
        <w:spacing w:after="0"/>
        <w:ind w:left="0" w:firstLine="0"/>
        <w:jc w:val="both"/>
        <w:rPr>
          <w:rFonts w:ascii="Times New Roman" w:eastAsia="Times New Roman" w:hAnsi="Times New Roman" w:cs="Times New Roman"/>
          <w:color w:val="000000"/>
          <w:sz w:val="28"/>
          <w:szCs w:val="28"/>
          <w:lang w:eastAsia="ru-RU"/>
        </w:rPr>
      </w:pPr>
      <w:r w:rsidRPr="00107B0B">
        <w:rPr>
          <w:rFonts w:ascii="Times New Roman" w:eastAsia="Times New Roman" w:hAnsi="Times New Roman" w:cs="Times New Roman"/>
          <w:color w:val="000000"/>
          <w:sz w:val="28"/>
          <w:szCs w:val="28"/>
          <w:lang w:eastAsia="ru-RU"/>
        </w:rPr>
        <w:t>Организовывать совместную деятельность с целью развития навыков сотрудничества.</w:t>
      </w:r>
    </w:p>
    <w:p w:rsidR="00107B0B" w:rsidRDefault="00107B0B" w:rsidP="00D0348B">
      <w:pPr>
        <w:spacing w:after="0"/>
        <w:ind w:left="360"/>
        <w:jc w:val="both"/>
        <w:rPr>
          <w:rFonts w:ascii="Times New Roman" w:eastAsia="Times New Roman" w:hAnsi="Times New Roman" w:cs="Times New Roman"/>
          <w:color w:val="000000"/>
          <w:sz w:val="28"/>
          <w:szCs w:val="28"/>
          <w:lang w:eastAsia="ru-RU"/>
        </w:rPr>
      </w:pPr>
    </w:p>
    <w:p w:rsidR="00107B0B" w:rsidRDefault="00107B0B" w:rsidP="00D0348B">
      <w:pPr>
        <w:spacing w:after="0"/>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Пятый</w:t>
      </w:r>
      <w:r w:rsidRPr="00107B0B">
        <w:rPr>
          <w:rFonts w:ascii="Times New Roman" w:eastAsia="Times New Roman" w:hAnsi="Times New Roman" w:cs="Times New Roman"/>
          <w:b/>
          <w:bCs/>
          <w:iCs/>
          <w:color w:val="000000"/>
          <w:sz w:val="28"/>
          <w:szCs w:val="28"/>
          <w:lang w:eastAsia="ru-RU"/>
        </w:rPr>
        <w:t xml:space="preserve"> год обучения (</w:t>
      </w:r>
      <w:r>
        <w:rPr>
          <w:rFonts w:ascii="Times New Roman" w:eastAsia="Times New Roman" w:hAnsi="Times New Roman" w:cs="Times New Roman"/>
          <w:b/>
          <w:bCs/>
          <w:iCs/>
          <w:color w:val="000000"/>
          <w:sz w:val="28"/>
          <w:szCs w:val="28"/>
          <w:lang w:eastAsia="ru-RU"/>
        </w:rPr>
        <w:t>6-7</w:t>
      </w:r>
      <w:r w:rsidRPr="00107B0B">
        <w:rPr>
          <w:rFonts w:ascii="Times New Roman" w:eastAsia="Times New Roman" w:hAnsi="Times New Roman" w:cs="Times New Roman"/>
          <w:b/>
          <w:bCs/>
          <w:iCs/>
          <w:color w:val="000000"/>
          <w:sz w:val="28"/>
          <w:szCs w:val="28"/>
          <w:lang w:eastAsia="ru-RU"/>
        </w:rPr>
        <w:t xml:space="preserve"> лет) </w:t>
      </w:r>
    </w:p>
    <w:p w:rsidR="00107B0B" w:rsidRDefault="00107B0B" w:rsidP="00D0348B">
      <w:pPr>
        <w:spacing w:after="0"/>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Задачи:</w:t>
      </w:r>
    </w:p>
    <w:p w:rsidR="003B7E97" w:rsidRPr="00107B0B" w:rsidRDefault="003B7E97" w:rsidP="00693C02">
      <w:pPr>
        <w:numPr>
          <w:ilvl w:val="0"/>
          <w:numId w:val="27"/>
        </w:numPr>
        <w:suppressAutoHyphens/>
        <w:spacing w:after="0"/>
        <w:ind w:left="0" w:firstLine="0"/>
        <w:jc w:val="both"/>
        <w:rPr>
          <w:rFonts w:ascii="Times New Roman" w:hAnsi="Times New Roman" w:cs="Times New Roman"/>
          <w:kern w:val="1"/>
          <w:sz w:val="28"/>
          <w:szCs w:val="28"/>
          <w:lang w:eastAsia="hi-IN" w:bidi="hi-IN"/>
        </w:rPr>
      </w:pPr>
      <w:r w:rsidRPr="00107B0B">
        <w:rPr>
          <w:rFonts w:ascii="Times New Roman" w:hAnsi="Times New Roman" w:cs="Times New Roman"/>
          <w:kern w:val="1"/>
          <w:sz w:val="28"/>
          <w:szCs w:val="28"/>
          <w:lang w:eastAsia="hi-IN" w:bidi="hi-IN"/>
        </w:rPr>
        <w:t>Создавать условия для формирования произвольности психических про</w:t>
      </w:r>
      <w:r w:rsidRPr="00107B0B">
        <w:rPr>
          <w:rFonts w:ascii="Times New Roman" w:hAnsi="Times New Roman" w:cs="Times New Roman"/>
          <w:kern w:val="1"/>
          <w:sz w:val="28"/>
          <w:szCs w:val="28"/>
          <w:lang w:eastAsia="hi-IN" w:bidi="hi-IN"/>
        </w:rPr>
        <w:softHyphen/>
        <w:t>цессов у детей во всех видах деятельности.</w:t>
      </w:r>
    </w:p>
    <w:p w:rsidR="003B7E97" w:rsidRPr="00107B0B" w:rsidRDefault="003B7E97" w:rsidP="00693C02">
      <w:pPr>
        <w:numPr>
          <w:ilvl w:val="0"/>
          <w:numId w:val="27"/>
        </w:numPr>
        <w:suppressAutoHyphens/>
        <w:spacing w:after="0"/>
        <w:ind w:left="0" w:firstLine="0"/>
        <w:jc w:val="both"/>
        <w:rPr>
          <w:rFonts w:ascii="Times New Roman" w:hAnsi="Times New Roman" w:cs="Times New Roman"/>
          <w:kern w:val="1"/>
          <w:sz w:val="28"/>
          <w:szCs w:val="28"/>
          <w:lang w:eastAsia="hi-IN" w:bidi="hi-IN"/>
        </w:rPr>
      </w:pPr>
      <w:r w:rsidRPr="00107B0B">
        <w:rPr>
          <w:rFonts w:ascii="Times New Roman" w:hAnsi="Times New Roman" w:cs="Times New Roman"/>
          <w:kern w:val="1"/>
          <w:sz w:val="28"/>
          <w:szCs w:val="28"/>
          <w:lang w:eastAsia="hi-IN" w:bidi="hi-IN"/>
        </w:rPr>
        <w:t>Поддерживать и создавать условия для развития творческого потенциала ребенка.</w:t>
      </w:r>
    </w:p>
    <w:p w:rsidR="003B7E97" w:rsidRPr="00107B0B" w:rsidRDefault="003B7E97" w:rsidP="00693C02">
      <w:pPr>
        <w:numPr>
          <w:ilvl w:val="0"/>
          <w:numId w:val="27"/>
        </w:numPr>
        <w:suppressAutoHyphens/>
        <w:spacing w:after="0"/>
        <w:ind w:left="0" w:firstLine="0"/>
        <w:jc w:val="both"/>
        <w:rPr>
          <w:rFonts w:ascii="Times New Roman" w:hAnsi="Times New Roman" w:cs="Times New Roman"/>
          <w:kern w:val="1"/>
          <w:sz w:val="28"/>
          <w:szCs w:val="28"/>
          <w:lang w:eastAsia="hi-IN" w:bidi="hi-IN"/>
        </w:rPr>
      </w:pPr>
      <w:r w:rsidRPr="00107B0B">
        <w:rPr>
          <w:rFonts w:ascii="Times New Roman" w:hAnsi="Times New Roman" w:cs="Times New Roman"/>
          <w:kern w:val="1"/>
          <w:sz w:val="28"/>
          <w:szCs w:val="28"/>
          <w:lang w:eastAsia="hi-IN" w:bidi="hi-IN"/>
        </w:rPr>
        <w:t>Побуждать детей к проявлению инициативы и самостоятельности мыш</w:t>
      </w:r>
      <w:r w:rsidRPr="00107B0B">
        <w:rPr>
          <w:rFonts w:ascii="Times New Roman" w:hAnsi="Times New Roman" w:cs="Times New Roman"/>
          <w:kern w:val="1"/>
          <w:sz w:val="28"/>
          <w:szCs w:val="28"/>
          <w:lang w:eastAsia="hi-IN" w:bidi="hi-IN"/>
        </w:rPr>
        <w:softHyphen/>
        <w:t>ления во всех видах деятельности.</w:t>
      </w:r>
    </w:p>
    <w:p w:rsidR="003B7E97" w:rsidRPr="00107B0B" w:rsidRDefault="003B7E97" w:rsidP="00693C02">
      <w:pPr>
        <w:numPr>
          <w:ilvl w:val="0"/>
          <w:numId w:val="27"/>
        </w:numPr>
        <w:suppressAutoHyphens/>
        <w:spacing w:after="0"/>
        <w:ind w:left="0" w:firstLine="0"/>
        <w:jc w:val="both"/>
        <w:rPr>
          <w:rFonts w:ascii="Times New Roman" w:hAnsi="Times New Roman" w:cs="Times New Roman"/>
          <w:kern w:val="1"/>
          <w:sz w:val="28"/>
          <w:szCs w:val="28"/>
          <w:lang w:eastAsia="hi-IN" w:bidi="hi-IN"/>
        </w:rPr>
      </w:pPr>
      <w:r w:rsidRPr="00107B0B">
        <w:rPr>
          <w:rFonts w:ascii="Times New Roman" w:hAnsi="Times New Roman" w:cs="Times New Roman"/>
          <w:kern w:val="1"/>
          <w:sz w:val="28"/>
          <w:szCs w:val="28"/>
          <w:lang w:eastAsia="hi-IN" w:bidi="hi-IN"/>
        </w:rPr>
        <w:t>Способствовать формированию самосознания и адекватной самооценки.</w:t>
      </w:r>
    </w:p>
    <w:p w:rsidR="00107B0B" w:rsidRDefault="003B7E97" w:rsidP="00693C02">
      <w:pPr>
        <w:numPr>
          <w:ilvl w:val="0"/>
          <w:numId w:val="27"/>
        </w:numPr>
        <w:suppressAutoHyphens/>
        <w:spacing w:after="0"/>
        <w:ind w:left="0" w:firstLine="0"/>
        <w:jc w:val="both"/>
        <w:rPr>
          <w:rFonts w:ascii="Times New Roman" w:hAnsi="Times New Roman" w:cs="Times New Roman"/>
          <w:kern w:val="1"/>
          <w:sz w:val="28"/>
          <w:szCs w:val="28"/>
          <w:lang w:eastAsia="hi-IN" w:bidi="hi-IN"/>
        </w:rPr>
      </w:pPr>
      <w:r w:rsidRPr="00107B0B">
        <w:rPr>
          <w:rFonts w:ascii="Times New Roman" w:hAnsi="Times New Roman" w:cs="Times New Roman"/>
          <w:kern w:val="1"/>
          <w:sz w:val="28"/>
          <w:szCs w:val="28"/>
          <w:lang w:eastAsia="hi-IN" w:bidi="hi-IN"/>
        </w:rPr>
        <w:t>Способствовать формированию внутреннего плана</w:t>
      </w:r>
      <w:r w:rsidR="00107B0B" w:rsidRPr="00107B0B">
        <w:rPr>
          <w:rFonts w:ascii="Times New Roman" w:hAnsi="Times New Roman" w:cs="Times New Roman"/>
          <w:kern w:val="1"/>
          <w:sz w:val="28"/>
          <w:szCs w:val="28"/>
          <w:lang w:eastAsia="hi-IN" w:bidi="hi-IN"/>
        </w:rPr>
        <w:t>.</w:t>
      </w:r>
      <w:r w:rsidRPr="00107B0B">
        <w:rPr>
          <w:rFonts w:ascii="Times New Roman" w:hAnsi="Times New Roman" w:cs="Times New Roman"/>
          <w:kern w:val="1"/>
          <w:sz w:val="28"/>
          <w:szCs w:val="28"/>
          <w:lang w:eastAsia="hi-IN" w:bidi="hi-IN"/>
        </w:rPr>
        <w:t xml:space="preserve"> </w:t>
      </w:r>
    </w:p>
    <w:p w:rsidR="003B7E97" w:rsidRPr="00107B0B" w:rsidRDefault="003B7E97" w:rsidP="00693C02">
      <w:pPr>
        <w:numPr>
          <w:ilvl w:val="0"/>
          <w:numId w:val="27"/>
        </w:numPr>
        <w:suppressAutoHyphens/>
        <w:spacing w:after="0"/>
        <w:ind w:left="0" w:firstLine="0"/>
        <w:jc w:val="both"/>
        <w:rPr>
          <w:rFonts w:ascii="Times New Roman" w:hAnsi="Times New Roman" w:cs="Times New Roman"/>
          <w:kern w:val="1"/>
          <w:sz w:val="28"/>
          <w:szCs w:val="28"/>
          <w:lang w:eastAsia="hi-IN" w:bidi="hi-IN"/>
        </w:rPr>
      </w:pPr>
      <w:r w:rsidRPr="00107B0B">
        <w:rPr>
          <w:rFonts w:ascii="Times New Roman" w:hAnsi="Times New Roman" w:cs="Times New Roman"/>
          <w:kern w:val="1"/>
          <w:sz w:val="28"/>
          <w:szCs w:val="28"/>
          <w:lang w:eastAsia="hi-IN" w:bidi="hi-IN"/>
        </w:rPr>
        <w:t>Способствовать развитию внутренней позиции ученика.</w:t>
      </w:r>
    </w:p>
    <w:p w:rsidR="003B7E97" w:rsidRPr="00107B0B" w:rsidRDefault="003B7E97" w:rsidP="00693C02">
      <w:pPr>
        <w:numPr>
          <w:ilvl w:val="0"/>
          <w:numId w:val="27"/>
        </w:numPr>
        <w:suppressAutoHyphens/>
        <w:spacing w:after="0"/>
        <w:ind w:left="0" w:firstLine="0"/>
        <w:jc w:val="both"/>
        <w:rPr>
          <w:rFonts w:ascii="Times New Roman" w:hAnsi="Times New Roman" w:cs="Times New Roman"/>
          <w:kern w:val="1"/>
          <w:sz w:val="28"/>
          <w:szCs w:val="28"/>
          <w:lang w:eastAsia="hi-IN" w:bidi="hi-IN"/>
        </w:rPr>
      </w:pPr>
      <w:r w:rsidRPr="00107B0B">
        <w:rPr>
          <w:rFonts w:ascii="Times New Roman" w:hAnsi="Times New Roman" w:cs="Times New Roman"/>
          <w:kern w:val="1"/>
          <w:sz w:val="28"/>
          <w:szCs w:val="28"/>
          <w:lang w:eastAsia="hi-IN" w:bidi="hi-IN"/>
        </w:rPr>
        <w:t>Способствовать формированию учебно-познавательного мотива.</w:t>
      </w:r>
    </w:p>
    <w:p w:rsidR="003B7E97" w:rsidRPr="003B7E97" w:rsidRDefault="003B7E97" w:rsidP="00D0348B">
      <w:pPr>
        <w:suppressAutoHyphens/>
        <w:spacing w:after="0"/>
        <w:jc w:val="both"/>
        <w:rPr>
          <w:rFonts w:ascii="Times New Roman" w:hAnsi="Times New Roman" w:cs="Times New Roman"/>
          <w:b/>
          <w:kern w:val="1"/>
          <w:sz w:val="28"/>
          <w:szCs w:val="28"/>
          <w:lang w:eastAsia="hi-IN" w:bidi="hi-IN"/>
        </w:rPr>
      </w:pPr>
    </w:p>
    <w:p w:rsidR="00C110DA" w:rsidRPr="00B2608D" w:rsidRDefault="00C110DA" w:rsidP="00D0348B">
      <w:pPr>
        <w:tabs>
          <w:tab w:val="left" w:pos="993"/>
        </w:tabs>
        <w:suppressAutoHyphens/>
        <w:spacing w:after="0"/>
        <w:jc w:val="both"/>
        <w:rPr>
          <w:rFonts w:ascii="Times New Roman" w:eastAsia="+mn-ea" w:hAnsi="Times New Roman" w:cs="Times New Roman"/>
          <w:b/>
          <w:sz w:val="28"/>
          <w:szCs w:val="28"/>
          <w:lang w:eastAsia="ar-SA"/>
        </w:rPr>
      </w:pPr>
      <w:r w:rsidRPr="00B2608D">
        <w:rPr>
          <w:rFonts w:ascii="Times New Roman" w:eastAsia="+mn-ea" w:hAnsi="Times New Roman" w:cs="Times New Roman"/>
          <w:b/>
          <w:sz w:val="28"/>
          <w:szCs w:val="28"/>
          <w:lang w:eastAsia="ar-SA"/>
        </w:rPr>
        <w:t>Основные формы и методы</w:t>
      </w:r>
    </w:p>
    <w:p w:rsidR="00C9045D" w:rsidRPr="00C9045D" w:rsidRDefault="00C9045D" w:rsidP="00D0348B">
      <w:pPr>
        <w:tabs>
          <w:tab w:val="left" w:pos="993"/>
        </w:tabs>
        <w:suppressAutoHyphens/>
        <w:spacing w:after="0"/>
        <w:jc w:val="both"/>
        <w:rPr>
          <w:rFonts w:ascii="Times New Roman" w:eastAsia="+mn-ea" w:hAnsi="Times New Roman" w:cs="Times New Roman"/>
          <w:sz w:val="28"/>
          <w:szCs w:val="28"/>
          <w:lang w:eastAsia="ar-SA"/>
        </w:rPr>
      </w:pPr>
      <w:r w:rsidRPr="00C9045D">
        <w:rPr>
          <w:rFonts w:ascii="Times New Roman" w:eastAsia="+mn-ea" w:hAnsi="Times New Roman" w:cs="Times New Roman"/>
          <w:sz w:val="28"/>
          <w:szCs w:val="28"/>
          <w:lang w:eastAsia="ar-SA"/>
        </w:rPr>
        <w:t xml:space="preserve">Занятия имеют общую гибкую </w:t>
      </w:r>
      <w:r w:rsidRPr="00C9045D">
        <w:rPr>
          <w:rFonts w:ascii="Times New Roman" w:eastAsia="+mn-ea" w:hAnsi="Times New Roman" w:cs="Times New Roman"/>
          <w:bCs/>
          <w:sz w:val="28"/>
          <w:szCs w:val="28"/>
          <w:lang w:eastAsia="ar-SA"/>
        </w:rPr>
        <w:t>структуру</w:t>
      </w:r>
      <w:r w:rsidRPr="00C9045D">
        <w:rPr>
          <w:rFonts w:ascii="Times New Roman" w:eastAsia="+mn-ea" w:hAnsi="Times New Roman" w:cs="Times New Roman"/>
          <w:sz w:val="28"/>
          <w:szCs w:val="28"/>
          <w:lang w:eastAsia="ar-SA"/>
        </w:rPr>
        <w:t>, наполняемую разным содержанием.</w:t>
      </w:r>
    </w:p>
    <w:p w:rsidR="00C9045D" w:rsidRPr="00C9045D" w:rsidRDefault="00C9045D" w:rsidP="00D0348B">
      <w:pPr>
        <w:tabs>
          <w:tab w:val="left" w:pos="993"/>
        </w:tabs>
        <w:suppressAutoHyphens/>
        <w:spacing w:after="0"/>
        <w:jc w:val="both"/>
        <w:rPr>
          <w:rFonts w:ascii="Times New Roman" w:eastAsia="+mn-ea" w:hAnsi="Times New Roman" w:cs="Times New Roman"/>
          <w:b/>
          <w:sz w:val="28"/>
          <w:szCs w:val="28"/>
          <w:lang w:eastAsia="ar-SA"/>
        </w:rPr>
      </w:pPr>
      <w:r w:rsidRPr="00C9045D">
        <w:rPr>
          <w:rFonts w:ascii="Times New Roman" w:eastAsia="+mn-ea" w:hAnsi="Times New Roman" w:cs="Times New Roman"/>
          <w:b/>
          <w:sz w:val="28"/>
          <w:szCs w:val="28"/>
          <w:lang w:eastAsia="ar-SA"/>
        </w:rPr>
        <w:t>Структура занятия</w:t>
      </w:r>
    </w:p>
    <w:p w:rsidR="00C9045D" w:rsidRPr="00C9045D" w:rsidRDefault="00C9045D" w:rsidP="00D0348B">
      <w:pPr>
        <w:tabs>
          <w:tab w:val="left" w:pos="993"/>
        </w:tabs>
        <w:suppressAutoHyphens/>
        <w:spacing w:after="0"/>
        <w:jc w:val="both"/>
        <w:rPr>
          <w:rFonts w:ascii="Times New Roman" w:eastAsia="+mn-ea" w:hAnsi="Times New Roman" w:cs="Times New Roman"/>
          <w:sz w:val="28"/>
          <w:szCs w:val="28"/>
          <w:lang w:eastAsia="ar-SA"/>
        </w:rPr>
      </w:pPr>
      <w:r w:rsidRPr="00C9045D">
        <w:rPr>
          <w:rFonts w:ascii="Times New Roman" w:eastAsia="+mn-ea" w:hAnsi="Times New Roman" w:cs="Times New Roman"/>
          <w:sz w:val="28"/>
          <w:szCs w:val="28"/>
          <w:lang w:eastAsia="ar-SA"/>
        </w:rPr>
        <w:t>Занятие состоит из трех частей:</w:t>
      </w:r>
    </w:p>
    <w:p w:rsidR="00C9045D" w:rsidRPr="00C9045D" w:rsidRDefault="00C9045D" w:rsidP="00D0348B">
      <w:pPr>
        <w:tabs>
          <w:tab w:val="left" w:pos="993"/>
        </w:tabs>
        <w:suppressAutoHyphens/>
        <w:spacing w:after="0"/>
        <w:jc w:val="both"/>
        <w:rPr>
          <w:rFonts w:ascii="Times New Roman" w:eastAsia="+mn-ea" w:hAnsi="Times New Roman" w:cs="Times New Roman"/>
          <w:b/>
          <w:sz w:val="28"/>
          <w:szCs w:val="28"/>
          <w:lang w:eastAsia="ar-SA"/>
        </w:rPr>
      </w:pPr>
      <w:r w:rsidRPr="00C9045D">
        <w:rPr>
          <w:rFonts w:ascii="Times New Roman" w:eastAsia="+mn-ea" w:hAnsi="Times New Roman" w:cs="Times New Roman"/>
          <w:b/>
          <w:sz w:val="28"/>
          <w:szCs w:val="28"/>
          <w:lang w:eastAsia="ar-SA"/>
        </w:rPr>
        <w:t>Часть 1. Вводная.</w:t>
      </w:r>
    </w:p>
    <w:p w:rsidR="00C9045D" w:rsidRPr="00C9045D" w:rsidRDefault="00C9045D" w:rsidP="00D0348B">
      <w:pPr>
        <w:tabs>
          <w:tab w:val="left" w:pos="993"/>
        </w:tabs>
        <w:suppressAutoHyphens/>
        <w:spacing w:after="0"/>
        <w:jc w:val="both"/>
        <w:rPr>
          <w:rFonts w:ascii="Times New Roman" w:eastAsia="+mn-ea" w:hAnsi="Times New Roman" w:cs="Times New Roman"/>
          <w:sz w:val="28"/>
          <w:szCs w:val="28"/>
          <w:lang w:eastAsia="ar-SA"/>
        </w:rPr>
      </w:pPr>
      <w:r w:rsidRPr="00C9045D">
        <w:rPr>
          <w:rFonts w:ascii="Times New Roman" w:eastAsia="+mn-ea" w:hAnsi="Times New Roman" w:cs="Times New Roman"/>
          <w:sz w:val="28"/>
          <w:szCs w:val="28"/>
          <w:lang w:eastAsia="ar-SA"/>
        </w:rPr>
        <w:t>Цели: установить эмоциональный контакт с ребенком; создание положительного настроя на занятие, пробуждение интереса к познанию.</w:t>
      </w:r>
    </w:p>
    <w:p w:rsidR="00C9045D" w:rsidRPr="00C9045D" w:rsidRDefault="00C9045D" w:rsidP="00D0348B">
      <w:pPr>
        <w:tabs>
          <w:tab w:val="left" w:pos="993"/>
        </w:tabs>
        <w:suppressAutoHyphens/>
        <w:spacing w:after="0"/>
        <w:jc w:val="both"/>
        <w:rPr>
          <w:rFonts w:ascii="Times New Roman" w:eastAsia="+mn-ea" w:hAnsi="Times New Roman" w:cs="Times New Roman"/>
          <w:b/>
          <w:sz w:val="28"/>
          <w:szCs w:val="28"/>
          <w:lang w:eastAsia="ar-SA"/>
        </w:rPr>
      </w:pPr>
      <w:r w:rsidRPr="00C9045D">
        <w:rPr>
          <w:rFonts w:ascii="Times New Roman" w:eastAsia="+mn-ea" w:hAnsi="Times New Roman" w:cs="Times New Roman"/>
          <w:b/>
          <w:sz w:val="28"/>
          <w:szCs w:val="28"/>
          <w:lang w:eastAsia="ar-SA"/>
        </w:rPr>
        <w:t>Часть 2. Основная часть занятия</w:t>
      </w:r>
    </w:p>
    <w:p w:rsidR="00C9045D" w:rsidRDefault="00C9045D" w:rsidP="00D0348B">
      <w:pPr>
        <w:tabs>
          <w:tab w:val="left" w:pos="993"/>
        </w:tabs>
        <w:suppressAutoHyphens/>
        <w:spacing w:after="0"/>
        <w:jc w:val="both"/>
        <w:rPr>
          <w:rFonts w:ascii="Times New Roman" w:eastAsia="+mn-ea" w:hAnsi="Times New Roman" w:cs="Times New Roman"/>
          <w:sz w:val="28"/>
          <w:szCs w:val="28"/>
          <w:lang w:eastAsia="ar-SA"/>
        </w:rPr>
      </w:pPr>
      <w:r w:rsidRPr="00C9045D">
        <w:rPr>
          <w:rFonts w:ascii="Times New Roman" w:eastAsia="+mn-ea" w:hAnsi="Times New Roman" w:cs="Times New Roman"/>
          <w:sz w:val="28"/>
          <w:szCs w:val="28"/>
          <w:lang w:eastAsia="ar-SA"/>
        </w:rPr>
        <w:t>На эту часть приходится основная смысловая нагрузка всего занятия. В нее входят игры, упражнения, направленные на развитие и коррекцию эмоционально-волевой и познавательной сфер ребенка. Преподнесенный материал дозированный, дробный, с постепенным усложнением и</w:t>
      </w:r>
      <w:r w:rsidRPr="00C9045D">
        <w:rPr>
          <w:rFonts w:ascii="Times New Roman" w:eastAsia="+mn-ea" w:hAnsi="Times New Roman" w:cs="Times New Roman"/>
          <w:sz w:val="28"/>
          <w:szCs w:val="28"/>
          <w:lang w:val="en-US" w:eastAsia="ar-SA"/>
        </w:rPr>
        <w:t> </w:t>
      </w:r>
      <w:r w:rsidRPr="00C9045D">
        <w:rPr>
          <w:rFonts w:ascii="Times New Roman" w:eastAsia="+mn-ea" w:hAnsi="Times New Roman" w:cs="Times New Roman"/>
          <w:sz w:val="28"/>
          <w:szCs w:val="28"/>
          <w:lang w:eastAsia="ar-SA"/>
        </w:rPr>
        <w:t xml:space="preserve">закреплением через многократное использование упражнений, заданий, дидактических игр. </w:t>
      </w:r>
    </w:p>
    <w:p w:rsidR="00C9045D" w:rsidRPr="00C9045D" w:rsidRDefault="00C9045D" w:rsidP="00D0348B">
      <w:pPr>
        <w:tabs>
          <w:tab w:val="left" w:pos="993"/>
        </w:tabs>
        <w:suppressAutoHyphens/>
        <w:spacing w:after="0"/>
        <w:jc w:val="both"/>
        <w:rPr>
          <w:rFonts w:ascii="Times New Roman" w:eastAsia="+mn-ea" w:hAnsi="Times New Roman" w:cs="Times New Roman"/>
          <w:sz w:val="28"/>
          <w:szCs w:val="28"/>
          <w:lang w:eastAsia="ar-SA"/>
        </w:rPr>
      </w:pPr>
      <w:r w:rsidRPr="00C9045D">
        <w:rPr>
          <w:rFonts w:ascii="Times New Roman" w:eastAsia="+mn-ea" w:hAnsi="Times New Roman" w:cs="Times New Roman"/>
          <w:sz w:val="28"/>
          <w:szCs w:val="28"/>
          <w:lang w:eastAsia="ar-SA"/>
        </w:rPr>
        <w:t xml:space="preserve">   Основные процедуры: игры и упражнения на развитие внимания, памяти, мышления и речи; сенсорные игры и игры, направленные на развитие тактильной сферы, игры и упражнения на развитие произвольной сферы; упражнения на развитие мелкой моторики</w:t>
      </w:r>
      <w:r w:rsidR="002B4FA1">
        <w:rPr>
          <w:rFonts w:ascii="Times New Roman" w:eastAsia="+mn-ea" w:hAnsi="Times New Roman" w:cs="Times New Roman"/>
          <w:sz w:val="28"/>
          <w:szCs w:val="28"/>
          <w:lang w:eastAsia="ar-SA"/>
        </w:rPr>
        <w:t>.</w:t>
      </w:r>
    </w:p>
    <w:p w:rsidR="00C9045D" w:rsidRPr="00C9045D" w:rsidRDefault="00C9045D" w:rsidP="00D0348B">
      <w:pPr>
        <w:tabs>
          <w:tab w:val="left" w:pos="993"/>
        </w:tabs>
        <w:suppressAutoHyphens/>
        <w:spacing w:after="0"/>
        <w:jc w:val="both"/>
        <w:rPr>
          <w:rFonts w:ascii="Times New Roman" w:eastAsia="+mn-ea" w:hAnsi="Times New Roman" w:cs="Times New Roman"/>
          <w:b/>
          <w:sz w:val="28"/>
          <w:szCs w:val="28"/>
          <w:lang w:eastAsia="ar-SA"/>
        </w:rPr>
      </w:pPr>
      <w:r w:rsidRPr="00C9045D">
        <w:rPr>
          <w:rFonts w:ascii="Times New Roman" w:eastAsia="+mn-ea" w:hAnsi="Times New Roman" w:cs="Times New Roman"/>
          <w:b/>
          <w:sz w:val="28"/>
          <w:szCs w:val="28"/>
          <w:lang w:eastAsia="ar-SA"/>
        </w:rPr>
        <w:t>Часть 3. Заключительная</w:t>
      </w:r>
    </w:p>
    <w:p w:rsidR="00C9045D" w:rsidRDefault="00C9045D" w:rsidP="00D0348B">
      <w:pPr>
        <w:tabs>
          <w:tab w:val="left" w:pos="993"/>
        </w:tabs>
        <w:suppressAutoHyphens/>
        <w:spacing w:after="0"/>
        <w:jc w:val="both"/>
        <w:rPr>
          <w:rFonts w:ascii="Times New Roman" w:eastAsia="+mn-ea" w:hAnsi="Times New Roman" w:cs="Times New Roman"/>
          <w:sz w:val="28"/>
          <w:szCs w:val="28"/>
          <w:lang w:eastAsia="ar-SA"/>
        </w:rPr>
      </w:pPr>
      <w:r w:rsidRPr="00C9045D">
        <w:rPr>
          <w:rFonts w:ascii="Times New Roman" w:eastAsia="+mn-ea" w:hAnsi="Times New Roman" w:cs="Times New Roman"/>
          <w:sz w:val="28"/>
          <w:szCs w:val="28"/>
          <w:lang w:eastAsia="ar-SA"/>
        </w:rPr>
        <w:lastRenderedPageBreak/>
        <w:t>Цель. Создание у ребенка положительного настроя как результата работы на занятии.</w:t>
      </w:r>
      <w:r w:rsidR="00DF0FC5">
        <w:rPr>
          <w:rFonts w:ascii="Times New Roman" w:eastAsia="+mn-ea" w:hAnsi="Times New Roman" w:cs="Times New Roman"/>
          <w:sz w:val="28"/>
          <w:szCs w:val="28"/>
          <w:lang w:eastAsia="ar-SA"/>
        </w:rPr>
        <w:t xml:space="preserve"> </w:t>
      </w:r>
      <w:r w:rsidR="002B4FA1" w:rsidRPr="002B4FA1">
        <w:rPr>
          <w:rFonts w:ascii="Times New Roman" w:eastAsia="+mn-ea" w:hAnsi="Times New Roman" w:cs="Times New Roman"/>
          <w:sz w:val="28"/>
          <w:szCs w:val="28"/>
          <w:lang w:eastAsia="ar-SA"/>
        </w:rPr>
        <w:t>Содержание: рефлексия, ритуал прощания.</w:t>
      </w:r>
    </w:p>
    <w:p w:rsidR="00C9045D" w:rsidRPr="00C9045D" w:rsidRDefault="00C9045D" w:rsidP="00D0348B">
      <w:pPr>
        <w:tabs>
          <w:tab w:val="left" w:pos="993"/>
        </w:tabs>
        <w:suppressAutoHyphens/>
        <w:spacing w:after="0"/>
        <w:jc w:val="both"/>
        <w:rPr>
          <w:rFonts w:ascii="Times New Roman" w:eastAsia="+mn-ea" w:hAnsi="Times New Roman" w:cs="Times New Roman"/>
          <w:b/>
          <w:sz w:val="28"/>
          <w:szCs w:val="28"/>
          <w:lang w:eastAsia="ar-SA"/>
        </w:rPr>
      </w:pPr>
    </w:p>
    <w:p w:rsidR="00C9045D" w:rsidRPr="00C9045D" w:rsidRDefault="00C9045D" w:rsidP="00D0348B">
      <w:pPr>
        <w:tabs>
          <w:tab w:val="left" w:pos="993"/>
        </w:tabs>
        <w:suppressAutoHyphens/>
        <w:spacing w:after="0"/>
        <w:jc w:val="both"/>
        <w:rPr>
          <w:rFonts w:ascii="Times New Roman" w:eastAsia="+mn-ea" w:hAnsi="Times New Roman" w:cs="Times New Roman"/>
          <w:b/>
          <w:sz w:val="28"/>
          <w:szCs w:val="28"/>
          <w:lang w:eastAsia="ar-SA"/>
        </w:rPr>
      </w:pPr>
      <w:r w:rsidRPr="00C9045D">
        <w:rPr>
          <w:rFonts w:ascii="Times New Roman" w:eastAsia="+mn-ea" w:hAnsi="Times New Roman" w:cs="Times New Roman"/>
          <w:b/>
          <w:sz w:val="28"/>
          <w:szCs w:val="28"/>
          <w:lang w:eastAsia="ar-SA"/>
        </w:rPr>
        <w:t>Методы и приемы:</w:t>
      </w:r>
    </w:p>
    <w:p w:rsidR="00C9045D" w:rsidRPr="00C9045D" w:rsidRDefault="00C9045D" w:rsidP="00D0348B">
      <w:pPr>
        <w:tabs>
          <w:tab w:val="left" w:pos="993"/>
        </w:tabs>
        <w:suppressAutoHyphens/>
        <w:spacing w:after="0"/>
        <w:jc w:val="both"/>
        <w:rPr>
          <w:rFonts w:ascii="Times New Roman" w:eastAsia="+mn-ea" w:hAnsi="Times New Roman" w:cs="Times New Roman"/>
          <w:sz w:val="28"/>
          <w:szCs w:val="28"/>
          <w:lang w:eastAsia="ar-SA"/>
        </w:rPr>
      </w:pPr>
      <w:r w:rsidRPr="00C9045D">
        <w:rPr>
          <w:rFonts w:ascii="Times New Roman" w:eastAsia="+mn-ea" w:hAnsi="Times New Roman" w:cs="Times New Roman"/>
          <w:sz w:val="28"/>
          <w:szCs w:val="28"/>
          <w:lang w:eastAsia="ar-SA"/>
        </w:rPr>
        <w:t xml:space="preserve">Используется наглядный метод, словесный – рассказ педагога, беседа. </w:t>
      </w:r>
    </w:p>
    <w:p w:rsidR="00C9045D" w:rsidRPr="00C9045D" w:rsidRDefault="00C9045D" w:rsidP="00D0348B">
      <w:pPr>
        <w:tabs>
          <w:tab w:val="left" w:pos="993"/>
        </w:tabs>
        <w:suppressAutoHyphens/>
        <w:spacing w:after="0"/>
        <w:jc w:val="both"/>
        <w:rPr>
          <w:rFonts w:ascii="Times New Roman" w:eastAsia="+mn-ea" w:hAnsi="Times New Roman" w:cs="Times New Roman"/>
          <w:sz w:val="28"/>
          <w:szCs w:val="28"/>
          <w:lang w:eastAsia="ar-SA"/>
        </w:rPr>
      </w:pPr>
      <w:r w:rsidRPr="00C9045D">
        <w:rPr>
          <w:rFonts w:ascii="Times New Roman" w:eastAsia="+mn-ea" w:hAnsi="Times New Roman" w:cs="Times New Roman"/>
          <w:sz w:val="28"/>
          <w:szCs w:val="28"/>
          <w:lang w:eastAsia="ar-SA"/>
        </w:rPr>
        <w:t>Практический и игровой методы включают:</w:t>
      </w:r>
    </w:p>
    <w:p w:rsidR="00C9045D" w:rsidRPr="00C9045D" w:rsidRDefault="00C9045D" w:rsidP="00D0348B">
      <w:pPr>
        <w:tabs>
          <w:tab w:val="left" w:pos="993"/>
        </w:tabs>
        <w:suppressAutoHyphens/>
        <w:spacing w:after="0"/>
        <w:jc w:val="both"/>
        <w:rPr>
          <w:rFonts w:ascii="Times New Roman" w:eastAsia="+mn-ea" w:hAnsi="Times New Roman" w:cs="Times New Roman"/>
          <w:sz w:val="28"/>
          <w:szCs w:val="28"/>
          <w:lang w:eastAsia="ar-SA"/>
        </w:rPr>
      </w:pPr>
      <w:r w:rsidRPr="00C9045D">
        <w:rPr>
          <w:rFonts w:ascii="Times New Roman" w:eastAsia="+mn-ea" w:hAnsi="Times New Roman" w:cs="Times New Roman"/>
          <w:sz w:val="28"/>
          <w:szCs w:val="28"/>
          <w:lang w:eastAsia="ar-SA"/>
        </w:rPr>
        <w:t>– упражнения и игры для развития логического мышления, памяти, речи,</w:t>
      </w:r>
    </w:p>
    <w:p w:rsidR="00C9045D" w:rsidRDefault="00C9045D" w:rsidP="00D0348B">
      <w:pPr>
        <w:tabs>
          <w:tab w:val="left" w:pos="993"/>
        </w:tabs>
        <w:suppressAutoHyphens/>
        <w:spacing w:after="0"/>
        <w:jc w:val="both"/>
        <w:rPr>
          <w:rFonts w:ascii="Times New Roman" w:eastAsia="+mn-ea" w:hAnsi="Times New Roman" w:cs="Times New Roman"/>
          <w:sz w:val="28"/>
          <w:szCs w:val="28"/>
          <w:lang w:eastAsia="ar-SA"/>
        </w:rPr>
      </w:pPr>
      <w:r w:rsidRPr="00C9045D">
        <w:rPr>
          <w:rFonts w:ascii="Times New Roman" w:eastAsia="+mn-ea" w:hAnsi="Times New Roman" w:cs="Times New Roman"/>
          <w:sz w:val="28"/>
          <w:szCs w:val="28"/>
          <w:lang w:eastAsia="ar-SA"/>
        </w:rPr>
        <w:t>– упражнения и игры для развития пространственных представлений (на плоскости и в пространстве),</w:t>
      </w:r>
    </w:p>
    <w:p w:rsidR="00C9045D" w:rsidRPr="00C9045D" w:rsidRDefault="00C9045D" w:rsidP="00D0348B">
      <w:pPr>
        <w:tabs>
          <w:tab w:val="left" w:pos="993"/>
        </w:tabs>
        <w:suppressAutoHyphens/>
        <w:spacing w:after="0"/>
        <w:jc w:val="both"/>
        <w:rPr>
          <w:rFonts w:ascii="Times New Roman" w:eastAsia="+mn-ea" w:hAnsi="Times New Roman" w:cs="Times New Roman"/>
          <w:sz w:val="28"/>
          <w:szCs w:val="28"/>
          <w:lang w:eastAsia="ar-SA"/>
        </w:rPr>
      </w:pPr>
      <w:r w:rsidRPr="00C9045D">
        <w:rPr>
          <w:rFonts w:ascii="Times New Roman" w:eastAsia="+mn-ea" w:hAnsi="Times New Roman" w:cs="Times New Roman"/>
          <w:sz w:val="28"/>
          <w:szCs w:val="28"/>
          <w:lang w:eastAsia="ar-SA"/>
        </w:rPr>
        <w:t>– игровые упражнения на развитие зрительного восприятия, свойств внимания,</w:t>
      </w:r>
    </w:p>
    <w:p w:rsidR="00C9045D" w:rsidRPr="00C9045D" w:rsidRDefault="00C9045D" w:rsidP="00D0348B">
      <w:pPr>
        <w:tabs>
          <w:tab w:val="left" w:pos="993"/>
        </w:tabs>
        <w:suppressAutoHyphens/>
        <w:spacing w:after="0"/>
        <w:jc w:val="both"/>
        <w:rPr>
          <w:rFonts w:ascii="Times New Roman" w:eastAsia="+mn-ea" w:hAnsi="Times New Roman" w:cs="Times New Roman"/>
          <w:sz w:val="28"/>
          <w:szCs w:val="28"/>
          <w:lang w:eastAsia="ar-SA"/>
        </w:rPr>
      </w:pPr>
      <w:r w:rsidRPr="00C9045D">
        <w:rPr>
          <w:rFonts w:ascii="Times New Roman" w:eastAsia="+mn-ea" w:hAnsi="Times New Roman" w:cs="Times New Roman"/>
          <w:sz w:val="28"/>
          <w:szCs w:val="28"/>
          <w:lang w:eastAsia="ar-SA"/>
        </w:rPr>
        <w:t>- упражнения на развитие мелкой моторики,</w:t>
      </w:r>
    </w:p>
    <w:p w:rsidR="00C9045D" w:rsidRPr="00C9045D" w:rsidRDefault="00C9045D" w:rsidP="00D0348B">
      <w:pPr>
        <w:tabs>
          <w:tab w:val="left" w:pos="993"/>
        </w:tabs>
        <w:suppressAutoHyphens/>
        <w:spacing w:after="0"/>
        <w:jc w:val="both"/>
        <w:rPr>
          <w:rFonts w:ascii="Times New Roman" w:eastAsia="+mn-ea" w:hAnsi="Times New Roman" w:cs="Times New Roman"/>
          <w:sz w:val="28"/>
          <w:szCs w:val="28"/>
          <w:lang w:eastAsia="ar-SA"/>
        </w:rPr>
      </w:pPr>
      <w:r w:rsidRPr="00C9045D">
        <w:rPr>
          <w:rFonts w:ascii="Times New Roman" w:eastAsia="+mn-ea" w:hAnsi="Times New Roman" w:cs="Times New Roman"/>
          <w:sz w:val="28"/>
          <w:szCs w:val="28"/>
          <w:lang w:eastAsia="ar-SA"/>
        </w:rPr>
        <w:t xml:space="preserve">- арт-терапия, </w:t>
      </w:r>
      <w:proofErr w:type="spellStart"/>
      <w:r w:rsidRPr="00C9045D">
        <w:rPr>
          <w:rFonts w:ascii="Times New Roman" w:eastAsia="+mn-ea" w:hAnsi="Times New Roman" w:cs="Times New Roman"/>
          <w:sz w:val="28"/>
          <w:szCs w:val="28"/>
          <w:lang w:eastAsia="ar-SA"/>
        </w:rPr>
        <w:t>игро</w:t>
      </w:r>
      <w:proofErr w:type="spellEnd"/>
      <w:r w:rsidRPr="00C9045D">
        <w:rPr>
          <w:rFonts w:ascii="Times New Roman" w:eastAsia="+mn-ea" w:hAnsi="Times New Roman" w:cs="Times New Roman"/>
          <w:sz w:val="28"/>
          <w:szCs w:val="28"/>
          <w:lang w:eastAsia="ar-SA"/>
        </w:rPr>
        <w:t>-терапия, дыхательная и пальчиковая гимнастики, элементы аутотренинга, релаксации.</w:t>
      </w:r>
    </w:p>
    <w:p w:rsidR="00C110DA" w:rsidRPr="00B2608D" w:rsidRDefault="00C110DA" w:rsidP="00D0348B">
      <w:pPr>
        <w:pStyle w:val="a5"/>
        <w:spacing w:line="276" w:lineRule="auto"/>
        <w:ind w:left="1080" w:right="424"/>
        <w:jc w:val="both"/>
        <w:rPr>
          <w:b/>
          <w:sz w:val="28"/>
          <w:szCs w:val="28"/>
        </w:rPr>
      </w:pPr>
    </w:p>
    <w:p w:rsidR="00C110DA" w:rsidRDefault="00C110DA" w:rsidP="00C110DA">
      <w:pPr>
        <w:pStyle w:val="a5"/>
        <w:jc w:val="center"/>
        <w:rPr>
          <w:b/>
          <w:sz w:val="28"/>
          <w:szCs w:val="28"/>
        </w:rPr>
      </w:pPr>
      <w:r w:rsidRPr="00B2608D">
        <w:rPr>
          <w:b/>
          <w:sz w:val="28"/>
          <w:szCs w:val="28"/>
        </w:rPr>
        <w:t>Прогнозируемы</w:t>
      </w:r>
      <w:r>
        <w:rPr>
          <w:b/>
          <w:sz w:val="28"/>
          <w:szCs w:val="28"/>
        </w:rPr>
        <w:t>е</w:t>
      </w:r>
      <w:r w:rsidRPr="00B2608D">
        <w:rPr>
          <w:b/>
          <w:sz w:val="28"/>
          <w:szCs w:val="28"/>
        </w:rPr>
        <w:t xml:space="preserve"> результаты</w:t>
      </w:r>
    </w:p>
    <w:p w:rsidR="00C9045D" w:rsidRPr="00C9045D" w:rsidRDefault="00C9045D" w:rsidP="00D0348B">
      <w:pPr>
        <w:pStyle w:val="a5"/>
        <w:spacing w:line="276" w:lineRule="auto"/>
        <w:ind w:left="0"/>
        <w:jc w:val="both"/>
        <w:rPr>
          <w:rFonts w:eastAsia="+mn-ea"/>
          <w:iCs/>
          <w:sz w:val="28"/>
          <w:szCs w:val="28"/>
          <w:lang w:eastAsia="ar-SA"/>
        </w:rPr>
      </w:pPr>
      <w:r w:rsidRPr="00C9045D">
        <w:rPr>
          <w:rFonts w:eastAsia="+mn-ea"/>
          <w:iCs/>
          <w:sz w:val="28"/>
          <w:szCs w:val="28"/>
          <w:lang w:eastAsia="ar-SA"/>
        </w:rPr>
        <w:t xml:space="preserve">    Повышение уровня развития произвольного компонента психических функций: восприятия, внимания, памяти, мышления, воображения, речи; </w:t>
      </w:r>
    </w:p>
    <w:p w:rsidR="00DA0B43" w:rsidRPr="00DA0B43" w:rsidRDefault="00C9045D" w:rsidP="00D0348B">
      <w:pPr>
        <w:pStyle w:val="a5"/>
        <w:spacing w:line="276" w:lineRule="auto"/>
        <w:ind w:left="0"/>
        <w:jc w:val="both"/>
        <w:rPr>
          <w:rFonts w:eastAsia="Calibri"/>
          <w:sz w:val="28"/>
          <w:szCs w:val="28"/>
        </w:rPr>
      </w:pPr>
      <w:r w:rsidRPr="00C9045D">
        <w:rPr>
          <w:rFonts w:eastAsia="+mn-ea"/>
          <w:iCs/>
          <w:sz w:val="28"/>
          <w:szCs w:val="28"/>
          <w:lang w:eastAsia="ar-SA"/>
        </w:rPr>
        <w:t>накопление и расширение сенсорного опыта</w:t>
      </w:r>
      <w:r w:rsidR="00DA0B43">
        <w:rPr>
          <w:rFonts w:eastAsia="+mn-ea"/>
          <w:iCs/>
          <w:sz w:val="28"/>
          <w:szCs w:val="28"/>
          <w:lang w:eastAsia="ar-SA"/>
        </w:rPr>
        <w:t xml:space="preserve">; дошкольник </w:t>
      </w:r>
      <w:r w:rsidR="00DA0B43" w:rsidRPr="00DA0B43">
        <w:rPr>
          <w:rFonts w:eastAsia="Calibri"/>
          <w:sz w:val="28"/>
          <w:szCs w:val="28"/>
        </w:rPr>
        <w:t>использует вербальные и невербальные средства общения, владеет</w:t>
      </w:r>
      <w:r w:rsidR="00DA0B43">
        <w:rPr>
          <w:rFonts w:eastAsia="Calibri"/>
          <w:sz w:val="28"/>
          <w:szCs w:val="28"/>
        </w:rPr>
        <w:t xml:space="preserve"> </w:t>
      </w:r>
      <w:r w:rsidR="00DA0B43" w:rsidRPr="00DA0B43">
        <w:rPr>
          <w:rFonts w:eastAsia="Calibri"/>
          <w:sz w:val="28"/>
          <w:szCs w:val="28"/>
        </w:rPr>
        <w:t>диалогической речью, умеет договариваться;</w:t>
      </w:r>
      <w:r w:rsidR="00DA0B43">
        <w:rPr>
          <w:rFonts w:eastAsia="Calibri"/>
          <w:sz w:val="28"/>
          <w:szCs w:val="28"/>
        </w:rPr>
        <w:t xml:space="preserve"> </w:t>
      </w:r>
      <w:r w:rsidR="00DA0B43" w:rsidRPr="00DA0B43">
        <w:rPr>
          <w:rFonts w:eastAsia="Calibri"/>
          <w:sz w:val="28"/>
          <w:szCs w:val="28"/>
        </w:rPr>
        <w:t>умеет планировать свои действия, направленные на достижение</w:t>
      </w:r>
      <w:r w:rsidR="00DA0B43">
        <w:rPr>
          <w:rFonts w:eastAsia="Calibri"/>
          <w:sz w:val="28"/>
          <w:szCs w:val="28"/>
        </w:rPr>
        <w:t xml:space="preserve"> </w:t>
      </w:r>
      <w:r w:rsidR="00DA0B43" w:rsidRPr="00DA0B43">
        <w:rPr>
          <w:rFonts w:eastAsia="Calibri"/>
          <w:sz w:val="28"/>
          <w:szCs w:val="28"/>
        </w:rPr>
        <w:t>конкретной цели;</w:t>
      </w:r>
      <w:r w:rsidR="00DA0B43">
        <w:rPr>
          <w:rFonts w:eastAsia="Calibri"/>
          <w:sz w:val="28"/>
          <w:szCs w:val="28"/>
        </w:rPr>
        <w:t xml:space="preserve"> </w:t>
      </w:r>
      <w:r w:rsidR="00DA0B43" w:rsidRPr="00DA0B43">
        <w:rPr>
          <w:rFonts w:eastAsia="Calibri"/>
          <w:sz w:val="28"/>
          <w:szCs w:val="28"/>
        </w:rPr>
        <w:t>владеет предпосылками учебной деятельности</w:t>
      </w:r>
      <w:r w:rsidR="00DA0B43">
        <w:rPr>
          <w:rFonts w:eastAsia="Calibri"/>
          <w:sz w:val="28"/>
          <w:szCs w:val="28"/>
        </w:rPr>
        <w:t xml:space="preserve">. </w:t>
      </w:r>
    </w:p>
    <w:p w:rsidR="00DA0B43" w:rsidRPr="00DA0B43" w:rsidRDefault="00DA0B43" w:rsidP="00DA0B43">
      <w:pPr>
        <w:spacing w:after="0"/>
        <w:ind w:firstLine="708"/>
        <w:jc w:val="both"/>
        <w:rPr>
          <w:rFonts w:ascii="Times New Roman" w:eastAsia="Calibri" w:hAnsi="Times New Roman" w:cs="Times New Roman"/>
          <w:sz w:val="28"/>
          <w:szCs w:val="28"/>
        </w:rPr>
      </w:pPr>
    </w:p>
    <w:p w:rsidR="00C110DA" w:rsidRPr="00C9045D" w:rsidRDefault="00C110DA" w:rsidP="00C110DA">
      <w:pPr>
        <w:suppressAutoHyphens/>
        <w:spacing w:after="0" w:line="240" w:lineRule="auto"/>
        <w:rPr>
          <w:rFonts w:ascii="Times New Roman" w:hAnsi="Times New Roman" w:cs="Times New Roman"/>
          <w:b/>
          <w:bCs/>
          <w:sz w:val="28"/>
          <w:szCs w:val="28"/>
        </w:rPr>
      </w:pPr>
      <w:r w:rsidRPr="00C9045D">
        <w:rPr>
          <w:rFonts w:ascii="Times New Roman" w:hAnsi="Times New Roman" w:cs="Times New Roman"/>
          <w:b/>
          <w:bCs/>
          <w:sz w:val="28"/>
          <w:szCs w:val="28"/>
        </w:rPr>
        <w:t xml:space="preserve">Календарно-тематический план </w:t>
      </w:r>
      <w:r w:rsidRPr="00C9045D">
        <w:rPr>
          <w:rFonts w:ascii="Times New Roman" w:eastAsia="Times New Roman" w:hAnsi="Times New Roman" w:cs="Calibri"/>
          <w:b/>
          <w:sz w:val="28"/>
          <w:szCs w:val="28"/>
          <w:lang w:eastAsia="ar-SA"/>
        </w:rPr>
        <w:t xml:space="preserve">коррекционно-развивающих занятий </w:t>
      </w:r>
      <w:r w:rsidRPr="00C9045D">
        <w:rPr>
          <w:rFonts w:ascii="Times New Roman" w:eastAsia="Times New Roman" w:hAnsi="Times New Roman" w:cs="Calibri"/>
          <w:b/>
          <w:bCs/>
          <w:sz w:val="28"/>
          <w:szCs w:val="28"/>
          <w:lang w:eastAsia="ar-SA"/>
        </w:rPr>
        <w:t xml:space="preserve">по познавательному развитию </w:t>
      </w:r>
      <w:r w:rsidRPr="00C9045D">
        <w:rPr>
          <w:rFonts w:ascii="Times New Roman" w:hAnsi="Times New Roman" w:cs="Times New Roman"/>
          <w:b/>
          <w:bCs/>
          <w:sz w:val="28"/>
          <w:szCs w:val="28"/>
        </w:rPr>
        <w:t>педагога-психолога ДОУ (Приложение 1)</w:t>
      </w:r>
    </w:p>
    <w:p w:rsidR="00C110DA" w:rsidRPr="00C9045D" w:rsidRDefault="00C110DA" w:rsidP="00C110DA">
      <w:pPr>
        <w:suppressAutoHyphens/>
        <w:spacing w:after="0" w:line="240" w:lineRule="auto"/>
        <w:rPr>
          <w:rFonts w:ascii="Times New Roman" w:hAnsi="Times New Roman" w:cs="Times New Roman"/>
          <w:b/>
          <w:bCs/>
          <w:sz w:val="28"/>
          <w:szCs w:val="28"/>
        </w:rPr>
      </w:pPr>
    </w:p>
    <w:p w:rsidR="00C110DA" w:rsidRDefault="00C110DA" w:rsidP="00C110DA">
      <w:pPr>
        <w:suppressAutoHyphens/>
        <w:spacing w:after="0" w:line="240" w:lineRule="auto"/>
        <w:rPr>
          <w:rFonts w:ascii="Times New Roman" w:hAnsi="Times New Roman" w:cs="Times New Roman"/>
          <w:b/>
          <w:bCs/>
          <w:sz w:val="28"/>
          <w:szCs w:val="28"/>
        </w:rPr>
      </w:pPr>
    </w:p>
    <w:p w:rsidR="00C110DA" w:rsidRPr="00DF0FC5" w:rsidRDefault="00C110DA" w:rsidP="00C110DA">
      <w:pPr>
        <w:ind w:right="424"/>
        <w:jc w:val="center"/>
        <w:rPr>
          <w:rFonts w:ascii="Times New Roman" w:hAnsi="Times New Roman" w:cs="Times New Roman"/>
          <w:b/>
          <w:i/>
          <w:iCs/>
          <w:sz w:val="28"/>
          <w:szCs w:val="28"/>
        </w:rPr>
      </w:pPr>
      <w:r w:rsidRPr="00DF0FC5">
        <w:rPr>
          <w:rFonts w:ascii="Times New Roman" w:hAnsi="Times New Roman" w:cs="Times New Roman"/>
          <w:b/>
          <w:i/>
          <w:sz w:val="28"/>
          <w:szCs w:val="28"/>
        </w:rPr>
        <w:t>2.2.</w:t>
      </w:r>
      <w:r w:rsidR="00D64BFC" w:rsidRPr="00DF0FC5">
        <w:rPr>
          <w:rFonts w:ascii="Times New Roman" w:hAnsi="Times New Roman" w:cs="Times New Roman"/>
          <w:b/>
          <w:i/>
          <w:sz w:val="28"/>
          <w:szCs w:val="28"/>
        </w:rPr>
        <w:t>2</w:t>
      </w:r>
      <w:r w:rsidRPr="00DF0FC5">
        <w:rPr>
          <w:rFonts w:ascii="Times New Roman" w:hAnsi="Times New Roman" w:cs="Times New Roman"/>
          <w:b/>
          <w:i/>
          <w:sz w:val="28"/>
          <w:szCs w:val="28"/>
        </w:rPr>
        <w:t>.</w:t>
      </w:r>
      <w:r w:rsidRPr="00DF0FC5">
        <w:rPr>
          <w:rFonts w:ascii="Times New Roman" w:hAnsi="Times New Roman" w:cs="Times New Roman"/>
          <w:b/>
          <w:i/>
          <w:iCs/>
          <w:sz w:val="28"/>
          <w:szCs w:val="28"/>
        </w:rPr>
        <w:t>Образовательная область «Речевое развитие»</w:t>
      </w:r>
    </w:p>
    <w:p w:rsidR="00C110DA" w:rsidRPr="00A87E5C" w:rsidRDefault="00C110DA" w:rsidP="00D0348B">
      <w:pPr>
        <w:spacing w:after="0"/>
        <w:jc w:val="both"/>
        <w:rPr>
          <w:rFonts w:ascii="Times New Roman" w:eastAsia="Calibri" w:hAnsi="Times New Roman" w:cs="Times New Roman"/>
          <w:sz w:val="28"/>
          <w:szCs w:val="28"/>
        </w:rPr>
      </w:pPr>
      <w:r w:rsidRPr="00A87E5C">
        <w:rPr>
          <w:rFonts w:ascii="Times New Roman" w:eastAsia="Calibri" w:hAnsi="Times New Roman" w:cs="Times New Roman"/>
          <w:sz w:val="28"/>
          <w:szCs w:val="28"/>
        </w:rPr>
        <w:t xml:space="preserve">     Целью данной программы является построение коррекционно-развивающей деятельности в условиях логопедического сопровождения для </w:t>
      </w:r>
      <w:r w:rsidR="006E4A59">
        <w:rPr>
          <w:rFonts w:ascii="Times New Roman" w:eastAsia="Calibri" w:hAnsi="Times New Roman" w:cs="Times New Roman"/>
          <w:sz w:val="28"/>
          <w:szCs w:val="28"/>
        </w:rPr>
        <w:t>дошкольников</w:t>
      </w:r>
      <w:r w:rsidRPr="00A87E5C">
        <w:rPr>
          <w:rFonts w:ascii="Times New Roman" w:eastAsia="Calibri" w:hAnsi="Times New Roman" w:cs="Times New Roman"/>
          <w:sz w:val="28"/>
          <w:szCs w:val="28"/>
        </w:rPr>
        <w:t xml:space="preserve"> с общим недоразвитием речи</w:t>
      </w:r>
      <w:r w:rsidR="006E4A59">
        <w:rPr>
          <w:rFonts w:ascii="Times New Roman" w:eastAsia="Calibri" w:hAnsi="Times New Roman" w:cs="Times New Roman"/>
          <w:sz w:val="28"/>
          <w:szCs w:val="28"/>
        </w:rPr>
        <w:t xml:space="preserve"> (</w:t>
      </w:r>
      <w:r w:rsidR="00A87E5C" w:rsidRPr="00A87E5C">
        <w:rPr>
          <w:rFonts w:ascii="Times New Roman" w:hAnsi="Times New Roman" w:cs="Times New Roman"/>
          <w:sz w:val="28"/>
          <w:szCs w:val="28"/>
          <w:lang w:val="en-US"/>
        </w:rPr>
        <w:t>I</w:t>
      </w:r>
      <w:r w:rsidR="006E4A59">
        <w:rPr>
          <w:rFonts w:ascii="Times New Roman" w:hAnsi="Times New Roman" w:cs="Times New Roman"/>
          <w:sz w:val="28"/>
          <w:szCs w:val="28"/>
        </w:rPr>
        <w:t>-</w:t>
      </w:r>
      <w:r w:rsidR="006E4A59" w:rsidRPr="006E4A59">
        <w:rPr>
          <w:rFonts w:ascii="Times New Roman" w:hAnsi="Times New Roman" w:cs="Times New Roman"/>
          <w:sz w:val="28"/>
          <w:szCs w:val="28"/>
        </w:rPr>
        <w:t xml:space="preserve"> </w:t>
      </w:r>
      <w:r w:rsidR="006E4A59" w:rsidRPr="006E4A59">
        <w:rPr>
          <w:rFonts w:ascii="Times New Roman" w:hAnsi="Times New Roman" w:cs="Times New Roman"/>
          <w:sz w:val="28"/>
          <w:szCs w:val="28"/>
          <w:lang w:val="en-US"/>
        </w:rPr>
        <w:t>III</w:t>
      </w:r>
      <w:r w:rsidRPr="00A87E5C">
        <w:rPr>
          <w:rFonts w:ascii="Times New Roman" w:eastAsia="Andale Sans UI" w:hAnsi="Times New Roman" w:cs="Times New Roman"/>
          <w:kern w:val="1"/>
          <w:sz w:val="28"/>
          <w:szCs w:val="28"/>
        </w:rPr>
        <w:t xml:space="preserve"> уров</w:t>
      </w:r>
      <w:r w:rsidR="006E4A59">
        <w:rPr>
          <w:rFonts w:ascii="Times New Roman" w:eastAsia="Andale Sans UI" w:hAnsi="Times New Roman" w:cs="Times New Roman"/>
          <w:kern w:val="1"/>
          <w:sz w:val="28"/>
          <w:szCs w:val="28"/>
        </w:rPr>
        <w:t>нем</w:t>
      </w:r>
      <w:r w:rsidRPr="00A87E5C">
        <w:rPr>
          <w:rFonts w:ascii="Times New Roman" w:eastAsia="Andale Sans UI" w:hAnsi="Times New Roman" w:cs="Times New Roman"/>
          <w:kern w:val="1"/>
          <w:sz w:val="28"/>
          <w:szCs w:val="28"/>
        </w:rPr>
        <w:t xml:space="preserve"> </w:t>
      </w:r>
      <w:r w:rsidRPr="00A87E5C">
        <w:rPr>
          <w:rFonts w:ascii="Times New Roman" w:hAnsi="Times New Roman" w:cs="Times New Roman"/>
          <w:sz w:val="28"/>
          <w:szCs w:val="28"/>
        </w:rPr>
        <w:t>речевого развития</w:t>
      </w:r>
      <w:r w:rsidR="006E4A59">
        <w:rPr>
          <w:rFonts w:ascii="Times New Roman" w:hAnsi="Times New Roman" w:cs="Times New Roman"/>
          <w:sz w:val="28"/>
          <w:szCs w:val="28"/>
        </w:rPr>
        <w:t>)</w:t>
      </w:r>
      <w:r w:rsidRPr="00A87E5C">
        <w:rPr>
          <w:rFonts w:ascii="Times New Roman" w:hAnsi="Times New Roman" w:cs="Times New Roman"/>
          <w:sz w:val="28"/>
          <w:szCs w:val="28"/>
        </w:rPr>
        <w:t xml:space="preserve"> </w:t>
      </w:r>
      <w:r w:rsidRPr="00A87E5C">
        <w:rPr>
          <w:rFonts w:ascii="Times New Roman" w:eastAsia="Calibri" w:hAnsi="Times New Roman" w:cs="Times New Roman"/>
          <w:sz w:val="28"/>
          <w:szCs w:val="28"/>
        </w:rPr>
        <w:t xml:space="preserve">в возрасте с </w:t>
      </w:r>
      <w:r w:rsidR="00A87E5C" w:rsidRPr="00A87E5C">
        <w:rPr>
          <w:rFonts w:ascii="Times New Roman" w:eastAsia="Calibri" w:hAnsi="Times New Roman" w:cs="Times New Roman"/>
          <w:sz w:val="28"/>
          <w:szCs w:val="28"/>
        </w:rPr>
        <w:t>3</w:t>
      </w:r>
      <w:r w:rsidRPr="00A87E5C">
        <w:rPr>
          <w:rFonts w:ascii="Times New Roman" w:eastAsia="Calibri" w:hAnsi="Times New Roman" w:cs="Times New Roman"/>
          <w:sz w:val="28"/>
          <w:szCs w:val="28"/>
        </w:rPr>
        <w:t xml:space="preserve"> до </w:t>
      </w:r>
      <w:r w:rsidR="006E4A59">
        <w:rPr>
          <w:rFonts w:ascii="Times New Roman" w:eastAsia="Calibri" w:hAnsi="Times New Roman" w:cs="Times New Roman"/>
          <w:sz w:val="28"/>
          <w:szCs w:val="28"/>
        </w:rPr>
        <w:t>7</w:t>
      </w:r>
      <w:r w:rsidRPr="00A87E5C">
        <w:rPr>
          <w:rFonts w:ascii="Times New Roman" w:eastAsia="Calibri" w:hAnsi="Times New Roman" w:cs="Times New Roman"/>
          <w:sz w:val="28"/>
          <w:szCs w:val="28"/>
        </w:rPr>
        <w:t xml:space="preserve"> лет. Ком</w:t>
      </w:r>
      <w:r w:rsidRPr="00A87E5C">
        <w:rPr>
          <w:rFonts w:ascii="Times New Roman" w:eastAsia="Calibri" w:hAnsi="Times New Roman" w:cs="Times New Roman"/>
          <w:sz w:val="28"/>
          <w:szCs w:val="28"/>
        </w:rPr>
        <w:softHyphen/>
        <w:t>плексность педагогического воздействия направлена на вы</w:t>
      </w:r>
      <w:r w:rsidRPr="00A87E5C">
        <w:rPr>
          <w:rFonts w:ascii="Times New Roman" w:eastAsia="Calibri" w:hAnsi="Times New Roman" w:cs="Times New Roman"/>
          <w:sz w:val="28"/>
          <w:szCs w:val="28"/>
        </w:rPr>
        <w:softHyphen/>
        <w:t>равнивание речевого развития ребенка.</w:t>
      </w:r>
    </w:p>
    <w:p w:rsidR="006E4A59" w:rsidRDefault="006E4A59" w:rsidP="006E4A59">
      <w:pPr>
        <w:spacing w:after="0" w:line="240" w:lineRule="auto"/>
        <w:jc w:val="both"/>
        <w:rPr>
          <w:rFonts w:ascii="Times New Roman" w:eastAsia="Calibri" w:hAnsi="Times New Roman" w:cs="Times New Roman"/>
          <w:b/>
          <w:bCs/>
          <w:iCs/>
          <w:sz w:val="28"/>
          <w:szCs w:val="28"/>
        </w:rPr>
      </w:pPr>
    </w:p>
    <w:p w:rsidR="006E4A59" w:rsidRPr="006E4A59" w:rsidRDefault="006E4A59" w:rsidP="006E4A59">
      <w:pPr>
        <w:spacing w:after="0" w:line="240" w:lineRule="auto"/>
        <w:jc w:val="both"/>
        <w:rPr>
          <w:rFonts w:ascii="Times New Roman" w:eastAsia="Calibri" w:hAnsi="Times New Roman" w:cs="Times New Roman"/>
          <w:b/>
          <w:bCs/>
          <w:iCs/>
          <w:sz w:val="28"/>
          <w:szCs w:val="28"/>
        </w:rPr>
      </w:pPr>
      <w:r w:rsidRPr="006E4A59">
        <w:rPr>
          <w:rFonts w:ascii="Times New Roman" w:eastAsia="Calibri" w:hAnsi="Times New Roman" w:cs="Times New Roman"/>
          <w:b/>
          <w:bCs/>
          <w:iCs/>
          <w:sz w:val="28"/>
          <w:szCs w:val="28"/>
        </w:rPr>
        <w:t xml:space="preserve">Второй год обучения (3-4 года) </w:t>
      </w:r>
    </w:p>
    <w:p w:rsidR="006E4A59" w:rsidRPr="006E4A59" w:rsidRDefault="006E4A59" w:rsidP="006E4A59">
      <w:pPr>
        <w:spacing w:after="0" w:line="240" w:lineRule="auto"/>
        <w:jc w:val="both"/>
        <w:rPr>
          <w:rFonts w:ascii="Times New Roman" w:eastAsia="Calibri" w:hAnsi="Times New Roman" w:cs="Times New Roman"/>
          <w:sz w:val="28"/>
          <w:szCs w:val="28"/>
        </w:rPr>
      </w:pPr>
      <w:r w:rsidRPr="006E4A59">
        <w:rPr>
          <w:rFonts w:ascii="Times New Roman" w:eastAsia="Calibri" w:hAnsi="Times New Roman" w:cs="Times New Roman"/>
          <w:b/>
          <w:bCs/>
          <w:iCs/>
          <w:sz w:val="28"/>
          <w:szCs w:val="28"/>
        </w:rPr>
        <w:t>Задачи:</w:t>
      </w:r>
    </w:p>
    <w:p w:rsidR="002944A6" w:rsidRPr="002944A6" w:rsidRDefault="002944A6" w:rsidP="00D0348B">
      <w:pPr>
        <w:spacing w:after="0"/>
        <w:jc w:val="both"/>
        <w:rPr>
          <w:rFonts w:ascii="Times New Roman" w:eastAsia="Times New Roman" w:hAnsi="Times New Roman" w:cs="Times New Roman"/>
          <w:sz w:val="28"/>
          <w:szCs w:val="28"/>
          <w:lang w:eastAsia="ru-RU"/>
        </w:rPr>
      </w:pPr>
      <w:r w:rsidRPr="002944A6">
        <w:rPr>
          <w:rFonts w:ascii="Times New Roman" w:eastAsia="Times New Roman" w:hAnsi="Times New Roman" w:cs="Times New Roman"/>
          <w:sz w:val="28"/>
          <w:szCs w:val="28"/>
          <w:lang w:eastAsia="ru-RU"/>
        </w:rPr>
        <w:t xml:space="preserve">1. Развивать просодическую сторону речи (дыхание, темп, ритм, высота и сила голоса, интонационная выразительность); </w:t>
      </w:r>
    </w:p>
    <w:p w:rsidR="002944A6" w:rsidRPr="002944A6" w:rsidRDefault="002944A6" w:rsidP="00D0348B">
      <w:pPr>
        <w:spacing w:after="0"/>
        <w:jc w:val="both"/>
        <w:rPr>
          <w:rFonts w:ascii="Times New Roman" w:eastAsia="Times New Roman" w:hAnsi="Times New Roman" w:cs="Times New Roman"/>
          <w:sz w:val="28"/>
          <w:szCs w:val="28"/>
          <w:lang w:eastAsia="ru-RU"/>
        </w:rPr>
      </w:pPr>
      <w:r w:rsidRPr="002944A6">
        <w:rPr>
          <w:rFonts w:ascii="Times New Roman" w:eastAsia="Times New Roman" w:hAnsi="Times New Roman" w:cs="Times New Roman"/>
          <w:sz w:val="28"/>
          <w:szCs w:val="28"/>
          <w:lang w:eastAsia="ru-RU"/>
        </w:rPr>
        <w:t>2. Подготовить органы артикуляции для постановки дефектно произносимых звуков;</w:t>
      </w:r>
    </w:p>
    <w:p w:rsidR="002944A6" w:rsidRPr="002944A6" w:rsidRDefault="002944A6" w:rsidP="00D0348B">
      <w:pPr>
        <w:spacing w:after="0"/>
        <w:jc w:val="both"/>
        <w:rPr>
          <w:rFonts w:ascii="Times New Roman" w:eastAsia="Times New Roman" w:hAnsi="Times New Roman" w:cs="Times New Roman"/>
          <w:sz w:val="28"/>
          <w:szCs w:val="28"/>
          <w:lang w:eastAsia="ru-RU"/>
        </w:rPr>
      </w:pPr>
      <w:r w:rsidRPr="002944A6">
        <w:rPr>
          <w:rFonts w:ascii="Times New Roman" w:eastAsia="Times New Roman" w:hAnsi="Times New Roman" w:cs="Times New Roman"/>
          <w:sz w:val="28"/>
          <w:szCs w:val="28"/>
          <w:lang w:eastAsia="ru-RU"/>
        </w:rPr>
        <w:lastRenderedPageBreak/>
        <w:t>3. Формировать правильную артикуляцию звуков;</w:t>
      </w:r>
    </w:p>
    <w:p w:rsidR="002944A6" w:rsidRPr="002944A6" w:rsidRDefault="002944A6" w:rsidP="00D0348B">
      <w:pPr>
        <w:spacing w:after="0"/>
        <w:jc w:val="both"/>
        <w:rPr>
          <w:rFonts w:ascii="Times New Roman" w:eastAsia="Times New Roman" w:hAnsi="Times New Roman" w:cs="Times New Roman"/>
          <w:sz w:val="28"/>
          <w:szCs w:val="28"/>
          <w:lang w:eastAsia="ru-RU"/>
        </w:rPr>
      </w:pPr>
      <w:r w:rsidRPr="002944A6">
        <w:rPr>
          <w:rFonts w:ascii="Times New Roman" w:eastAsia="Times New Roman" w:hAnsi="Times New Roman" w:cs="Times New Roman"/>
          <w:sz w:val="28"/>
          <w:szCs w:val="28"/>
          <w:lang w:eastAsia="ru-RU"/>
        </w:rPr>
        <w:t xml:space="preserve">4. Развивать моторные функции;  </w:t>
      </w:r>
    </w:p>
    <w:p w:rsidR="002944A6" w:rsidRPr="002944A6" w:rsidRDefault="002944A6" w:rsidP="00D0348B">
      <w:pPr>
        <w:spacing w:after="0"/>
        <w:jc w:val="both"/>
        <w:rPr>
          <w:rFonts w:ascii="Times New Roman" w:eastAsia="Times New Roman" w:hAnsi="Times New Roman" w:cs="Times New Roman"/>
          <w:sz w:val="28"/>
          <w:szCs w:val="28"/>
          <w:lang w:eastAsia="ru-RU"/>
        </w:rPr>
      </w:pPr>
      <w:r w:rsidRPr="002944A6">
        <w:rPr>
          <w:rFonts w:ascii="Times New Roman" w:eastAsia="Times New Roman" w:hAnsi="Times New Roman" w:cs="Times New Roman"/>
          <w:sz w:val="28"/>
          <w:szCs w:val="28"/>
          <w:lang w:eastAsia="ru-RU"/>
        </w:rPr>
        <w:t xml:space="preserve">5. Автоматизировать поставленные звуки в слогах, словах, предложениях; </w:t>
      </w:r>
    </w:p>
    <w:p w:rsidR="002944A6" w:rsidRPr="002944A6" w:rsidRDefault="002944A6" w:rsidP="00D0348B">
      <w:pPr>
        <w:spacing w:after="0"/>
        <w:jc w:val="both"/>
        <w:rPr>
          <w:rFonts w:ascii="Times New Roman" w:eastAsia="Times New Roman" w:hAnsi="Times New Roman" w:cs="Times New Roman"/>
          <w:sz w:val="28"/>
          <w:szCs w:val="28"/>
          <w:lang w:eastAsia="ru-RU"/>
        </w:rPr>
      </w:pPr>
      <w:r w:rsidRPr="002944A6">
        <w:rPr>
          <w:rFonts w:ascii="Times New Roman" w:eastAsia="Times New Roman" w:hAnsi="Times New Roman" w:cs="Times New Roman"/>
          <w:sz w:val="28"/>
          <w:szCs w:val="28"/>
          <w:lang w:eastAsia="ru-RU"/>
        </w:rPr>
        <w:t>6. Развивать способность различать звуки по акустическим признакам;</w:t>
      </w:r>
    </w:p>
    <w:p w:rsidR="002944A6" w:rsidRPr="002944A6" w:rsidRDefault="002944A6" w:rsidP="00D0348B">
      <w:pPr>
        <w:spacing w:after="0"/>
        <w:jc w:val="both"/>
        <w:rPr>
          <w:rFonts w:ascii="Times New Roman" w:eastAsia="Times New Roman" w:hAnsi="Times New Roman" w:cs="Times New Roman"/>
          <w:sz w:val="28"/>
          <w:szCs w:val="28"/>
          <w:lang w:eastAsia="ru-RU"/>
        </w:rPr>
      </w:pPr>
      <w:r w:rsidRPr="002944A6">
        <w:rPr>
          <w:rFonts w:ascii="Times New Roman" w:eastAsia="Times New Roman" w:hAnsi="Times New Roman" w:cs="Times New Roman"/>
          <w:sz w:val="28"/>
          <w:szCs w:val="28"/>
          <w:lang w:eastAsia="ru-RU"/>
        </w:rPr>
        <w:t>7. Формировать навык фонематических операций: анализа и синтеза;</w:t>
      </w:r>
    </w:p>
    <w:p w:rsidR="002944A6" w:rsidRPr="002944A6" w:rsidRDefault="002944A6" w:rsidP="00D0348B">
      <w:pPr>
        <w:spacing w:after="0"/>
        <w:jc w:val="both"/>
        <w:rPr>
          <w:rFonts w:ascii="Times New Roman" w:eastAsia="Times New Roman" w:hAnsi="Times New Roman" w:cs="Times New Roman"/>
          <w:sz w:val="28"/>
          <w:szCs w:val="28"/>
          <w:lang w:eastAsia="ru-RU"/>
        </w:rPr>
      </w:pPr>
      <w:r w:rsidRPr="002944A6">
        <w:rPr>
          <w:rFonts w:ascii="Times New Roman" w:eastAsia="Times New Roman" w:hAnsi="Times New Roman" w:cs="Times New Roman"/>
          <w:sz w:val="28"/>
          <w:szCs w:val="28"/>
          <w:lang w:eastAsia="ru-RU"/>
        </w:rPr>
        <w:t>8. Развивать умение свободно владеть поставленными звуками в устной речи;</w:t>
      </w:r>
    </w:p>
    <w:p w:rsidR="002944A6" w:rsidRDefault="002944A6" w:rsidP="00D0348B">
      <w:pPr>
        <w:spacing w:after="0"/>
        <w:jc w:val="both"/>
        <w:rPr>
          <w:rFonts w:ascii="Times New Roman" w:eastAsia="Times New Roman" w:hAnsi="Times New Roman" w:cs="Times New Roman"/>
          <w:sz w:val="28"/>
          <w:szCs w:val="28"/>
          <w:lang w:eastAsia="ru-RU"/>
        </w:rPr>
      </w:pPr>
      <w:r w:rsidRPr="002944A6">
        <w:rPr>
          <w:rFonts w:ascii="Times New Roman" w:eastAsia="Times New Roman" w:hAnsi="Times New Roman" w:cs="Times New Roman"/>
          <w:sz w:val="28"/>
          <w:szCs w:val="28"/>
          <w:lang w:eastAsia="ru-RU"/>
        </w:rPr>
        <w:t xml:space="preserve">9. Обогатить словарный запас, уточнить лексические значения слов, активизировать словарь предметов, признаков, действий. </w:t>
      </w:r>
    </w:p>
    <w:p w:rsidR="006E4A59" w:rsidRDefault="006E4A59" w:rsidP="006E4A59">
      <w:pPr>
        <w:spacing w:after="0" w:line="240" w:lineRule="auto"/>
        <w:jc w:val="both"/>
        <w:rPr>
          <w:rFonts w:ascii="Times New Roman" w:eastAsia="Times New Roman" w:hAnsi="Times New Roman" w:cs="Times New Roman"/>
          <w:b/>
          <w:bCs/>
          <w:iCs/>
          <w:sz w:val="28"/>
          <w:szCs w:val="28"/>
          <w:lang w:eastAsia="ru-RU"/>
        </w:rPr>
      </w:pPr>
    </w:p>
    <w:p w:rsidR="006E4A59" w:rsidRPr="006E4A59" w:rsidRDefault="006E4A59" w:rsidP="006E4A59">
      <w:pPr>
        <w:spacing w:after="0" w:line="240" w:lineRule="auto"/>
        <w:jc w:val="both"/>
        <w:rPr>
          <w:rFonts w:ascii="Times New Roman" w:eastAsia="Times New Roman" w:hAnsi="Times New Roman" w:cs="Times New Roman"/>
          <w:b/>
          <w:bCs/>
          <w:iCs/>
          <w:sz w:val="28"/>
          <w:szCs w:val="28"/>
          <w:lang w:eastAsia="ru-RU"/>
        </w:rPr>
      </w:pPr>
      <w:r w:rsidRPr="006E4A59">
        <w:rPr>
          <w:rFonts w:ascii="Times New Roman" w:eastAsia="Times New Roman" w:hAnsi="Times New Roman" w:cs="Times New Roman"/>
          <w:b/>
          <w:bCs/>
          <w:iCs/>
          <w:sz w:val="28"/>
          <w:szCs w:val="28"/>
          <w:lang w:eastAsia="ru-RU"/>
        </w:rPr>
        <w:t xml:space="preserve">Третий год обучения (4-5 лет) </w:t>
      </w:r>
    </w:p>
    <w:p w:rsidR="006E4A59" w:rsidRDefault="006E4A59" w:rsidP="006E4A59">
      <w:pPr>
        <w:spacing w:after="0" w:line="240" w:lineRule="auto"/>
        <w:jc w:val="both"/>
        <w:rPr>
          <w:rFonts w:ascii="Times New Roman" w:eastAsia="Times New Roman" w:hAnsi="Times New Roman" w:cs="Times New Roman"/>
          <w:b/>
          <w:bCs/>
          <w:iCs/>
          <w:sz w:val="28"/>
          <w:szCs w:val="28"/>
          <w:lang w:eastAsia="ru-RU"/>
        </w:rPr>
      </w:pPr>
      <w:r w:rsidRPr="006E4A59">
        <w:rPr>
          <w:rFonts w:ascii="Times New Roman" w:eastAsia="Times New Roman" w:hAnsi="Times New Roman" w:cs="Times New Roman"/>
          <w:b/>
          <w:bCs/>
          <w:iCs/>
          <w:sz w:val="28"/>
          <w:szCs w:val="28"/>
          <w:lang w:eastAsia="ru-RU"/>
        </w:rPr>
        <w:t>Задачи:</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1. Учить четко произносить все гласные звуки, определять заданный гласный звук из двух.</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 xml:space="preserve">2. Развивать просодическую сторону речи (дыхание, темп, ритм, высота и сила голоса, интонационная выразительность); </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3. Подготовить органы артикуляции для постановки дефектно произносимых звуков;</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4. Формировать правильную артикуляцию звуков;</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 xml:space="preserve">5. Развивать моторные функции;  </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 xml:space="preserve">6. Автоматизировать поставленные звуки в слогах, словах, предложениях; </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7. Развивать способность различать звуки по акустическим признакам;</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8. Развивать умение свободно владеть поставленными звуками в устной речи;</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 xml:space="preserve">9. Обогатить словарный запас, уточнить лексические значения слов, активизировать словарь предметов, признаков, действий. </w:t>
      </w:r>
    </w:p>
    <w:p w:rsidR="00355C44" w:rsidRPr="00355C44" w:rsidRDefault="00355C44" w:rsidP="00355C44">
      <w:pPr>
        <w:spacing w:after="0" w:line="240" w:lineRule="auto"/>
        <w:jc w:val="both"/>
        <w:rPr>
          <w:rFonts w:ascii="Times New Roman" w:eastAsia="Times New Roman" w:hAnsi="Times New Roman" w:cs="Times New Roman"/>
          <w:b/>
          <w:sz w:val="28"/>
          <w:szCs w:val="28"/>
          <w:lang w:eastAsia="ru-RU"/>
        </w:rPr>
      </w:pPr>
    </w:p>
    <w:p w:rsidR="00355C44" w:rsidRPr="00355C44" w:rsidRDefault="00355C44" w:rsidP="00355C4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Четвертый</w:t>
      </w:r>
      <w:r w:rsidRPr="00355C44">
        <w:rPr>
          <w:rFonts w:ascii="Times New Roman" w:eastAsia="Times New Roman" w:hAnsi="Times New Roman" w:cs="Times New Roman"/>
          <w:b/>
          <w:sz w:val="28"/>
          <w:szCs w:val="28"/>
          <w:lang w:eastAsia="ru-RU"/>
        </w:rPr>
        <w:t xml:space="preserve"> год обучения (5</w:t>
      </w:r>
      <w:r>
        <w:rPr>
          <w:rFonts w:ascii="Times New Roman" w:eastAsia="Times New Roman" w:hAnsi="Times New Roman" w:cs="Times New Roman"/>
          <w:b/>
          <w:sz w:val="28"/>
          <w:szCs w:val="28"/>
          <w:lang w:eastAsia="ru-RU"/>
        </w:rPr>
        <w:t xml:space="preserve">-6 </w:t>
      </w:r>
      <w:r w:rsidRPr="00355C44">
        <w:rPr>
          <w:rFonts w:ascii="Times New Roman" w:eastAsia="Times New Roman" w:hAnsi="Times New Roman" w:cs="Times New Roman"/>
          <w:b/>
          <w:sz w:val="28"/>
          <w:szCs w:val="28"/>
          <w:lang w:eastAsia="ru-RU"/>
        </w:rPr>
        <w:t>лет)</w:t>
      </w:r>
    </w:p>
    <w:p w:rsidR="00355C44" w:rsidRPr="00355C44" w:rsidRDefault="00355C44" w:rsidP="00355C44">
      <w:pPr>
        <w:spacing w:after="0" w:line="240" w:lineRule="auto"/>
        <w:jc w:val="both"/>
        <w:rPr>
          <w:rFonts w:ascii="Times New Roman" w:eastAsia="Times New Roman" w:hAnsi="Times New Roman" w:cs="Times New Roman"/>
          <w:b/>
          <w:sz w:val="28"/>
          <w:szCs w:val="28"/>
          <w:lang w:eastAsia="ru-RU"/>
        </w:rPr>
      </w:pPr>
      <w:r w:rsidRPr="00355C44">
        <w:rPr>
          <w:rFonts w:ascii="Times New Roman" w:eastAsia="Times New Roman" w:hAnsi="Times New Roman" w:cs="Times New Roman"/>
          <w:b/>
          <w:sz w:val="28"/>
          <w:szCs w:val="28"/>
          <w:lang w:eastAsia="ru-RU"/>
        </w:rPr>
        <w:t>Задачи:</w:t>
      </w:r>
    </w:p>
    <w:p w:rsidR="00355C44" w:rsidRPr="00355C44" w:rsidRDefault="00355C44" w:rsidP="00355C44">
      <w:pPr>
        <w:spacing w:after="0" w:line="240" w:lineRule="auto"/>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1. Развивать общую тонкую и артикуляционную моторику.</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2. Поставить и ввести в речь нарушенные звуки.</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3. Работать над совершенствованием слоговой структуры слов.</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4. Расширять пассивный и активный словарь путем изучения лексических тем.</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 xml:space="preserve">5. Учить словообразованию существительных мн. ч., притяжательных, прилагательных. </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6. Формировать развернутую фразовую речь. Учить пересказывать услышанное, составлять рассказы по вопросам и по опорным таблицам.</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7. Развивать внимание, память, мышление, восприятие.</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8. Учить слышать и выделять заданный звук в начальной позиции слов, различать мягкие и твердые, звонкие и глухие звуки.</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9. Осваивать умение речевого взаимодействия при выполнении поручений и игровых действий;</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lastRenderedPageBreak/>
        <w:t>10. Освоение и использование невербальных средств общения со взрослыми и сверстниками;</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11. Совершенствовать навыки ведения диалога.</w:t>
      </w:r>
    </w:p>
    <w:p w:rsidR="00355C44" w:rsidRPr="00355C44" w:rsidRDefault="00355C44" w:rsidP="00355C44">
      <w:pPr>
        <w:spacing w:after="0" w:line="240" w:lineRule="auto"/>
        <w:jc w:val="both"/>
        <w:rPr>
          <w:rFonts w:ascii="Times New Roman" w:eastAsia="Times New Roman" w:hAnsi="Times New Roman" w:cs="Times New Roman"/>
          <w:b/>
          <w:sz w:val="28"/>
          <w:szCs w:val="28"/>
          <w:lang w:eastAsia="ru-RU"/>
        </w:rPr>
      </w:pPr>
      <w:r w:rsidRPr="00355C44">
        <w:rPr>
          <w:rFonts w:ascii="Times New Roman" w:eastAsia="Times New Roman" w:hAnsi="Times New Roman" w:cs="Times New Roman"/>
          <w:b/>
          <w:sz w:val="28"/>
          <w:szCs w:val="28"/>
          <w:lang w:eastAsia="ru-RU"/>
        </w:rPr>
        <w:t xml:space="preserve"> </w:t>
      </w:r>
    </w:p>
    <w:p w:rsidR="006E4A59" w:rsidRPr="006E4A59" w:rsidRDefault="006E4A59" w:rsidP="006E4A59">
      <w:pPr>
        <w:spacing w:after="0" w:line="240" w:lineRule="auto"/>
        <w:jc w:val="both"/>
        <w:rPr>
          <w:rFonts w:ascii="Times New Roman" w:eastAsia="Times New Roman" w:hAnsi="Times New Roman" w:cs="Times New Roman"/>
          <w:b/>
          <w:sz w:val="28"/>
          <w:szCs w:val="28"/>
          <w:lang w:eastAsia="ru-RU"/>
        </w:rPr>
      </w:pPr>
      <w:r w:rsidRPr="006E4A59">
        <w:rPr>
          <w:rFonts w:ascii="Times New Roman" w:eastAsia="Times New Roman" w:hAnsi="Times New Roman" w:cs="Times New Roman"/>
          <w:b/>
          <w:sz w:val="28"/>
          <w:szCs w:val="28"/>
          <w:lang w:eastAsia="ru-RU"/>
        </w:rPr>
        <w:t xml:space="preserve">Пятый год обучения (6-7 лет) </w:t>
      </w:r>
    </w:p>
    <w:p w:rsidR="006E4A59" w:rsidRDefault="006E4A59" w:rsidP="006E4A59">
      <w:pPr>
        <w:spacing w:after="0" w:line="240" w:lineRule="auto"/>
        <w:jc w:val="both"/>
        <w:rPr>
          <w:rFonts w:ascii="Times New Roman" w:eastAsia="Times New Roman" w:hAnsi="Times New Roman" w:cs="Times New Roman"/>
          <w:b/>
          <w:sz w:val="28"/>
          <w:szCs w:val="28"/>
          <w:lang w:eastAsia="ru-RU"/>
        </w:rPr>
      </w:pPr>
      <w:r w:rsidRPr="006E4A59">
        <w:rPr>
          <w:rFonts w:ascii="Times New Roman" w:eastAsia="Times New Roman" w:hAnsi="Times New Roman" w:cs="Times New Roman"/>
          <w:b/>
          <w:sz w:val="28"/>
          <w:szCs w:val="28"/>
          <w:lang w:eastAsia="ru-RU"/>
        </w:rPr>
        <w:t>Задачи:</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1. Работать над развитием общей тонкой и артикуляционной моторики, над нормализацией тонуса мышц и подвижности артикуляционного аппарата.</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 xml:space="preserve">2. Подготовить артикуляционный аппарат для постановки нарушенных звуков, вызвать и автоматизировать в речи нарушенные звуки. </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3.  Работать над совершенствованием слоговой структуры слов.</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4. Расширять и активизировать пассивный и активный словарь. Обогащать речь глаголами, местоимениями, наречиями.</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5. Формировать развернутую фразовую речь. Учить пересказывать услышанное, составлять рассказы по вопросам и по опорным таблицам.</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6. Развивать внимание, память, мышление, восприятие.</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 xml:space="preserve">7. Учить слышать и выделять заданный звук в слове, различать мягкие и твердые, звонкие и глухие звуки, делить слова на слоги. </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8. Осваивать умение речевого взаимодействия при выполнении поручений и игровых действий;</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9. Освоение и использование невербальных средств общения со взрослыми и сверстниками;</w:t>
      </w:r>
    </w:p>
    <w:p w:rsid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10. Развивать монологическую и диалогическую речь (полным ответом отвечать на вопросы).</w:t>
      </w:r>
    </w:p>
    <w:p w:rsidR="00C110DA" w:rsidRPr="00A87E5C" w:rsidRDefault="00C110DA" w:rsidP="00C110DA">
      <w:pPr>
        <w:spacing w:after="0" w:line="240" w:lineRule="auto"/>
        <w:jc w:val="both"/>
        <w:rPr>
          <w:rFonts w:ascii="Times New Roman" w:eastAsia="Calibri" w:hAnsi="Times New Roman" w:cs="Times New Roman"/>
          <w:b/>
          <w:sz w:val="28"/>
          <w:szCs w:val="28"/>
        </w:rPr>
      </w:pPr>
    </w:p>
    <w:p w:rsidR="00C110DA" w:rsidRPr="00A87E5C" w:rsidRDefault="00C110DA" w:rsidP="00C110DA">
      <w:pPr>
        <w:spacing w:after="0" w:line="240" w:lineRule="auto"/>
        <w:jc w:val="center"/>
        <w:rPr>
          <w:rFonts w:ascii="Times New Roman" w:hAnsi="Times New Roman" w:cs="Times New Roman"/>
          <w:b/>
          <w:sz w:val="28"/>
          <w:szCs w:val="28"/>
        </w:rPr>
      </w:pPr>
      <w:r w:rsidRPr="00A87E5C">
        <w:rPr>
          <w:rFonts w:ascii="Times New Roman" w:hAnsi="Times New Roman" w:cs="Times New Roman"/>
          <w:b/>
          <w:sz w:val="28"/>
          <w:szCs w:val="28"/>
        </w:rPr>
        <w:t>Прогнозируемые результаты</w:t>
      </w:r>
    </w:p>
    <w:p w:rsidR="00C110DA" w:rsidRPr="004E75A8" w:rsidRDefault="00C110DA" w:rsidP="00C110DA">
      <w:pPr>
        <w:spacing w:after="0" w:line="240" w:lineRule="auto"/>
        <w:jc w:val="center"/>
        <w:rPr>
          <w:rFonts w:ascii="Times New Roman" w:eastAsia="Calibri" w:hAnsi="Times New Roman" w:cs="Times New Roman"/>
          <w:color w:val="FF0000"/>
          <w:sz w:val="28"/>
          <w:szCs w:val="28"/>
        </w:rPr>
      </w:pPr>
    </w:p>
    <w:p w:rsidR="00FB6F88" w:rsidRDefault="00FB6F88" w:rsidP="00FB6F88">
      <w:pPr>
        <w:spacing w:after="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6F731C">
        <w:rPr>
          <w:rFonts w:ascii="Times New Roman" w:eastAsia="Times New Roman" w:hAnsi="Times New Roman" w:cs="Times New Roman"/>
          <w:color w:val="000000"/>
          <w:sz w:val="28"/>
          <w:szCs w:val="28"/>
          <w:shd w:val="clear" w:color="auto" w:fill="FFFFFF"/>
          <w:lang w:eastAsia="ru-RU"/>
        </w:rPr>
        <w:t>правильно артикулир</w:t>
      </w:r>
      <w:r>
        <w:rPr>
          <w:rFonts w:ascii="Times New Roman" w:eastAsia="Times New Roman" w:hAnsi="Times New Roman" w:cs="Times New Roman"/>
          <w:color w:val="000000"/>
          <w:sz w:val="28"/>
          <w:szCs w:val="28"/>
          <w:shd w:val="clear" w:color="auto" w:fill="FFFFFF"/>
          <w:lang w:eastAsia="ru-RU"/>
        </w:rPr>
        <w:t>ует</w:t>
      </w:r>
      <w:r w:rsidRPr="006F731C">
        <w:rPr>
          <w:rFonts w:ascii="Times New Roman" w:eastAsia="Times New Roman" w:hAnsi="Times New Roman" w:cs="Times New Roman"/>
          <w:color w:val="000000"/>
          <w:sz w:val="28"/>
          <w:szCs w:val="28"/>
          <w:shd w:val="clear" w:color="auto" w:fill="FFFFFF"/>
          <w:lang w:eastAsia="ru-RU"/>
        </w:rPr>
        <w:t xml:space="preserve"> все звуки речи в различных фонетических позициях и формах речи;</w:t>
      </w:r>
      <w:r w:rsidRPr="006F731C">
        <w:rPr>
          <w:rFonts w:ascii="Times New Roman" w:eastAsia="Times New Roman" w:hAnsi="Times New Roman" w:cs="Times New Roman"/>
          <w:color w:val="000000"/>
          <w:sz w:val="28"/>
          <w:szCs w:val="28"/>
          <w:lang w:eastAsia="ru-RU"/>
        </w:rPr>
        <w:br/>
      </w:r>
      <w:r w:rsidRPr="006F731C">
        <w:rPr>
          <w:rFonts w:ascii="Times New Roman" w:eastAsia="Times New Roman" w:hAnsi="Times New Roman" w:cs="Times New Roman"/>
          <w:color w:val="000000"/>
          <w:sz w:val="28"/>
          <w:szCs w:val="28"/>
          <w:shd w:val="clear" w:color="auto" w:fill="FFFFFF"/>
          <w:lang w:eastAsia="ru-RU"/>
        </w:rPr>
        <w:t>- дифференцир</w:t>
      </w:r>
      <w:r>
        <w:rPr>
          <w:rFonts w:ascii="Times New Roman" w:eastAsia="Times New Roman" w:hAnsi="Times New Roman" w:cs="Times New Roman"/>
          <w:color w:val="000000"/>
          <w:sz w:val="28"/>
          <w:szCs w:val="28"/>
          <w:shd w:val="clear" w:color="auto" w:fill="FFFFFF"/>
          <w:lang w:eastAsia="ru-RU"/>
        </w:rPr>
        <w:t>ует</w:t>
      </w:r>
      <w:r w:rsidRPr="006F731C">
        <w:rPr>
          <w:rFonts w:ascii="Times New Roman" w:eastAsia="Times New Roman" w:hAnsi="Times New Roman" w:cs="Times New Roman"/>
          <w:color w:val="000000"/>
          <w:sz w:val="28"/>
          <w:szCs w:val="28"/>
          <w:shd w:val="clear" w:color="auto" w:fill="FFFFFF"/>
          <w:lang w:eastAsia="ru-RU"/>
        </w:rPr>
        <w:t xml:space="preserve"> все изученные звуки;</w:t>
      </w:r>
      <w:r w:rsidRPr="006F731C">
        <w:rPr>
          <w:rFonts w:ascii="Times New Roman" w:eastAsia="Times New Roman" w:hAnsi="Times New Roman" w:cs="Times New Roman"/>
          <w:color w:val="000000"/>
          <w:sz w:val="28"/>
          <w:szCs w:val="28"/>
          <w:lang w:eastAsia="ru-RU"/>
        </w:rPr>
        <w:br/>
      </w:r>
      <w:r w:rsidRPr="006F731C">
        <w:rPr>
          <w:rFonts w:ascii="Times New Roman" w:eastAsia="Times New Roman" w:hAnsi="Times New Roman" w:cs="Times New Roman"/>
          <w:color w:val="000000"/>
          <w:sz w:val="28"/>
          <w:szCs w:val="28"/>
          <w:shd w:val="clear" w:color="auto" w:fill="FFFFFF"/>
          <w:lang w:eastAsia="ru-RU"/>
        </w:rPr>
        <w:t>- называ</w:t>
      </w:r>
      <w:r>
        <w:rPr>
          <w:rFonts w:ascii="Times New Roman" w:eastAsia="Times New Roman" w:hAnsi="Times New Roman" w:cs="Times New Roman"/>
          <w:color w:val="000000"/>
          <w:sz w:val="28"/>
          <w:szCs w:val="28"/>
          <w:shd w:val="clear" w:color="auto" w:fill="FFFFFF"/>
          <w:lang w:eastAsia="ru-RU"/>
        </w:rPr>
        <w:t>ет</w:t>
      </w:r>
      <w:r w:rsidRPr="006F731C">
        <w:rPr>
          <w:rFonts w:ascii="Times New Roman" w:eastAsia="Times New Roman" w:hAnsi="Times New Roman" w:cs="Times New Roman"/>
          <w:color w:val="000000"/>
          <w:sz w:val="28"/>
          <w:szCs w:val="28"/>
          <w:shd w:val="clear" w:color="auto" w:fill="FFFFFF"/>
          <w:lang w:eastAsia="ru-RU"/>
        </w:rPr>
        <w:t xml:space="preserve"> последовательность слов в предложении, слогов и звуков в словах;</w:t>
      </w:r>
      <w:r w:rsidRPr="006F731C">
        <w:rPr>
          <w:rFonts w:ascii="Times New Roman" w:eastAsia="Times New Roman" w:hAnsi="Times New Roman" w:cs="Times New Roman"/>
          <w:color w:val="000000"/>
          <w:sz w:val="28"/>
          <w:szCs w:val="28"/>
          <w:lang w:eastAsia="ru-RU"/>
        </w:rPr>
        <w:br/>
      </w:r>
      <w:r w:rsidRPr="006F731C">
        <w:rPr>
          <w:rFonts w:ascii="Times New Roman" w:eastAsia="Times New Roman" w:hAnsi="Times New Roman" w:cs="Times New Roman"/>
          <w:color w:val="000000"/>
          <w:sz w:val="28"/>
          <w:szCs w:val="28"/>
          <w:shd w:val="clear" w:color="auto" w:fill="FFFFFF"/>
          <w:lang w:eastAsia="ru-RU"/>
        </w:rPr>
        <w:t>- находит в предложении слова с заданным звуком, определять место звука в слове;</w:t>
      </w:r>
      <w:r w:rsidRPr="006F731C">
        <w:rPr>
          <w:rFonts w:ascii="Times New Roman" w:eastAsia="Times New Roman" w:hAnsi="Times New Roman" w:cs="Times New Roman"/>
          <w:color w:val="000000"/>
          <w:sz w:val="28"/>
          <w:szCs w:val="28"/>
          <w:lang w:eastAsia="ru-RU"/>
        </w:rPr>
        <w:br/>
      </w:r>
      <w:r w:rsidRPr="006F731C">
        <w:rPr>
          <w:rFonts w:ascii="Times New Roman" w:eastAsia="Times New Roman" w:hAnsi="Times New Roman" w:cs="Times New Roman"/>
          <w:color w:val="000000"/>
          <w:sz w:val="28"/>
          <w:szCs w:val="28"/>
          <w:shd w:val="clear" w:color="auto" w:fill="FFFFFF"/>
          <w:lang w:eastAsia="ru-RU"/>
        </w:rPr>
        <w:t>- производит элементарный звуковой анализ и синтез;</w:t>
      </w:r>
      <w:r w:rsidRPr="006F731C">
        <w:rPr>
          <w:rFonts w:ascii="Times New Roman" w:eastAsia="Times New Roman" w:hAnsi="Times New Roman" w:cs="Times New Roman"/>
          <w:color w:val="000000"/>
          <w:sz w:val="28"/>
          <w:szCs w:val="28"/>
          <w:lang w:eastAsia="ru-RU"/>
        </w:rPr>
        <w:br/>
      </w:r>
      <w:r w:rsidRPr="006F731C">
        <w:rPr>
          <w:rFonts w:ascii="Times New Roman" w:eastAsia="Times New Roman" w:hAnsi="Times New Roman" w:cs="Times New Roman"/>
          <w:color w:val="000000"/>
          <w:sz w:val="28"/>
          <w:szCs w:val="28"/>
          <w:shd w:val="clear" w:color="auto" w:fill="FFFFFF"/>
          <w:lang w:eastAsia="ru-RU"/>
        </w:rPr>
        <w:t>-  понима</w:t>
      </w:r>
      <w:r>
        <w:rPr>
          <w:rFonts w:ascii="Times New Roman" w:eastAsia="Times New Roman" w:hAnsi="Times New Roman" w:cs="Times New Roman"/>
          <w:color w:val="000000"/>
          <w:sz w:val="28"/>
          <w:szCs w:val="28"/>
          <w:shd w:val="clear" w:color="auto" w:fill="FFFFFF"/>
          <w:lang w:eastAsia="ru-RU"/>
        </w:rPr>
        <w:t>ет</w:t>
      </w:r>
      <w:r w:rsidRPr="006F731C">
        <w:rPr>
          <w:rFonts w:ascii="Times New Roman" w:eastAsia="Times New Roman" w:hAnsi="Times New Roman" w:cs="Times New Roman"/>
          <w:color w:val="000000"/>
          <w:sz w:val="28"/>
          <w:szCs w:val="28"/>
          <w:shd w:val="clear" w:color="auto" w:fill="FFFFFF"/>
          <w:lang w:eastAsia="ru-RU"/>
        </w:rPr>
        <w:t xml:space="preserve"> обращенную речь в соответствии с параметрами возрастной группы;</w:t>
      </w:r>
      <w:r w:rsidRPr="006F731C">
        <w:rPr>
          <w:rFonts w:ascii="Times New Roman" w:eastAsia="Times New Roman" w:hAnsi="Times New Roman" w:cs="Times New Roman"/>
          <w:color w:val="000000"/>
          <w:sz w:val="28"/>
          <w:szCs w:val="28"/>
          <w:lang w:eastAsia="ru-RU"/>
        </w:rPr>
        <w:br/>
      </w:r>
      <w:r w:rsidRPr="006F731C">
        <w:rPr>
          <w:rFonts w:ascii="Times New Roman" w:eastAsia="Times New Roman" w:hAnsi="Times New Roman" w:cs="Times New Roman"/>
          <w:color w:val="000000"/>
          <w:sz w:val="28"/>
          <w:szCs w:val="28"/>
          <w:shd w:val="clear" w:color="auto" w:fill="FFFFFF"/>
          <w:lang w:eastAsia="ru-RU"/>
        </w:rPr>
        <w:t>- фонетически правильно оформля</w:t>
      </w:r>
      <w:r>
        <w:rPr>
          <w:rFonts w:ascii="Times New Roman" w:eastAsia="Times New Roman" w:hAnsi="Times New Roman" w:cs="Times New Roman"/>
          <w:color w:val="000000"/>
          <w:sz w:val="28"/>
          <w:szCs w:val="28"/>
          <w:shd w:val="clear" w:color="auto" w:fill="FFFFFF"/>
          <w:lang w:eastAsia="ru-RU"/>
        </w:rPr>
        <w:t>ет</w:t>
      </w:r>
      <w:r w:rsidRPr="006F731C">
        <w:rPr>
          <w:rFonts w:ascii="Times New Roman" w:eastAsia="Times New Roman" w:hAnsi="Times New Roman" w:cs="Times New Roman"/>
          <w:color w:val="000000"/>
          <w:sz w:val="28"/>
          <w:szCs w:val="28"/>
          <w:shd w:val="clear" w:color="auto" w:fill="FFFFFF"/>
          <w:lang w:eastAsia="ru-RU"/>
        </w:rPr>
        <w:t xml:space="preserve"> звуковую сторону речи;</w:t>
      </w:r>
      <w:r w:rsidRPr="006F731C">
        <w:rPr>
          <w:rFonts w:ascii="Times New Roman" w:eastAsia="Times New Roman" w:hAnsi="Times New Roman" w:cs="Times New Roman"/>
          <w:color w:val="000000"/>
          <w:sz w:val="28"/>
          <w:szCs w:val="28"/>
          <w:lang w:eastAsia="ru-RU"/>
        </w:rPr>
        <w:br/>
      </w:r>
      <w:r w:rsidRPr="006F731C">
        <w:rPr>
          <w:rFonts w:ascii="Times New Roman" w:eastAsia="Times New Roman" w:hAnsi="Times New Roman" w:cs="Times New Roman"/>
          <w:color w:val="000000"/>
          <w:sz w:val="28"/>
          <w:szCs w:val="28"/>
          <w:shd w:val="clear" w:color="auto" w:fill="FFFFFF"/>
          <w:lang w:eastAsia="ru-RU"/>
        </w:rPr>
        <w:t>- правильно переда</w:t>
      </w:r>
      <w:r>
        <w:rPr>
          <w:rFonts w:ascii="Times New Roman" w:eastAsia="Times New Roman" w:hAnsi="Times New Roman" w:cs="Times New Roman"/>
          <w:color w:val="000000"/>
          <w:sz w:val="28"/>
          <w:szCs w:val="28"/>
          <w:shd w:val="clear" w:color="auto" w:fill="FFFFFF"/>
          <w:lang w:eastAsia="ru-RU"/>
        </w:rPr>
        <w:t>ет</w:t>
      </w:r>
      <w:r w:rsidRPr="006F731C">
        <w:rPr>
          <w:rFonts w:ascii="Times New Roman" w:eastAsia="Times New Roman" w:hAnsi="Times New Roman" w:cs="Times New Roman"/>
          <w:color w:val="000000"/>
          <w:sz w:val="28"/>
          <w:szCs w:val="28"/>
          <w:shd w:val="clear" w:color="auto" w:fill="FFFFFF"/>
          <w:lang w:eastAsia="ru-RU"/>
        </w:rPr>
        <w:t xml:space="preserve"> слоговую структуру слов, используемых в самостоятельной речи;</w:t>
      </w:r>
      <w:r w:rsidRPr="006F731C">
        <w:rPr>
          <w:rFonts w:ascii="Times New Roman" w:eastAsia="Times New Roman" w:hAnsi="Times New Roman" w:cs="Times New Roman"/>
          <w:color w:val="000000"/>
          <w:sz w:val="28"/>
          <w:szCs w:val="28"/>
          <w:lang w:eastAsia="ru-RU"/>
        </w:rPr>
        <w:br/>
      </w:r>
      <w:r w:rsidRPr="006F731C">
        <w:rPr>
          <w:rFonts w:ascii="Times New Roman" w:eastAsia="Times New Roman" w:hAnsi="Times New Roman" w:cs="Times New Roman"/>
          <w:color w:val="000000"/>
          <w:sz w:val="28"/>
          <w:szCs w:val="28"/>
          <w:shd w:val="clear" w:color="auto" w:fill="FFFFFF"/>
          <w:lang w:eastAsia="ru-RU"/>
        </w:rPr>
        <w:t>- польз</w:t>
      </w:r>
      <w:r>
        <w:rPr>
          <w:rFonts w:ascii="Times New Roman" w:eastAsia="Times New Roman" w:hAnsi="Times New Roman" w:cs="Times New Roman"/>
          <w:color w:val="000000"/>
          <w:sz w:val="28"/>
          <w:szCs w:val="28"/>
          <w:shd w:val="clear" w:color="auto" w:fill="FFFFFF"/>
          <w:lang w:eastAsia="ru-RU"/>
        </w:rPr>
        <w:t>уется</w:t>
      </w:r>
      <w:r w:rsidRPr="006F731C">
        <w:rPr>
          <w:rFonts w:ascii="Times New Roman" w:eastAsia="Times New Roman" w:hAnsi="Times New Roman" w:cs="Times New Roman"/>
          <w:color w:val="000000"/>
          <w:sz w:val="28"/>
          <w:szCs w:val="28"/>
          <w:shd w:val="clear" w:color="auto" w:fill="FFFFFF"/>
          <w:lang w:eastAsia="ru-RU"/>
        </w:rPr>
        <w:t xml:space="preserve"> в самостоятельной речи простыми распространенными </w:t>
      </w:r>
      <w:r w:rsidRPr="006F731C">
        <w:rPr>
          <w:rFonts w:ascii="Times New Roman" w:eastAsia="Times New Roman" w:hAnsi="Times New Roman" w:cs="Times New Roman"/>
          <w:color w:val="000000"/>
          <w:sz w:val="28"/>
          <w:szCs w:val="28"/>
          <w:shd w:val="clear" w:color="auto" w:fill="FFFFFF"/>
          <w:lang w:eastAsia="ru-RU"/>
        </w:rPr>
        <w:lastRenderedPageBreak/>
        <w:t>предложениями, владе</w:t>
      </w:r>
      <w:r>
        <w:rPr>
          <w:rFonts w:ascii="Times New Roman" w:eastAsia="Times New Roman" w:hAnsi="Times New Roman" w:cs="Times New Roman"/>
          <w:color w:val="000000"/>
          <w:sz w:val="28"/>
          <w:szCs w:val="28"/>
          <w:shd w:val="clear" w:color="auto" w:fill="FFFFFF"/>
          <w:lang w:eastAsia="ru-RU"/>
        </w:rPr>
        <w:t>ет</w:t>
      </w:r>
      <w:r w:rsidRPr="006F731C">
        <w:rPr>
          <w:rFonts w:ascii="Times New Roman" w:eastAsia="Times New Roman" w:hAnsi="Times New Roman" w:cs="Times New Roman"/>
          <w:color w:val="000000"/>
          <w:sz w:val="28"/>
          <w:szCs w:val="28"/>
          <w:shd w:val="clear" w:color="auto" w:fill="FFFFFF"/>
          <w:lang w:eastAsia="ru-RU"/>
        </w:rPr>
        <w:t xml:space="preserve"> навыками объединения их в рассказ;</w:t>
      </w:r>
      <w:r w:rsidRPr="006F731C">
        <w:rPr>
          <w:rFonts w:ascii="Times New Roman" w:eastAsia="Times New Roman" w:hAnsi="Times New Roman" w:cs="Times New Roman"/>
          <w:color w:val="000000"/>
          <w:sz w:val="28"/>
          <w:szCs w:val="28"/>
          <w:lang w:eastAsia="ru-RU"/>
        </w:rPr>
        <w:br/>
      </w:r>
      <w:r w:rsidRPr="006F731C">
        <w:rPr>
          <w:rFonts w:ascii="Times New Roman" w:eastAsia="Times New Roman" w:hAnsi="Times New Roman" w:cs="Times New Roman"/>
          <w:color w:val="000000"/>
          <w:sz w:val="28"/>
          <w:szCs w:val="28"/>
          <w:shd w:val="clear" w:color="auto" w:fill="FFFFFF"/>
          <w:lang w:eastAsia="ru-RU"/>
        </w:rPr>
        <w:t>- владе</w:t>
      </w:r>
      <w:r>
        <w:rPr>
          <w:rFonts w:ascii="Times New Roman" w:eastAsia="Times New Roman" w:hAnsi="Times New Roman" w:cs="Times New Roman"/>
          <w:color w:val="000000"/>
          <w:sz w:val="28"/>
          <w:szCs w:val="28"/>
          <w:shd w:val="clear" w:color="auto" w:fill="FFFFFF"/>
          <w:lang w:eastAsia="ru-RU"/>
        </w:rPr>
        <w:t>ет</w:t>
      </w:r>
      <w:r w:rsidRPr="006F731C">
        <w:rPr>
          <w:rFonts w:ascii="Times New Roman" w:eastAsia="Times New Roman" w:hAnsi="Times New Roman" w:cs="Times New Roman"/>
          <w:color w:val="000000"/>
          <w:sz w:val="28"/>
          <w:szCs w:val="28"/>
          <w:shd w:val="clear" w:color="auto" w:fill="FFFFFF"/>
          <w:lang w:eastAsia="ru-RU"/>
        </w:rPr>
        <w:t xml:space="preserve"> навыками диалогической речи;</w:t>
      </w:r>
      <w:r w:rsidRPr="006F731C">
        <w:rPr>
          <w:rFonts w:ascii="Times New Roman" w:eastAsia="Times New Roman" w:hAnsi="Times New Roman" w:cs="Times New Roman"/>
          <w:color w:val="000000"/>
          <w:sz w:val="28"/>
          <w:szCs w:val="28"/>
          <w:lang w:eastAsia="ru-RU"/>
        </w:rPr>
        <w:br/>
      </w:r>
      <w:r w:rsidRPr="006F731C">
        <w:rPr>
          <w:rFonts w:ascii="Times New Roman" w:eastAsia="Times New Roman" w:hAnsi="Times New Roman" w:cs="Times New Roman"/>
          <w:color w:val="000000"/>
          <w:sz w:val="28"/>
          <w:szCs w:val="28"/>
          <w:shd w:val="clear" w:color="auto" w:fill="FFFFFF"/>
          <w:lang w:eastAsia="ru-RU"/>
        </w:rPr>
        <w:t>- владе</w:t>
      </w:r>
      <w:r>
        <w:rPr>
          <w:rFonts w:ascii="Times New Roman" w:eastAsia="Times New Roman" w:hAnsi="Times New Roman" w:cs="Times New Roman"/>
          <w:color w:val="000000"/>
          <w:sz w:val="28"/>
          <w:szCs w:val="28"/>
          <w:shd w:val="clear" w:color="auto" w:fill="FFFFFF"/>
          <w:lang w:eastAsia="ru-RU"/>
        </w:rPr>
        <w:t>ет</w:t>
      </w:r>
      <w:r w:rsidRPr="006F731C">
        <w:rPr>
          <w:rFonts w:ascii="Times New Roman" w:eastAsia="Times New Roman" w:hAnsi="Times New Roman" w:cs="Times New Roman"/>
          <w:color w:val="000000"/>
          <w:sz w:val="28"/>
          <w:szCs w:val="28"/>
          <w:shd w:val="clear" w:color="auto" w:fill="FFFFFF"/>
          <w:lang w:eastAsia="ru-RU"/>
        </w:rPr>
        <w:t xml:space="preserve"> навыками словообразования: продуцир</w:t>
      </w:r>
      <w:r>
        <w:rPr>
          <w:rFonts w:ascii="Times New Roman" w:eastAsia="Times New Roman" w:hAnsi="Times New Roman" w:cs="Times New Roman"/>
          <w:color w:val="000000"/>
          <w:sz w:val="28"/>
          <w:szCs w:val="28"/>
          <w:shd w:val="clear" w:color="auto" w:fill="FFFFFF"/>
          <w:lang w:eastAsia="ru-RU"/>
        </w:rPr>
        <w:t>ует</w:t>
      </w:r>
      <w:r w:rsidRPr="006F731C">
        <w:rPr>
          <w:rFonts w:ascii="Times New Roman" w:eastAsia="Times New Roman" w:hAnsi="Times New Roman" w:cs="Times New Roman"/>
          <w:color w:val="000000"/>
          <w:sz w:val="28"/>
          <w:szCs w:val="28"/>
          <w:shd w:val="clear" w:color="auto" w:fill="FFFFFF"/>
          <w:lang w:eastAsia="ru-RU"/>
        </w:rPr>
        <w:t xml:space="preserve"> названия существительных от глаголов, прилагательных от существительных и глаголов, уменьшительно-ласкательных и увеличительных форм существительных;</w:t>
      </w:r>
      <w:r w:rsidRPr="006F731C">
        <w:rPr>
          <w:rFonts w:ascii="Times New Roman" w:eastAsia="Times New Roman" w:hAnsi="Times New Roman" w:cs="Times New Roman"/>
          <w:color w:val="000000"/>
          <w:sz w:val="28"/>
          <w:szCs w:val="28"/>
          <w:lang w:eastAsia="ru-RU"/>
        </w:rPr>
        <w:br/>
      </w:r>
      <w:r w:rsidRPr="006F731C">
        <w:rPr>
          <w:rFonts w:ascii="Times New Roman" w:eastAsia="Times New Roman" w:hAnsi="Times New Roman" w:cs="Times New Roman"/>
          <w:color w:val="000000"/>
          <w:sz w:val="28"/>
          <w:szCs w:val="28"/>
          <w:shd w:val="clear" w:color="auto" w:fill="FFFFFF"/>
          <w:lang w:eastAsia="ru-RU"/>
        </w:rPr>
        <w:t>- грамматически правильно оформля</w:t>
      </w:r>
      <w:r>
        <w:rPr>
          <w:rFonts w:ascii="Times New Roman" w:eastAsia="Times New Roman" w:hAnsi="Times New Roman" w:cs="Times New Roman"/>
          <w:color w:val="000000"/>
          <w:sz w:val="28"/>
          <w:szCs w:val="28"/>
          <w:shd w:val="clear" w:color="auto" w:fill="FFFFFF"/>
          <w:lang w:eastAsia="ru-RU"/>
        </w:rPr>
        <w:t>ет</w:t>
      </w:r>
      <w:r w:rsidRPr="006F731C">
        <w:rPr>
          <w:rFonts w:ascii="Times New Roman" w:eastAsia="Times New Roman" w:hAnsi="Times New Roman" w:cs="Times New Roman"/>
          <w:color w:val="000000"/>
          <w:sz w:val="28"/>
          <w:szCs w:val="28"/>
          <w:shd w:val="clear" w:color="auto" w:fill="FFFFFF"/>
          <w:lang w:eastAsia="ru-RU"/>
        </w:rPr>
        <w:t xml:space="preserve"> самостоятельную речь в соответствии с нормами языка</w:t>
      </w:r>
      <w:r>
        <w:rPr>
          <w:rFonts w:ascii="Times New Roman" w:eastAsia="Times New Roman" w:hAnsi="Times New Roman" w:cs="Times New Roman"/>
          <w:color w:val="000000"/>
          <w:sz w:val="28"/>
          <w:szCs w:val="28"/>
          <w:shd w:val="clear" w:color="auto" w:fill="FFFFFF"/>
          <w:lang w:eastAsia="ru-RU"/>
        </w:rPr>
        <w:t>;</w:t>
      </w:r>
    </w:p>
    <w:p w:rsidR="00FB6F88" w:rsidRDefault="00FB6F88" w:rsidP="00FB6F88">
      <w:pPr>
        <w:spacing w:after="0"/>
        <w:rPr>
          <w:rFonts w:ascii="Times New Roman" w:eastAsia="Times New Roman" w:hAnsi="Times New Roman" w:cs="Times New Roman"/>
          <w:color w:val="000000"/>
          <w:sz w:val="28"/>
          <w:szCs w:val="28"/>
          <w:shd w:val="clear" w:color="auto" w:fill="FFFFFF"/>
          <w:lang w:eastAsia="ru-RU"/>
        </w:rPr>
      </w:pPr>
      <w:r w:rsidRPr="006F731C">
        <w:rPr>
          <w:rFonts w:ascii="Times New Roman" w:eastAsia="Times New Roman" w:hAnsi="Times New Roman" w:cs="Times New Roman"/>
          <w:color w:val="000000"/>
          <w:sz w:val="28"/>
          <w:szCs w:val="28"/>
          <w:shd w:val="clear" w:color="auto" w:fill="FFFFFF"/>
          <w:lang w:eastAsia="ru-RU"/>
        </w:rPr>
        <w:t>- использ</w:t>
      </w:r>
      <w:r>
        <w:rPr>
          <w:rFonts w:ascii="Times New Roman" w:eastAsia="Times New Roman" w:hAnsi="Times New Roman" w:cs="Times New Roman"/>
          <w:color w:val="000000"/>
          <w:sz w:val="28"/>
          <w:szCs w:val="28"/>
          <w:shd w:val="clear" w:color="auto" w:fill="FFFFFF"/>
          <w:lang w:eastAsia="ru-RU"/>
        </w:rPr>
        <w:t>ует</w:t>
      </w:r>
      <w:r w:rsidRPr="006F731C">
        <w:rPr>
          <w:rFonts w:ascii="Times New Roman" w:eastAsia="Times New Roman" w:hAnsi="Times New Roman" w:cs="Times New Roman"/>
          <w:color w:val="000000"/>
          <w:sz w:val="28"/>
          <w:szCs w:val="28"/>
          <w:shd w:val="clear" w:color="auto" w:fill="FFFFFF"/>
          <w:lang w:eastAsia="ru-RU"/>
        </w:rPr>
        <w:t xml:space="preserve"> в спонтанном обращении слова различных лексико-грамматических категорий</w:t>
      </w:r>
      <w:r>
        <w:rPr>
          <w:rFonts w:ascii="Times New Roman" w:eastAsia="Times New Roman" w:hAnsi="Times New Roman" w:cs="Times New Roman"/>
          <w:color w:val="000000"/>
          <w:sz w:val="28"/>
          <w:szCs w:val="28"/>
          <w:shd w:val="clear" w:color="auto" w:fill="FFFFFF"/>
          <w:lang w:eastAsia="ru-RU"/>
        </w:rPr>
        <w:t>.</w:t>
      </w:r>
    </w:p>
    <w:p w:rsidR="00FB6F88" w:rsidRDefault="00FB6F88" w:rsidP="00FB6F88">
      <w:pPr>
        <w:spacing w:after="0"/>
        <w:rPr>
          <w:rFonts w:ascii="Times New Roman" w:eastAsia="Times New Roman" w:hAnsi="Times New Roman" w:cs="Times New Roman"/>
          <w:color w:val="000000"/>
          <w:sz w:val="28"/>
          <w:szCs w:val="28"/>
          <w:shd w:val="clear" w:color="auto" w:fill="FFFFFF"/>
          <w:lang w:eastAsia="ru-RU"/>
        </w:rPr>
      </w:pPr>
    </w:p>
    <w:p w:rsidR="00C110DA" w:rsidRDefault="00C110DA" w:rsidP="00C110DA">
      <w:pPr>
        <w:spacing w:after="0" w:line="240" w:lineRule="auto"/>
        <w:jc w:val="center"/>
        <w:rPr>
          <w:rFonts w:ascii="Times New Roman" w:hAnsi="Times New Roman" w:cs="Times New Roman"/>
          <w:b/>
          <w:bCs/>
          <w:sz w:val="28"/>
          <w:szCs w:val="28"/>
        </w:rPr>
      </w:pPr>
      <w:r w:rsidRPr="00A87E5C">
        <w:rPr>
          <w:rFonts w:ascii="Times New Roman" w:hAnsi="Times New Roman" w:cs="Times New Roman"/>
          <w:b/>
          <w:bCs/>
          <w:sz w:val="28"/>
          <w:szCs w:val="28"/>
        </w:rPr>
        <w:t xml:space="preserve">Перспективное планирование индивидуальной работы по коррекции звукопроизношения учителя-логопеда (Приложение </w:t>
      </w:r>
      <w:r w:rsidR="003D5FDE">
        <w:rPr>
          <w:rFonts w:ascii="Times New Roman" w:hAnsi="Times New Roman" w:cs="Times New Roman"/>
          <w:b/>
          <w:bCs/>
          <w:sz w:val="28"/>
          <w:szCs w:val="28"/>
        </w:rPr>
        <w:t>2</w:t>
      </w:r>
      <w:r w:rsidRPr="00A87E5C">
        <w:rPr>
          <w:rFonts w:ascii="Times New Roman" w:hAnsi="Times New Roman" w:cs="Times New Roman"/>
          <w:b/>
          <w:bCs/>
          <w:sz w:val="28"/>
          <w:szCs w:val="28"/>
        </w:rPr>
        <w:t>)</w:t>
      </w: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C110DA" w:rsidRPr="00E30FA7" w:rsidRDefault="00C110DA" w:rsidP="00693C02">
      <w:pPr>
        <w:pStyle w:val="a5"/>
        <w:numPr>
          <w:ilvl w:val="1"/>
          <w:numId w:val="2"/>
        </w:numPr>
        <w:jc w:val="center"/>
        <w:rPr>
          <w:b/>
          <w:bCs/>
          <w:sz w:val="28"/>
          <w:szCs w:val="28"/>
        </w:rPr>
      </w:pPr>
      <w:r w:rsidRPr="00E30FA7">
        <w:rPr>
          <w:b/>
          <w:bCs/>
          <w:sz w:val="28"/>
          <w:szCs w:val="28"/>
        </w:rPr>
        <w:lastRenderedPageBreak/>
        <w:t>Воспитательный компонент</w:t>
      </w:r>
    </w:p>
    <w:p w:rsidR="00C110DA" w:rsidRPr="00743B2F" w:rsidRDefault="00C110DA" w:rsidP="00C110DA">
      <w:pPr>
        <w:pStyle w:val="a5"/>
        <w:jc w:val="both"/>
      </w:pPr>
    </w:p>
    <w:p w:rsidR="00C110DA" w:rsidRPr="00743B2F" w:rsidRDefault="00C110DA" w:rsidP="00C110DA">
      <w:pPr>
        <w:spacing w:after="0" w:line="240" w:lineRule="auto"/>
        <w:jc w:val="center"/>
        <w:rPr>
          <w:rFonts w:ascii="Times New Roman" w:hAnsi="Times New Roman" w:cs="Times New Roman"/>
          <w:b/>
          <w:bCs/>
          <w:sz w:val="28"/>
          <w:szCs w:val="28"/>
        </w:rPr>
      </w:pPr>
      <w:r w:rsidRPr="00743B2F">
        <w:rPr>
          <w:rFonts w:ascii="Times New Roman" w:hAnsi="Times New Roman" w:cs="Times New Roman"/>
          <w:b/>
          <w:bCs/>
          <w:sz w:val="28"/>
          <w:szCs w:val="28"/>
        </w:rPr>
        <w:t>(Методы, формы и приёмы, применяемые воспитателями в сопровождении    ребёнка с ОВЗ)</w:t>
      </w:r>
    </w:p>
    <w:p w:rsidR="00C110DA" w:rsidRPr="00743B2F" w:rsidRDefault="00C110DA" w:rsidP="00C110DA">
      <w:pPr>
        <w:pStyle w:val="a5"/>
        <w:ind w:left="0"/>
        <w:jc w:val="both"/>
        <w:rPr>
          <w:sz w:val="28"/>
          <w:szCs w:val="28"/>
        </w:rPr>
      </w:pPr>
      <w:r w:rsidRPr="00743B2F">
        <w:rPr>
          <w:sz w:val="28"/>
          <w:szCs w:val="28"/>
        </w:rPr>
        <w:t>-увеличение числа динамических пауз в НОД;</w:t>
      </w:r>
    </w:p>
    <w:p w:rsidR="00C110DA" w:rsidRPr="00743B2F" w:rsidRDefault="00C110DA" w:rsidP="00C110DA">
      <w:pPr>
        <w:pStyle w:val="a5"/>
        <w:ind w:left="0"/>
        <w:jc w:val="both"/>
        <w:rPr>
          <w:sz w:val="28"/>
          <w:szCs w:val="28"/>
        </w:rPr>
      </w:pPr>
      <w:r w:rsidRPr="00743B2F">
        <w:rPr>
          <w:sz w:val="28"/>
          <w:szCs w:val="28"/>
        </w:rPr>
        <w:t xml:space="preserve">-совместные действия педагога и ребёнка в продуктивных видах деятельности; </w:t>
      </w:r>
    </w:p>
    <w:p w:rsidR="00C110DA" w:rsidRPr="00743B2F" w:rsidRDefault="00C110DA" w:rsidP="00C110DA">
      <w:pPr>
        <w:pStyle w:val="a5"/>
        <w:ind w:left="0"/>
        <w:jc w:val="both"/>
        <w:rPr>
          <w:sz w:val="28"/>
          <w:szCs w:val="28"/>
        </w:rPr>
      </w:pPr>
      <w:r w:rsidRPr="00743B2F">
        <w:rPr>
          <w:sz w:val="28"/>
          <w:szCs w:val="28"/>
        </w:rPr>
        <w:t>-совместные действия в играх (разной направленности);</w:t>
      </w:r>
    </w:p>
    <w:p w:rsidR="00C110DA" w:rsidRPr="00743B2F" w:rsidRDefault="00C110DA" w:rsidP="00C110DA">
      <w:pPr>
        <w:pStyle w:val="a5"/>
        <w:ind w:left="0"/>
        <w:jc w:val="both"/>
        <w:rPr>
          <w:sz w:val="28"/>
          <w:szCs w:val="28"/>
        </w:rPr>
      </w:pPr>
      <w:r w:rsidRPr="00743B2F">
        <w:rPr>
          <w:sz w:val="28"/>
          <w:szCs w:val="28"/>
        </w:rPr>
        <w:t xml:space="preserve">-создание определённых </w:t>
      </w:r>
      <w:r>
        <w:rPr>
          <w:sz w:val="28"/>
          <w:szCs w:val="28"/>
        </w:rPr>
        <w:t>с</w:t>
      </w:r>
      <w:r w:rsidRPr="00743B2F">
        <w:rPr>
          <w:sz w:val="28"/>
          <w:szCs w:val="28"/>
        </w:rPr>
        <w:t>итуаций</w:t>
      </w:r>
      <w:r>
        <w:rPr>
          <w:sz w:val="28"/>
          <w:szCs w:val="28"/>
        </w:rPr>
        <w:t>,</w:t>
      </w:r>
      <w:r w:rsidRPr="00743B2F">
        <w:rPr>
          <w:sz w:val="28"/>
          <w:szCs w:val="28"/>
        </w:rPr>
        <w:t xml:space="preserve"> способствующих развитию толерантности у сверстников;</w:t>
      </w:r>
    </w:p>
    <w:p w:rsidR="00C110DA" w:rsidRPr="00743B2F" w:rsidRDefault="00C110DA" w:rsidP="00C110DA">
      <w:pPr>
        <w:pStyle w:val="a5"/>
        <w:ind w:left="0"/>
        <w:jc w:val="both"/>
        <w:rPr>
          <w:sz w:val="28"/>
          <w:szCs w:val="28"/>
        </w:rPr>
      </w:pPr>
      <w:r w:rsidRPr="00743B2F">
        <w:rPr>
          <w:sz w:val="28"/>
          <w:szCs w:val="28"/>
        </w:rPr>
        <w:t>-поощрение в проявлении самостоятельности;</w:t>
      </w:r>
    </w:p>
    <w:p w:rsidR="00C110DA" w:rsidRPr="00743B2F" w:rsidRDefault="00C110DA" w:rsidP="00C110DA">
      <w:pPr>
        <w:pStyle w:val="a5"/>
        <w:ind w:left="0"/>
        <w:jc w:val="both"/>
        <w:rPr>
          <w:sz w:val="28"/>
          <w:szCs w:val="28"/>
        </w:rPr>
      </w:pPr>
      <w:r w:rsidRPr="00743B2F">
        <w:rPr>
          <w:sz w:val="28"/>
          <w:szCs w:val="28"/>
        </w:rPr>
        <w:t>-дополнительные игры на развитие мелкой и крупной моторики ребёнка</w:t>
      </w:r>
    </w:p>
    <w:p w:rsidR="00C110DA" w:rsidRPr="00743B2F" w:rsidRDefault="00C110DA" w:rsidP="00C110DA">
      <w:pPr>
        <w:spacing w:after="0" w:line="240" w:lineRule="auto"/>
        <w:jc w:val="center"/>
        <w:rPr>
          <w:rFonts w:ascii="Times New Roman" w:hAnsi="Times New Roman" w:cs="Times New Roman"/>
          <w:b/>
          <w:bCs/>
          <w:sz w:val="28"/>
          <w:szCs w:val="28"/>
        </w:rPr>
      </w:pPr>
    </w:p>
    <w:p w:rsidR="00C110DA" w:rsidRPr="00743B2F" w:rsidRDefault="00C110DA" w:rsidP="00C110DA">
      <w:pPr>
        <w:spacing w:line="240" w:lineRule="auto"/>
        <w:ind w:left="360"/>
        <w:jc w:val="center"/>
        <w:rPr>
          <w:rFonts w:ascii="Times New Roman" w:hAnsi="Times New Roman" w:cs="Times New Roman"/>
          <w:b/>
          <w:bCs/>
          <w:sz w:val="28"/>
          <w:szCs w:val="28"/>
        </w:rPr>
      </w:pPr>
      <w:r w:rsidRPr="00743B2F">
        <w:rPr>
          <w:rFonts w:ascii="Times New Roman" w:hAnsi="Times New Roman" w:cs="Times New Roman"/>
          <w:b/>
          <w:bCs/>
          <w:sz w:val="28"/>
          <w:szCs w:val="28"/>
        </w:rPr>
        <w:t>Взаимодействие с родителями</w:t>
      </w:r>
    </w:p>
    <w:tbl>
      <w:tblPr>
        <w:tblW w:w="0" w:type="auto"/>
        <w:tblInd w:w="-181" w:type="dxa"/>
        <w:tblLayout w:type="fixed"/>
        <w:tblLook w:val="0000" w:firstRow="0" w:lastRow="0" w:firstColumn="0" w:lastColumn="0" w:noHBand="0" w:noVBand="0"/>
      </w:tblPr>
      <w:tblGrid>
        <w:gridCol w:w="4112"/>
        <w:gridCol w:w="2835"/>
        <w:gridCol w:w="3201"/>
      </w:tblGrid>
      <w:tr w:rsidR="00C110DA" w:rsidRPr="00743B2F" w:rsidTr="003D1BF0">
        <w:tc>
          <w:tcPr>
            <w:tcW w:w="4112" w:type="dxa"/>
            <w:tcBorders>
              <w:top w:val="single" w:sz="4" w:space="0" w:color="000000"/>
              <w:left w:val="single" w:sz="4" w:space="0" w:color="000000"/>
              <w:bottom w:val="single" w:sz="4" w:space="0" w:color="000000"/>
            </w:tcBorders>
            <w:shd w:val="clear" w:color="auto" w:fill="auto"/>
            <w:vAlign w:val="center"/>
          </w:tcPr>
          <w:p w:rsidR="00C110DA" w:rsidRPr="00743B2F" w:rsidRDefault="00C110DA" w:rsidP="003D1BF0">
            <w:pPr>
              <w:snapToGrid w:val="0"/>
              <w:spacing w:after="0" w:line="240" w:lineRule="auto"/>
              <w:jc w:val="center"/>
              <w:rPr>
                <w:rFonts w:ascii="Times New Roman" w:eastAsia="Times New Roman" w:hAnsi="Times New Roman" w:cs="Times New Roman"/>
                <w:b/>
                <w:sz w:val="28"/>
                <w:szCs w:val="28"/>
                <w:lang w:eastAsia="ar-SA"/>
              </w:rPr>
            </w:pPr>
            <w:r w:rsidRPr="00743B2F">
              <w:rPr>
                <w:rFonts w:ascii="Times New Roman" w:eastAsia="Times New Roman" w:hAnsi="Times New Roman" w:cs="Times New Roman"/>
                <w:b/>
                <w:sz w:val="28"/>
                <w:szCs w:val="28"/>
                <w:lang w:eastAsia="ar-SA"/>
              </w:rPr>
              <w:t>Коллективные</w:t>
            </w:r>
          </w:p>
        </w:tc>
        <w:tc>
          <w:tcPr>
            <w:tcW w:w="2835" w:type="dxa"/>
            <w:tcBorders>
              <w:top w:val="single" w:sz="4" w:space="0" w:color="000000"/>
              <w:left w:val="single" w:sz="4" w:space="0" w:color="000000"/>
              <w:bottom w:val="single" w:sz="4" w:space="0" w:color="000000"/>
            </w:tcBorders>
            <w:shd w:val="clear" w:color="auto" w:fill="auto"/>
            <w:vAlign w:val="center"/>
          </w:tcPr>
          <w:p w:rsidR="00C110DA" w:rsidRPr="00743B2F" w:rsidRDefault="00C110DA" w:rsidP="003D1BF0">
            <w:pPr>
              <w:snapToGrid w:val="0"/>
              <w:spacing w:after="0" w:line="240" w:lineRule="auto"/>
              <w:jc w:val="center"/>
              <w:rPr>
                <w:rFonts w:ascii="Times New Roman" w:eastAsia="Times New Roman" w:hAnsi="Times New Roman" w:cs="Times New Roman"/>
                <w:b/>
                <w:sz w:val="28"/>
                <w:szCs w:val="28"/>
                <w:lang w:eastAsia="ar-SA"/>
              </w:rPr>
            </w:pPr>
            <w:r w:rsidRPr="00743B2F">
              <w:rPr>
                <w:rFonts w:ascii="Times New Roman" w:eastAsia="Times New Roman" w:hAnsi="Times New Roman" w:cs="Times New Roman"/>
                <w:b/>
                <w:sz w:val="28"/>
                <w:szCs w:val="28"/>
                <w:lang w:eastAsia="ar-SA"/>
              </w:rPr>
              <w:t>Индивидуальные</w:t>
            </w:r>
          </w:p>
        </w:tc>
        <w:tc>
          <w:tcPr>
            <w:tcW w:w="3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0DA" w:rsidRPr="00743B2F" w:rsidRDefault="00C110DA" w:rsidP="003D1BF0">
            <w:pPr>
              <w:snapToGrid w:val="0"/>
              <w:spacing w:after="0" w:line="240" w:lineRule="auto"/>
              <w:jc w:val="center"/>
              <w:rPr>
                <w:rFonts w:ascii="Times New Roman" w:eastAsia="Times New Roman" w:hAnsi="Times New Roman" w:cs="Times New Roman"/>
                <w:b/>
                <w:sz w:val="28"/>
                <w:szCs w:val="28"/>
                <w:lang w:eastAsia="ar-SA"/>
              </w:rPr>
            </w:pPr>
            <w:r w:rsidRPr="00743B2F">
              <w:rPr>
                <w:rFonts w:ascii="Times New Roman" w:eastAsia="Times New Roman" w:hAnsi="Times New Roman" w:cs="Times New Roman"/>
                <w:b/>
                <w:sz w:val="28"/>
                <w:szCs w:val="28"/>
                <w:lang w:eastAsia="ar-SA"/>
              </w:rPr>
              <w:t>Наглядно-информационные</w:t>
            </w:r>
          </w:p>
        </w:tc>
      </w:tr>
      <w:tr w:rsidR="00C110DA" w:rsidRPr="00743B2F" w:rsidTr="003D1BF0">
        <w:tc>
          <w:tcPr>
            <w:tcW w:w="4112" w:type="dxa"/>
            <w:tcBorders>
              <w:top w:val="single" w:sz="4" w:space="0" w:color="000000"/>
              <w:left w:val="single" w:sz="4" w:space="0" w:color="000000"/>
              <w:bottom w:val="single" w:sz="4" w:space="0" w:color="000000"/>
            </w:tcBorders>
            <w:shd w:val="clear" w:color="auto" w:fill="auto"/>
          </w:tcPr>
          <w:p w:rsidR="00C110DA" w:rsidRPr="00743B2F" w:rsidRDefault="00C110DA" w:rsidP="003D1BF0">
            <w:pPr>
              <w:snapToGrid w:val="0"/>
              <w:spacing w:after="0" w:line="240" w:lineRule="auto"/>
              <w:jc w:val="center"/>
              <w:rPr>
                <w:rFonts w:ascii="Times New Roman" w:eastAsia="Times New Roman" w:hAnsi="Times New Roman" w:cs="Times New Roman"/>
                <w:sz w:val="28"/>
                <w:szCs w:val="28"/>
                <w:lang w:eastAsia="ar-SA"/>
              </w:rPr>
            </w:pPr>
            <w:r w:rsidRPr="00743B2F">
              <w:rPr>
                <w:rFonts w:ascii="Times New Roman" w:eastAsia="Times New Roman" w:hAnsi="Times New Roman" w:cs="Times New Roman"/>
                <w:sz w:val="28"/>
                <w:szCs w:val="28"/>
                <w:lang w:eastAsia="ar-SA"/>
              </w:rPr>
              <w:t>1. Родительские собрания в ДОУ и группы</w:t>
            </w:r>
          </w:p>
          <w:p w:rsidR="00C110DA" w:rsidRPr="00743B2F" w:rsidRDefault="00C110DA" w:rsidP="003D1BF0">
            <w:pPr>
              <w:spacing w:after="0" w:line="240" w:lineRule="auto"/>
              <w:jc w:val="center"/>
              <w:rPr>
                <w:rFonts w:ascii="Times New Roman" w:eastAsia="Times New Roman" w:hAnsi="Times New Roman" w:cs="Times New Roman"/>
                <w:sz w:val="28"/>
                <w:szCs w:val="28"/>
                <w:lang w:eastAsia="ar-SA"/>
              </w:rPr>
            </w:pPr>
          </w:p>
        </w:tc>
        <w:tc>
          <w:tcPr>
            <w:tcW w:w="2835" w:type="dxa"/>
            <w:tcBorders>
              <w:top w:val="single" w:sz="4" w:space="0" w:color="000000"/>
              <w:left w:val="single" w:sz="4" w:space="0" w:color="000000"/>
              <w:bottom w:val="single" w:sz="4" w:space="0" w:color="000000"/>
            </w:tcBorders>
            <w:shd w:val="clear" w:color="auto" w:fill="auto"/>
          </w:tcPr>
          <w:p w:rsidR="00C110DA" w:rsidRPr="00743B2F" w:rsidRDefault="00C110DA" w:rsidP="003D1BF0">
            <w:pPr>
              <w:snapToGrid w:val="0"/>
              <w:spacing w:after="0" w:line="240" w:lineRule="auto"/>
              <w:jc w:val="center"/>
              <w:rPr>
                <w:rFonts w:ascii="Times New Roman" w:eastAsia="Times New Roman" w:hAnsi="Times New Roman" w:cs="Times New Roman"/>
                <w:sz w:val="28"/>
                <w:szCs w:val="28"/>
                <w:lang w:eastAsia="ar-SA"/>
              </w:rPr>
            </w:pPr>
            <w:r w:rsidRPr="00743B2F">
              <w:rPr>
                <w:rFonts w:ascii="Times New Roman" w:eastAsia="Times New Roman" w:hAnsi="Times New Roman" w:cs="Times New Roman"/>
                <w:sz w:val="28"/>
                <w:szCs w:val="28"/>
                <w:lang w:eastAsia="ar-SA"/>
              </w:rPr>
              <w:t>1. Консультации в форме</w:t>
            </w:r>
          </w:p>
          <w:p w:rsidR="00C110DA" w:rsidRPr="00743B2F" w:rsidRDefault="00C110DA" w:rsidP="003D1BF0">
            <w:pPr>
              <w:snapToGrid w:val="0"/>
              <w:spacing w:after="0" w:line="240" w:lineRule="auto"/>
              <w:jc w:val="center"/>
              <w:rPr>
                <w:rFonts w:ascii="Times New Roman" w:eastAsia="Times New Roman" w:hAnsi="Times New Roman" w:cs="Times New Roman"/>
                <w:sz w:val="28"/>
                <w:szCs w:val="28"/>
                <w:lang w:eastAsia="ar-SA"/>
              </w:rPr>
            </w:pPr>
            <w:r w:rsidRPr="00743B2F">
              <w:rPr>
                <w:rFonts w:ascii="Times New Roman" w:eastAsia="Times New Roman" w:hAnsi="Times New Roman" w:cs="Times New Roman"/>
                <w:sz w:val="28"/>
                <w:szCs w:val="28"/>
                <w:lang w:eastAsia="ar-SA"/>
              </w:rPr>
              <w:t>- беседы;</w:t>
            </w:r>
          </w:p>
          <w:p w:rsidR="00C110DA" w:rsidRPr="00743B2F" w:rsidRDefault="00C110DA" w:rsidP="00693C02">
            <w:pPr>
              <w:numPr>
                <w:ilvl w:val="0"/>
                <w:numId w:val="1"/>
              </w:numPr>
              <w:spacing w:after="0" w:line="240" w:lineRule="auto"/>
              <w:jc w:val="center"/>
              <w:rPr>
                <w:rFonts w:ascii="Times New Roman" w:eastAsia="Times New Roman" w:hAnsi="Times New Roman" w:cs="Times New Roman"/>
                <w:sz w:val="28"/>
                <w:szCs w:val="28"/>
                <w:lang w:eastAsia="ar-SA"/>
              </w:rPr>
            </w:pPr>
            <w:r w:rsidRPr="00743B2F">
              <w:rPr>
                <w:rFonts w:ascii="Times New Roman" w:eastAsia="Times New Roman" w:hAnsi="Times New Roman" w:cs="Times New Roman"/>
                <w:sz w:val="28"/>
                <w:szCs w:val="28"/>
                <w:lang w:eastAsia="ar-SA"/>
              </w:rPr>
              <w:t>вопроса – ответа</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C110DA" w:rsidRPr="00743B2F" w:rsidRDefault="00C110DA" w:rsidP="003D1BF0">
            <w:pPr>
              <w:snapToGrid w:val="0"/>
              <w:spacing w:after="0" w:line="240" w:lineRule="auto"/>
              <w:jc w:val="center"/>
              <w:rPr>
                <w:rFonts w:ascii="Times New Roman" w:eastAsia="Times New Roman" w:hAnsi="Times New Roman" w:cs="Times New Roman"/>
                <w:sz w:val="28"/>
                <w:szCs w:val="28"/>
                <w:lang w:eastAsia="ar-SA"/>
              </w:rPr>
            </w:pPr>
            <w:r w:rsidRPr="00743B2F">
              <w:rPr>
                <w:rFonts w:ascii="Times New Roman" w:eastAsia="Times New Roman" w:hAnsi="Times New Roman" w:cs="Times New Roman"/>
                <w:sz w:val="28"/>
                <w:szCs w:val="28"/>
                <w:lang w:eastAsia="ar-SA"/>
              </w:rPr>
              <w:t>1. Медиатека для родителей</w:t>
            </w:r>
          </w:p>
        </w:tc>
      </w:tr>
      <w:tr w:rsidR="00C110DA" w:rsidRPr="00743B2F" w:rsidTr="003D1BF0">
        <w:tc>
          <w:tcPr>
            <w:tcW w:w="4112" w:type="dxa"/>
            <w:tcBorders>
              <w:top w:val="single" w:sz="4" w:space="0" w:color="000000"/>
              <w:left w:val="single" w:sz="4" w:space="0" w:color="000000"/>
              <w:bottom w:val="single" w:sz="4" w:space="0" w:color="000000"/>
            </w:tcBorders>
            <w:shd w:val="clear" w:color="auto" w:fill="auto"/>
          </w:tcPr>
          <w:p w:rsidR="00C110DA" w:rsidRPr="00743B2F" w:rsidRDefault="00C110DA" w:rsidP="003D1BF0">
            <w:pPr>
              <w:snapToGrid w:val="0"/>
              <w:spacing w:after="0" w:line="240" w:lineRule="auto"/>
              <w:jc w:val="center"/>
              <w:rPr>
                <w:rFonts w:ascii="Times New Roman" w:eastAsia="Times New Roman" w:hAnsi="Times New Roman" w:cs="Times New Roman"/>
                <w:sz w:val="28"/>
                <w:szCs w:val="28"/>
                <w:lang w:eastAsia="ar-SA"/>
              </w:rPr>
            </w:pPr>
            <w:r w:rsidRPr="00743B2F">
              <w:rPr>
                <w:rFonts w:ascii="Times New Roman" w:eastAsia="Times New Roman" w:hAnsi="Times New Roman" w:cs="Times New Roman"/>
                <w:sz w:val="28"/>
                <w:szCs w:val="28"/>
                <w:lang w:eastAsia="ar-SA"/>
              </w:rPr>
              <w:t>2. Лекторий для родителей с привлечением специалистов</w:t>
            </w:r>
          </w:p>
        </w:tc>
        <w:tc>
          <w:tcPr>
            <w:tcW w:w="2835" w:type="dxa"/>
            <w:tcBorders>
              <w:top w:val="single" w:sz="4" w:space="0" w:color="000000"/>
              <w:left w:val="single" w:sz="4" w:space="0" w:color="000000"/>
              <w:bottom w:val="single" w:sz="4" w:space="0" w:color="000000"/>
            </w:tcBorders>
            <w:shd w:val="clear" w:color="auto" w:fill="auto"/>
          </w:tcPr>
          <w:p w:rsidR="00C110DA" w:rsidRPr="00743B2F" w:rsidRDefault="00C110DA" w:rsidP="003D1BF0">
            <w:pPr>
              <w:snapToGrid w:val="0"/>
              <w:spacing w:after="0" w:line="240" w:lineRule="auto"/>
              <w:jc w:val="center"/>
              <w:rPr>
                <w:rFonts w:ascii="Times New Roman" w:eastAsia="Times New Roman" w:hAnsi="Times New Roman" w:cs="Times New Roman"/>
                <w:sz w:val="28"/>
                <w:szCs w:val="28"/>
                <w:lang w:eastAsia="ar-SA"/>
              </w:rPr>
            </w:pPr>
            <w:r w:rsidRPr="00743B2F">
              <w:rPr>
                <w:rFonts w:ascii="Times New Roman" w:eastAsia="Times New Roman" w:hAnsi="Times New Roman" w:cs="Times New Roman"/>
                <w:sz w:val="28"/>
                <w:szCs w:val="28"/>
                <w:lang w:eastAsia="ar-SA"/>
              </w:rPr>
              <w:t>2. Посещение НОД</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C110DA" w:rsidRPr="00743B2F" w:rsidRDefault="00C110DA" w:rsidP="003D1BF0">
            <w:pPr>
              <w:snapToGrid w:val="0"/>
              <w:spacing w:after="0" w:line="240" w:lineRule="auto"/>
              <w:jc w:val="center"/>
              <w:rPr>
                <w:rFonts w:ascii="Times New Roman" w:eastAsia="Times New Roman" w:hAnsi="Times New Roman" w:cs="Times New Roman"/>
                <w:sz w:val="28"/>
                <w:szCs w:val="28"/>
                <w:lang w:eastAsia="ar-SA"/>
              </w:rPr>
            </w:pPr>
            <w:r w:rsidRPr="00743B2F">
              <w:rPr>
                <w:rFonts w:ascii="Times New Roman" w:eastAsia="Times New Roman" w:hAnsi="Times New Roman" w:cs="Times New Roman"/>
                <w:sz w:val="28"/>
                <w:szCs w:val="28"/>
                <w:lang w:eastAsia="ar-SA"/>
              </w:rPr>
              <w:t>2. Родительские уголки</w:t>
            </w:r>
          </w:p>
        </w:tc>
      </w:tr>
      <w:tr w:rsidR="00C110DA" w:rsidRPr="00743B2F" w:rsidTr="003D1BF0">
        <w:tc>
          <w:tcPr>
            <w:tcW w:w="4112" w:type="dxa"/>
            <w:tcBorders>
              <w:top w:val="single" w:sz="4" w:space="0" w:color="000000"/>
              <w:left w:val="single" w:sz="4" w:space="0" w:color="000000"/>
              <w:bottom w:val="single" w:sz="4" w:space="0" w:color="000000"/>
            </w:tcBorders>
            <w:shd w:val="clear" w:color="auto" w:fill="auto"/>
          </w:tcPr>
          <w:p w:rsidR="00C110DA" w:rsidRPr="00743B2F" w:rsidRDefault="00C110DA" w:rsidP="003D1BF0">
            <w:pPr>
              <w:snapToGrid w:val="0"/>
              <w:spacing w:after="0" w:line="240" w:lineRule="auto"/>
              <w:jc w:val="center"/>
              <w:rPr>
                <w:rFonts w:ascii="Times New Roman" w:eastAsia="Times New Roman" w:hAnsi="Times New Roman" w:cs="Times New Roman"/>
                <w:sz w:val="28"/>
                <w:szCs w:val="28"/>
                <w:lang w:eastAsia="ar-SA"/>
              </w:rPr>
            </w:pPr>
            <w:r w:rsidRPr="00743B2F">
              <w:rPr>
                <w:rFonts w:ascii="Times New Roman" w:eastAsia="Times New Roman" w:hAnsi="Times New Roman" w:cs="Times New Roman"/>
                <w:sz w:val="28"/>
                <w:szCs w:val="28"/>
                <w:lang w:eastAsia="ar-SA"/>
              </w:rPr>
              <w:t>3. Экскурсии и походы</w:t>
            </w:r>
          </w:p>
        </w:tc>
        <w:tc>
          <w:tcPr>
            <w:tcW w:w="2835" w:type="dxa"/>
            <w:tcBorders>
              <w:top w:val="single" w:sz="4" w:space="0" w:color="000000"/>
              <w:left w:val="single" w:sz="4" w:space="0" w:color="000000"/>
              <w:bottom w:val="single" w:sz="4" w:space="0" w:color="000000"/>
            </w:tcBorders>
            <w:shd w:val="clear" w:color="auto" w:fill="auto"/>
          </w:tcPr>
          <w:p w:rsidR="00C110DA" w:rsidRPr="00743B2F" w:rsidRDefault="00C110DA" w:rsidP="003D1BF0">
            <w:pPr>
              <w:snapToGrid w:val="0"/>
              <w:spacing w:after="0" w:line="240" w:lineRule="auto"/>
              <w:jc w:val="center"/>
              <w:rPr>
                <w:rFonts w:ascii="Times New Roman" w:eastAsia="Times New Roman" w:hAnsi="Times New Roman" w:cs="Times New Roman"/>
                <w:sz w:val="28"/>
                <w:szCs w:val="28"/>
                <w:lang w:eastAsia="ar-SA"/>
              </w:rPr>
            </w:pPr>
            <w:r w:rsidRPr="00743B2F">
              <w:rPr>
                <w:rFonts w:ascii="Times New Roman" w:eastAsia="Times New Roman" w:hAnsi="Times New Roman" w:cs="Times New Roman"/>
                <w:sz w:val="28"/>
                <w:szCs w:val="28"/>
                <w:lang w:eastAsia="ar-SA"/>
              </w:rPr>
              <w:t>3. Посещение детей на дому</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C110DA" w:rsidRPr="00743B2F" w:rsidRDefault="00C110DA" w:rsidP="003D1BF0">
            <w:pPr>
              <w:snapToGrid w:val="0"/>
              <w:spacing w:after="0" w:line="240" w:lineRule="auto"/>
              <w:jc w:val="center"/>
              <w:rPr>
                <w:rFonts w:ascii="Times New Roman" w:eastAsia="Times New Roman" w:hAnsi="Times New Roman" w:cs="Times New Roman"/>
                <w:sz w:val="28"/>
                <w:szCs w:val="28"/>
                <w:lang w:eastAsia="ar-SA"/>
              </w:rPr>
            </w:pPr>
            <w:r w:rsidRPr="00743B2F">
              <w:rPr>
                <w:rFonts w:ascii="Times New Roman" w:eastAsia="Times New Roman" w:hAnsi="Times New Roman" w:cs="Times New Roman"/>
                <w:sz w:val="28"/>
                <w:szCs w:val="28"/>
                <w:lang w:eastAsia="ar-SA"/>
              </w:rPr>
              <w:t>3. Выпуск бюллетеней, информационных листов</w:t>
            </w:r>
          </w:p>
        </w:tc>
      </w:tr>
      <w:tr w:rsidR="00C110DA" w:rsidRPr="00743B2F" w:rsidTr="003D1BF0">
        <w:tc>
          <w:tcPr>
            <w:tcW w:w="4112" w:type="dxa"/>
            <w:tcBorders>
              <w:top w:val="single" w:sz="4" w:space="0" w:color="000000"/>
              <w:left w:val="single" w:sz="4" w:space="0" w:color="000000"/>
              <w:bottom w:val="single" w:sz="4" w:space="0" w:color="000000"/>
            </w:tcBorders>
            <w:shd w:val="clear" w:color="auto" w:fill="auto"/>
          </w:tcPr>
          <w:p w:rsidR="00C110DA" w:rsidRPr="00743B2F" w:rsidRDefault="00C110DA" w:rsidP="003D1BF0">
            <w:pPr>
              <w:snapToGrid w:val="0"/>
              <w:spacing w:after="0" w:line="240" w:lineRule="auto"/>
              <w:jc w:val="center"/>
              <w:rPr>
                <w:rFonts w:ascii="Times New Roman" w:eastAsia="Times New Roman" w:hAnsi="Times New Roman" w:cs="Times New Roman"/>
                <w:sz w:val="28"/>
                <w:szCs w:val="28"/>
                <w:lang w:eastAsia="ar-SA"/>
              </w:rPr>
            </w:pPr>
            <w:r w:rsidRPr="00743B2F">
              <w:rPr>
                <w:rFonts w:ascii="Times New Roman" w:eastAsia="Times New Roman" w:hAnsi="Times New Roman" w:cs="Times New Roman"/>
                <w:sz w:val="28"/>
                <w:szCs w:val="28"/>
                <w:lang w:eastAsia="ar-SA"/>
              </w:rPr>
              <w:t>4. Совместное проведение праздников ДОУ и группы</w:t>
            </w:r>
          </w:p>
          <w:p w:rsidR="00C110DA" w:rsidRPr="00743B2F" w:rsidRDefault="00C110DA" w:rsidP="003D1BF0">
            <w:pPr>
              <w:spacing w:after="0" w:line="240" w:lineRule="auto"/>
              <w:jc w:val="center"/>
              <w:rPr>
                <w:rFonts w:ascii="Times New Roman" w:eastAsia="Times New Roman" w:hAnsi="Times New Roman" w:cs="Times New Roman"/>
                <w:sz w:val="28"/>
                <w:szCs w:val="28"/>
                <w:lang w:eastAsia="ar-SA"/>
              </w:rPr>
            </w:pPr>
          </w:p>
        </w:tc>
        <w:tc>
          <w:tcPr>
            <w:tcW w:w="2835" w:type="dxa"/>
            <w:tcBorders>
              <w:top w:val="single" w:sz="4" w:space="0" w:color="000000"/>
              <w:left w:val="single" w:sz="4" w:space="0" w:color="000000"/>
              <w:bottom w:val="single" w:sz="4" w:space="0" w:color="000000"/>
            </w:tcBorders>
            <w:shd w:val="clear" w:color="auto" w:fill="auto"/>
          </w:tcPr>
          <w:p w:rsidR="00C110DA" w:rsidRPr="00743B2F" w:rsidRDefault="00C110DA" w:rsidP="003D1BF0">
            <w:pPr>
              <w:snapToGrid w:val="0"/>
              <w:spacing w:after="0" w:line="240" w:lineRule="auto"/>
              <w:jc w:val="center"/>
              <w:rPr>
                <w:rFonts w:ascii="Times New Roman" w:eastAsia="Times New Roman" w:hAnsi="Times New Roman" w:cs="Times New Roman"/>
                <w:sz w:val="28"/>
                <w:szCs w:val="28"/>
                <w:lang w:eastAsia="ar-SA"/>
              </w:rPr>
            </w:pP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C110DA" w:rsidRPr="00743B2F" w:rsidRDefault="00C110DA" w:rsidP="003D1BF0">
            <w:pPr>
              <w:snapToGrid w:val="0"/>
              <w:spacing w:after="0" w:line="240" w:lineRule="auto"/>
              <w:jc w:val="center"/>
              <w:rPr>
                <w:rFonts w:ascii="Times New Roman" w:eastAsia="Times New Roman" w:hAnsi="Times New Roman" w:cs="Times New Roman"/>
                <w:sz w:val="28"/>
                <w:szCs w:val="28"/>
                <w:lang w:eastAsia="ar-SA"/>
              </w:rPr>
            </w:pPr>
            <w:r w:rsidRPr="00743B2F">
              <w:rPr>
                <w:rFonts w:ascii="Times New Roman" w:eastAsia="Times New Roman" w:hAnsi="Times New Roman" w:cs="Times New Roman"/>
                <w:sz w:val="28"/>
                <w:szCs w:val="28"/>
                <w:lang w:eastAsia="ar-SA"/>
              </w:rPr>
              <w:t>4. Стенды различного содержания</w:t>
            </w:r>
          </w:p>
        </w:tc>
      </w:tr>
      <w:tr w:rsidR="00C110DA" w:rsidRPr="00743B2F" w:rsidTr="003D1BF0">
        <w:tc>
          <w:tcPr>
            <w:tcW w:w="4112" w:type="dxa"/>
            <w:tcBorders>
              <w:top w:val="single" w:sz="4" w:space="0" w:color="000000"/>
              <w:left w:val="single" w:sz="4" w:space="0" w:color="000000"/>
              <w:bottom w:val="single" w:sz="4" w:space="0" w:color="000000"/>
            </w:tcBorders>
            <w:shd w:val="clear" w:color="auto" w:fill="auto"/>
          </w:tcPr>
          <w:p w:rsidR="00C110DA" w:rsidRPr="00743B2F" w:rsidRDefault="00C110DA" w:rsidP="003D1BF0">
            <w:pPr>
              <w:snapToGrid w:val="0"/>
              <w:spacing w:after="0" w:line="240" w:lineRule="auto"/>
              <w:jc w:val="center"/>
              <w:rPr>
                <w:rFonts w:ascii="Times New Roman" w:eastAsia="Times New Roman" w:hAnsi="Times New Roman" w:cs="Times New Roman"/>
                <w:sz w:val="28"/>
                <w:szCs w:val="28"/>
                <w:lang w:eastAsia="ar-SA"/>
              </w:rPr>
            </w:pPr>
            <w:r w:rsidRPr="00743B2F">
              <w:rPr>
                <w:rFonts w:ascii="Times New Roman" w:eastAsia="Times New Roman" w:hAnsi="Times New Roman" w:cs="Times New Roman"/>
                <w:sz w:val="28"/>
                <w:szCs w:val="28"/>
                <w:lang w:eastAsia="ar-SA"/>
              </w:rPr>
              <w:t>5. День открытых дверей</w:t>
            </w:r>
          </w:p>
        </w:tc>
        <w:tc>
          <w:tcPr>
            <w:tcW w:w="2835" w:type="dxa"/>
            <w:tcBorders>
              <w:top w:val="single" w:sz="4" w:space="0" w:color="000000"/>
              <w:left w:val="single" w:sz="4" w:space="0" w:color="000000"/>
              <w:bottom w:val="single" w:sz="4" w:space="0" w:color="000000"/>
            </w:tcBorders>
            <w:shd w:val="clear" w:color="auto" w:fill="auto"/>
          </w:tcPr>
          <w:p w:rsidR="00C110DA" w:rsidRPr="00743B2F" w:rsidRDefault="00C110DA" w:rsidP="003D1BF0">
            <w:pPr>
              <w:snapToGrid w:val="0"/>
              <w:spacing w:after="0" w:line="240" w:lineRule="auto"/>
              <w:jc w:val="center"/>
              <w:rPr>
                <w:rFonts w:ascii="Times New Roman" w:eastAsia="Times New Roman" w:hAnsi="Times New Roman" w:cs="Times New Roman"/>
                <w:sz w:val="28"/>
                <w:szCs w:val="28"/>
                <w:lang w:eastAsia="ar-SA"/>
              </w:rPr>
            </w:pP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C110DA" w:rsidRPr="00743B2F" w:rsidRDefault="00C110DA" w:rsidP="003D1BF0">
            <w:pPr>
              <w:snapToGrid w:val="0"/>
              <w:spacing w:after="0" w:line="240" w:lineRule="auto"/>
              <w:jc w:val="center"/>
              <w:rPr>
                <w:rFonts w:ascii="Times New Roman" w:eastAsia="Times New Roman" w:hAnsi="Times New Roman" w:cs="Times New Roman"/>
                <w:sz w:val="28"/>
                <w:szCs w:val="28"/>
                <w:lang w:eastAsia="ar-SA"/>
              </w:rPr>
            </w:pPr>
            <w:r w:rsidRPr="00743B2F">
              <w:rPr>
                <w:rFonts w:ascii="Times New Roman" w:eastAsia="Times New Roman" w:hAnsi="Times New Roman" w:cs="Times New Roman"/>
                <w:sz w:val="28"/>
                <w:szCs w:val="28"/>
                <w:lang w:eastAsia="ar-SA"/>
              </w:rPr>
              <w:t>5. Размещение информации на официальном сайте учреждения</w:t>
            </w:r>
          </w:p>
        </w:tc>
      </w:tr>
      <w:tr w:rsidR="00C110DA" w:rsidRPr="00743B2F" w:rsidTr="003D1BF0">
        <w:tc>
          <w:tcPr>
            <w:tcW w:w="4112" w:type="dxa"/>
            <w:tcBorders>
              <w:top w:val="single" w:sz="4" w:space="0" w:color="000000"/>
              <w:left w:val="single" w:sz="4" w:space="0" w:color="000000"/>
              <w:bottom w:val="single" w:sz="4" w:space="0" w:color="000000"/>
            </w:tcBorders>
            <w:shd w:val="clear" w:color="auto" w:fill="auto"/>
          </w:tcPr>
          <w:p w:rsidR="00C110DA" w:rsidRPr="00743B2F" w:rsidRDefault="00C110DA" w:rsidP="003D1BF0">
            <w:pPr>
              <w:snapToGrid w:val="0"/>
              <w:spacing w:after="0" w:line="240" w:lineRule="auto"/>
              <w:jc w:val="center"/>
              <w:rPr>
                <w:rFonts w:ascii="Times New Roman" w:eastAsia="Times New Roman" w:hAnsi="Times New Roman" w:cs="Times New Roman"/>
                <w:sz w:val="28"/>
                <w:szCs w:val="28"/>
                <w:lang w:eastAsia="ar-SA"/>
              </w:rPr>
            </w:pPr>
          </w:p>
        </w:tc>
        <w:tc>
          <w:tcPr>
            <w:tcW w:w="2835" w:type="dxa"/>
            <w:tcBorders>
              <w:top w:val="single" w:sz="4" w:space="0" w:color="000000"/>
              <w:left w:val="single" w:sz="4" w:space="0" w:color="000000"/>
              <w:bottom w:val="single" w:sz="4" w:space="0" w:color="000000"/>
            </w:tcBorders>
            <w:shd w:val="clear" w:color="auto" w:fill="auto"/>
          </w:tcPr>
          <w:p w:rsidR="00C110DA" w:rsidRPr="00743B2F" w:rsidRDefault="00C110DA" w:rsidP="003D1BF0">
            <w:pPr>
              <w:snapToGrid w:val="0"/>
              <w:spacing w:after="0" w:line="240" w:lineRule="auto"/>
              <w:jc w:val="center"/>
              <w:rPr>
                <w:rFonts w:ascii="Times New Roman" w:eastAsia="Times New Roman" w:hAnsi="Times New Roman" w:cs="Times New Roman"/>
                <w:sz w:val="28"/>
                <w:szCs w:val="28"/>
                <w:lang w:eastAsia="ar-SA"/>
              </w:rPr>
            </w:pP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C110DA" w:rsidRPr="00743B2F" w:rsidRDefault="00C110DA" w:rsidP="003D1BF0">
            <w:pPr>
              <w:snapToGrid w:val="0"/>
              <w:spacing w:after="0" w:line="240" w:lineRule="auto"/>
              <w:jc w:val="center"/>
              <w:rPr>
                <w:rFonts w:ascii="Times New Roman" w:eastAsia="Times New Roman" w:hAnsi="Times New Roman" w:cs="Times New Roman"/>
                <w:sz w:val="28"/>
                <w:szCs w:val="28"/>
                <w:lang w:eastAsia="ar-SA"/>
              </w:rPr>
            </w:pPr>
            <w:r w:rsidRPr="00743B2F">
              <w:rPr>
                <w:rFonts w:ascii="Times New Roman" w:eastAsia="Times New Roman" w:hAnsi="Times New Roman" w:cs="Times New Roman"/>
                <w:sz w:val="28"/>
                <w:szCs w:val="28"/>
                <w:lang w:eastAsia="ar-SA"/>
              </w:rPr>
              <w:t>6. Почта доверия</w:t>
            </w:r>
          </w:p>
        </w:tc>
      </w:tr>
    </w:tbl>
    <w:p w:rsidR="00C110DA" w:rsidRDefault="00C110DA" w:rsidP="00C110DA">
      <w:pPr>
        <w:spacing w:after="0" w:line="240" w:lineRule="auto"/>
        <w:rPr>
          <w:rFonts w:ascii="Times New Roman" w:hAnsi="Times New Roman" w:cs="Times New Roman"/>
          <w:b/>
          <w:bCs/>
          <w:sz w:val="28"/>
          <w:szCs w:val="28"/>
        </w:rPr>
      </w:pPr>
    </w:p>
    <w:p w:rsidR="00C110DA" w:rsidRDefault="00C110DA" w:rsidP="00C110DA">
      <w:pPr>
        <w:spacing w:after="0" w:line="240" w:lineRule="auto"/>
        <w:ind w:left="360"/>
        <w:jc w:val="center"/>
        <w:rPr>
          <w:rFonts w:ascii="Times New Roman" w:hAnsi="Times New Roman" w:cs="Times New Roman"/>
          <w:b/>
          <w:bCs/>
          <w:sz w:val="28"/>
          <w:szCs w:val="28"/>
        </w:rPr>
      </w:pPr>
    </w:p>
    <w:p w:rsidR="00921683" w:rsidRDefault="00921683" w:rsidP="00C110DA">
      <w:pPr>
        <w:spacing w:after="0" w:line="240" w:lineRule="auto"/>
        <w:ind w:left="360"/>
        <w:jc w:val="center"/>
        <w:rPr>
          <w:rFonts w:ascii="Times New Roman" w:hAnsi="Times New Roman" w:cs="Times New Roman"/>
          <w:b/>
          <w:bCs/>
          <w:sz w:val="28"/>
          <w:szCs w:val="28"/>
        </w:rPr>
      </w:pPr>
    </w:p>
    <w:p w:rsidR="00921683" w:rsidRDefault="00921683" w:rsidP="00C110DA">
      <w:pPr>
        <w:spacing w:after="0" w:line="240" w:lineRule="auto"/>
        <w:ind w:left="360"/>
        <w:jc w:val="center"/>
        <w:rPr>
          <w:rFonts w:ascii="Times New Roman" w:hAnsi="Times New Roman" w:cs="Times New Roman"/>
          <w:b/>
          <w:bCs/>
          <w:sz w:val="28"/>
          <w:szCs w:val="28"/>
        </w:rPr>
      </w:pPr>
    </w:p>
    <w:p w:rsidR="00921683" w:rsidRDefault="00921683" w:rsidP="00C110DA">
      <w:pPr>
        <w:spacing w:after="0" w:line="240" w:lineRule="auto"/>
        <w:ind w:left="360"/>
        <w:jc w:val="center"/>
        <w:rPr>
          <w:rFonts w:ascii="Times New Roman" w:hAnsi="Times New Roman" w:cs="Times New Roman"/>
          <w:b/>
          <w:bCs/>
          <w:sz w:val="28"/>
          <w:szCs w:val="28"/>
        </w:rPr>
      </w:pPr>
    </w:p>
    <w:p w:rsidR="00921683" w:rsidRDefault="00921683" w:rsidP="00C110DA">
      <w:pPr>
        <w:spacing w:after="0" w:line="240" w:lineRule="auto"/>
        <w:ind w:left="360"/>
        <w:jc w:val="center"/>
        <w:rPr>
          <w:rFonts w:ascii="Times New Roman" w:hAnsi="Times New Roman" w:cs="Times New Roman"/>
          <w:b/>
          <w:bCs/>
          <w:sz w:val="28"/>
          <w:szCs w:val="28"/>
        </w:rPr>
      </w:pPr>
    </w:p>
    <w:p w:rsidR="00921683" w:rsidRDefault="00921683" w:rsidP="00C110DA">
      <w:pPr>
        <w:spacing w:after="0" w:line="240" w:lineRule="auto"/>
        <w:ind w:left="360"/>
        <w:jc w:val="center"/>
        <w:rPr>
          <w:rFonts w:ascii="Times New Roman" w:hAnsi="Times New Roman" w:cs="Times New Roman"/>
          <w:b/>
          <w:bCs/>
          <w:sz w:val="28"/>
          <w:szCs w:val="28"/>
        </w:rPr>
      </w:pPr>
    </w:p>
    <w:p w:rsidR="00921683" w:rsidRDefault="00921683" w:rsidP="00C110DA">
      <w:pPr>
        <w:spacing w:after="0" w:line="240" w:lineRule="auto"/>
        <w:ind w:left="360"/>
        <w:jc w:val="center"/>
        <w:rPr>
          <w:rFonts w:ascii="Times New Roman" w:hAnsi="Times New Roman" w:cs="Times New Roman"/>
          <w:b/>
          <w:bCs/>
          <w:sz w:val="28"/>
          <w:szCs w:val="28"/>
        </w:rPr>
      </w:pPr>
    </w:p>
    <w:p w:rsidR="00921683" w:rsidRDefault="00921683" w:rsidP="00C110DA">
      <w:pPr>
        <w:spacing w:after="0" w:line="240" w:lineRule="auto"/>
        <w:ind w:left="360"/>
        <w:jc w:val="center"/>
        <w:rPr>
          <w:rFonts w:ascii="Times New Roman" w:hAnsi="Times New Roman" w:cs="Times New Roman"/>
          <w:b/>
          <w:bCs/>
          <w:sz w:val="28"/>
          <w:szCs w:val="28"/>
        </w:rPr>
      </w:pPr>
    </w:p>
    <w:p w:rsidR="00921683" w:rsidRDefault="00921683" w:rsidP="00C110DA">
      <w:pPr>
        <w:spacing w:after="0" w:line="240" w:lineRule="auto"/>
        <w:ind w:left="360"/>
        <w:jc w:val="center"/>
        <w:rPr>
          <w:rFonts w:ascii="Times New Roman" w:hAnsi="Times New Roman" w:cs="Times New Roman"/>
          <w:b/>
          <w:bCs/>
          <w:sz w:val="28"/>
          <w:szCs w:val="28"/>
        </w:rPr>
      </w:pPr>
    </w:p>
    <w:p w:rsidR="00921683" w:rsidRDefault="00921683" w:rsidP="00C110DA">
      <w:pPr>
        <w:spacing w:after="0" w:line="240" w:lineRule="auto"/>
        <w:ind w:left="360"/>
        <w:jc w:val="center"/>
        <w:rPr>
          <w:rFonts w:ascii="Times New Roman" w:hAnsi="Times New Roman" w:cs="Times New Roman"/>
          <w:b/>
          <w:bCs/>
          <w:sz w:val="28"/>
          <w:szCs w:val="28"/>
        </w:rPr>
      </w:pPr>
    </w:p>
    <w:p w:rsidR="00921683" w:rsidRDefault="00921683" w:rsidP="00C110DA">
      <w:pPr>
        <w:spacing w:after="0" w:line="240" w:lineRule="auto"/>
        <w:ind w:left="360"/>
        <w:jc w:val="center"/>
        <w:rPr>
          <w:rFonts w:ascii="Times New Roman" w:hAnsi="Times New Roman" w:cs="Times New Roman"/>
          <w:b/>
          <w:bCs/>
          <w:sz w:val="28"/>
          <w:szCs w:val="28"/>
        </w:rPr>
      </w:pPr>
    </w:p>
    <w:p w:rsidR="00C110DA" w:rsidRPr="00921683" w:rsidRDefault="00C110DA" w:rsidP="00C110DA">
      <w:pPr>
        <w:spacing w:after="0" w:line="240" w:lineRule="auto"/>
        <w:ind w:left="360"/>
        <w:jc w:val="center"/>
        <w:rPr>
          <w:rFonts w:ascii="Times New Roman" w:hAnsi="Times New Roman" w:cs="Times New Roman"/>
          <w:b/>
          <w:bCs/>
          <w:sz w:val="28"/>
          <w:szCs w:val="28"/>
        </w:rPr>
      </w:pPr>
      <w:r w:rsidRPr="00921683">
        <w:rPr>
          <w:rFonts w:ascii="Times New Roman" w:hAnsi="Times New Roman" w:cs="Times New Roman"/>
          <w:b/>
          <w:bCs/>
          <w:sz w:val="28"/>
          <w:szCs w:val="28"/>
        </w:rPr>
        <w:lastRenderedPageBreak/>
        <w:t>3. Основные требования к результатам реализации</w:t>
      </w:r>
    </w:p>
    <w:p w:rsidR="00C110DA" w:rsidRPr="00921683" w:rsidRDefault="00C110DA" w:rsidP="00C110DA">
      <w:pPr>
        <w:spacing w:after="0" w:line="240" w:lineRule="auto"/>
        <w:ind w:left="360"/>
        <w:jc w:val="center"/>
        <w:rPr>
          <w:rFonts w:ascii="Times New Roman" w:hAnsi="Times New Roman" w:cs="Times New Roman"/>
          <w:b/>
          <w:bCs/>
          <w:sz w:val="28"/>
          <w:szCs w:val="28"/>
        </w:rPr>
      </w:pPr>
    </w:p>
    <w:p w:rsidR="00C110DA" w:rsidRPr="00921683" w:rsidRDefault="00C110DA" w:rsidP="00C110DA">
      <w:pPr>
        <w:spacing w:after="0" w:line="240" w:lineRule="auto"/>
        <w:ind w:left="360"/>
        <w:jc w:val="center"/>
        <w:rPr>
          <w:rFonts w:ascii="Times New Roman" w:hAnsi="Times New Roman" w:cs="Times New Roman"/>
          <w:b/>
          <w:bCs/>
          <w:sz w:val="28"/>
          <w:szCs w:val="28"/>
        </w:rPr>
      </w:pPr>
      <w:r w:rsidRPr="00921683">
        <w:rPr>
          <w:rFonts w:ascii="Times New Roman" w:hAnsi="Times New Roman" w:cs="Times New Roman"/>
          <w:b/>
          <w:bCs/>
          <w:sz w:val="28"/>
          <w:szCs w:val="28"/>
        </w:rPr>
        <w:t>Планируемые результаты</w:t>
      </w:r>
    </w:p>
    <w:p w:rsidR="00FF65A9" w:rsidRPr="00FF65A9" w:rsidRDefault="00FF65A9" w:rsidP="00FB6F88">
      <w:pPr>
        <w:tabs>
          <w:tab w:val="left" w:pos="0"/>
        </w:tabs>
        <w:spacing w:after="0"/>
        <w:contextualSpacing/>
        <w:jc w:val="both"/>
        <w:rPr>
          <w:rFonts w:ascii="Times New Roman" w:eastAsia="Calibri" w:hAnsi="Times New Roman" w:cs="Times New Roman"/>
          <w:sz w:val="28"/>
          <w:szCs w:val="28"/>
        </w:rPr>
      </w:pPr>
      <w:r w:rsidRPr="00FF65A9">
        <w:rPr>
          <w:rFonts w:ascii="Times New Roman" w:eastAsia="Calibri" w:hAnsi="Times New Roman" w:cs="Times New Roman"/>
          <w:sz w:val="28"/>
          <w:szCs w:val="28"/>
        </w:rPr>
        <w:t>- обладает продуктивным и более устойчивым вниманием</w:t>
      </w:r>
      <w:r w:rsidR="00FB6F88">
        <w:rPr>
          <w:rFonts w:ascii="Times New Roman" w:eastAsia="Calibri" w:hAnsi="Times New Roman" w:cs="Times New Roman"/>
          <w:sz w:val="28"/>
          <w:szCs w:val="28"/>
        </w:rPr>
        <w:t>;</w:t>
      </w:r>
    </w:p>
    <w:p w:rsidR="00FF65A9" w:rsidRPr="00FF65A9" w:rsidRDefault="00FF65A9" w:rsidP="00FB6F88">
      <w:pPr>
        <w:tabs>
          <w:tab w:val="left" w:pos="0"/>
        </w:tabs>
        <w:spacing w:after="0"/>
        <w:contextualSpacing/>
        <w:jc w:val="both"/>
        <w:rPr>
          <w:rFonts w:ascii="Times New Roman" w:eastAsia="Calibri" w:hAnsi="Times New Roman" w:cs="Times New Roman"/>
          <w:sz w:val="28"/>
          <w:szCs w:val="28"/>
        </w:rPr>
      </w:pPr>
      <w:r w:rsidRPr="00FF65A9">
        <w:rPr>
          <w:rFonts w:ascii="Times New Roman" w:eastAsia="Calibri" w:hAnsi="Times New Roman" w:cs="Times New Roman"/>
          <w:sz w:val="28"/>
          <w:szCs w:val="28"/>
        </w:rPr>
        <w:t>- развита слуховая, тактильная и зрительная память, образное и</w:t>
      </w:r>
      <w:r w:rsidR="00FB6F88">
        <w:rPr>
          <w:rFonts w:ascii="Times New Roman" w:eastAsia="Calibri" w:hAnsi="Times New Roman" w:cs="Times New Roman"/>
          <w:sz w:val="28"/>
          <w:szCs w:val="28"/>
        </w:rPr>
        <w:t xml:space="preserve"> </w:t>
      </w:r>
      <w:r w:rsidRPr="00FF65A9">
        <w:rPr>
          <w:rFonts w:ascii="Times New Roman" w:eastAsia="Calibri" w:hAnsi="Times New Roman" w:cs="Times New Roman"/>
          <w:sz w:val="28"/>
          <w:szCs w:val="28"/>
        </w:rPr>
        <w:t>логическое мышление, мелкая моторика рук;</w:t>
      </w:r>
    </w:p>
    <w:p w:rsidR="00FF65A9" w:rsidRPr="00FF65A9" w:rsidRDefault="00FF65A9" w:rsidP="00FB6F88">
      <w:pPr>
        <w:tabs>
          <w:tab w:val="left" w:pos="0"/>
        </w:tabs>
        <w:spacing w:after="0"/>
        <w:contextualSpacing/>
        <w:jc w:val="both"/>
        <w:rPr>
          <w:rFonts w:ascii="Times New Roman" w:eastAsia="Calibri" w:hAnsi="Times New Roman" w:cs="Times New Roman"/>
          <w:sz w:val="28"/>
          <w:szCs w:val="28"/>
        </w:rPr>
      </w:pPr>
      <w:r w:rsidRPr="00FF65A9">
        <w:rPr>
          <w:rFonts w:ascii="Times New Roman" w:eastAsia="Calibri" w:hAnsi="Times New Roman" w:cs="Times New Roman"/>
          <w:sz w:val="28"/>
          <w:szCs w:val="28"/>
        </w:rPr>
        <w:t>- владеет диалогической и монологической формами речи, умеет задавать</w:t>
      </w:r>
      <w:r w:rsidR="00FB6F88">
        <w:rPr>
          <w:rFonts w:ascii="Times New Roman" w:eastAsia="Calibri" w:hAnsi="Times New Roman" w:cs="Times New Roman"/>
          <w:sz w:val="28"/>
          <w:szCs w:val="28"/>
        </w:rPr>
        <w:t xml:space="preserve"> </w:t>
      </w:r>
      <w:r w:rsidRPr="00FF65A9">
        <w:rPr>
          <w:rFonts w:ascii="Times New Roman" w:eastAsia="Calibri" w:hAnsi="Times New Roman" w:cs="Times New Roman"/>
          <w:sz w:val="28"/>
          <w:szCs w:val="28"/>
        </w:rPr>
        <w:t>вопросы и грамотно отвечает на них;</w:t>
      </w:r>
    </w:p>
    <w:p w:rsidR="00FB6F88" w:rsidRDefault="00FF65A9" w:rsidP="00FB6F88">
      <w:pPr>
        <w:tabs>
          <w:tab w:val="left" w:pos="0"/>
        </w:tabs>
        <w:spacing w:after="0"/>
        <w:contextualSpacing/>
        <w:jc w:val="both"/>
        <w:rPr>
          <w:rFonts w:ascii="Times New Roman" w:eastAsia="Calibri" w:hAnsi="Times New Roman" w:cs="Times New Roman"/>
          <w:sz w:val="28"/>
          <w:szCs w:val="28"/>
        </w:rPr>
      </w:pPr>
      <w:r w:rsidRPr="00FF65A9">
        <w:rPr>
          <w:rFonts w:ascii="Times New Roman" w:eastAsia="Calibri" w:hAnsi="Times New Roman" w:cs="Times New Roman"/>
          <w:sz w:val="28"/>
          <w:szCs w:val="28"/>
        </w:rPr>
        <w:t>- инициативно высказывается в диалоге, стремится вступить в диалог;</w:t>
      </w:r>
      <w:r w:rsidR="00FB6F88">
        <w:rPr>
          <w:rFonts w:ascii="Times New Roman" w:eastAsia="Calibri" w:hAnsi="Times New Roman" w:cs="Times New Roman"/>
          <w:sz w:val="28"/>
          <w:szCs w:val="28"/>
        </w:rPr>
        <w:t xml:space="preserve"> </w:t>
      </w:r>
    </w:p>
    <w:p w:rsidR="00FF65A9" w:rsidRPr="00FF65A9" w:rsidRDefault="00FF65A9" w:rsidP="00FB6F88">
      <w:pPr>
        <w:tabs>
          <w:tab w:val="left" w:pos="0"/>
        </w:tabs>
        <w:spacing w:after="0"/>
        <w:contextualSpacing/>
        <w:jc w:val="both"/>
        <w:rPr>
          <w:rFonts w:ascii="Times New Roman" w:eastAsia="Calibri" w:hAnsi="Times New Roman" w:cs="Times New Roman"/>
          <w:sz w:val="28"/>
          <w:szCs w:val="28"/>
        </w:rPr>
      </w:pPr>
      <w:r w:rsidRPr="00FF65A9">
        <w:rPr>
          <w:rFonts w:ascii="Times New Roman" w:eastAsia="Calibri" w:hAnsi="Times New Roman" w:cs="Times New Roman"/>
          <w:sz w:val="28"/>
          <w:szCs w:val="28"/>
        </w:rPr>
        <w:t xml:space="preserve"> </w:t>
      </w:r>
      <w:r w:rsidR="00FB6F88">
        <w:rPr>
          <w:rFonts w:ascii="Times New Roman" w:eastAsia="Calibri" w:hAnsi="Times New Roman" w:cs="Times New Roman"/>
          <w:sz w:val="28"/>
          <w:szCs w:val="28"/>
        </w:rPr>
        <w:t xml:space="preserve">- </w:t>
      </w:r>
      <w:r w:rsidRPr="00FF65A9">
        <w:rPr>
          <w:rFonts w:ascii="Times New Roman" w:eastAsia="Calibri" w:hAnsi="Times New Roman" w:cs="Times New Roman"/>
          <w:sz w:val="28"/>
          <w:szCs w:val="28"/>
        </w:rPr>
        <w:t>социально адаптирован к жизни в обществе:</w:t>
      </w:r>
    </w:p>
    <w:p w:rsidR="00FF65A9" w:rsidRPr="00FF65A9" w:rsidRDefault="00FF65A9" w:rsidP="00FB6F88">
      <w:pPr>
        <w:tabs>
          <w:tab w:val="left" w:pos="0"/>
        </w:tabs>
        <w:spacing w:after="0"/>
        <w:contextualSpacing/>
        <w:jc w:val="both"/>
        <w:rPr>
          <w:rFonts w:ascii="Times New Roman" w:eastAsia="Calibri" w:hAnsi="Times New Roman" w:cs="Times New Roman"/>
          <w:sz w:val="28"/>
          <w:szCs w:val="28"/>
        </w:rPr>
      </w:pPr>
      <w:r w:rsidRPr="00FF65A9">
        <w:rPr>
          <w:rFonts w:ascii="Times New Roman" w:eastAsia="Calibri" w:hAnsi="Times New Roman" w:cs="Times New Roman"/>
          <w:sz w:val="28"/>
          <w:szCs w:val="28"/>
        </w:rPr>
        <w:t>- владеет культурно – гигиеническими навыками, соблюдает</w:t>
      </w:r>
      <w:r w:rsidR="00FB6F88">
        <w:rPr>
          <w:rFonts w:ascii="Times New Roman" w:eastAsia="Calibri" w:hAnsi="Times New Roman" w:cs="Times New Roman"/>
          <w:sz w:val="28"/>
          <w:szCs w:val="28"/>
        </w:rPr>
        <w:t xml:space="preserve"> </w:t>
      </w:r>
      <w:r w:rsidRPr="00FF65A9">
        <w:rPr>
          <w:rFonts w:ascii="Times New Roman" w:eastAsia="Calibri" w:hAnsi="Times New Roman" w:cs="Times New Roman"/>
          <w:sz w:val="28"/>
          <w:szCs w:val="28"/>
        </w:rPr>
        <w:t>элементарные правила здорового образа жизни;</w:t>
      </w:r>
    </w:p>
    <w:p w:rsidR="00FF65A9" w:rsidRPr="00FF65A9" w:rsidRDefault="00FF65A9" w:rsidP="00FB6F88">
      <w:pPr>
        <w:tabs>
          <w:tab w:val="left" w:pos="0"/>
        </w:tabs>
        <w:spacing w:after="0"/>
        <w:contextualSpacing/>
        <w:jc w:val="both"/>
        <w:rPr>
          <w:rFonts w:ascii="Times New Roman" w:eastAsia="Calibri" w:hAnsi="Times New Roman" w:cs="Times New Roman"/>
          <w:sz w:val="28"/>
          <w:szCs w:val="28"/>
        </w:rPr>
      </w:pPr>
      <w:r w:rsidRPr="00FF65A9">
        <w:rPr>
          <w:rFonts w:ascii="Times New Roman" w:eastAsia="Calibri" w:hAnsi="Times New Roman" w:cs="Times New Roman"/>
          <w:sz w:val="28"/>
          <w:szCs w:val="28"/>
        </w:rPr>
        <w:t>- эмоционально отзывчив, откликается на эмоции близких людей,</w:t>
      </w:r>
      <w:r w:rsidR="00FB6F88">
        <w:rPr>
          <w:rFonts w:ascii="Times New Roman" w:eastAsia="Calibri" w:hAnsi="Times New Roman" w:cs="Times New Roman"/>
          <w:sz w:val="28"/>
          <w:szCs w:val="28"/>
        </w:rPr>
        <w:t xml:space="preserve"> </w:t>
      </w:r>
      <w:r w:rsidRPr="00FF65A9">
        <w:rPr>
          <w:rFonts w:ascii="Times New Roman" w:eastAsia="Calibri" w:hAnsi="Times New Roman" w:cs="Times New Roman"/>
          <w:sz w:val="28"/>
          <w:szCs w:val="28"/>
        </w:rPr>
        <w:t>сверстников, сопереживает персонажам сказок, историй, рассказов;</w:t>
      </w:r>
    </w:p>
    <w:p w:rsidR="00FF65A9" w:rsidRPr="00FF65A9" w:rsidRDefault="00FB6F88" w:rsidP="00FB6F88">
      <w:pPr>
        <w:tabs>
          <w:tab w:val="left" w:pos="0"/>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F65A9" w:rsidRPr="00FF65A9">
        <w:rPr>
          <w:rFonts w:ascii="Times New Roman" w:eastAsia="Calibri" w:hAnsi="Times New Roman" w:cs="Times New Roman"/>
          <w:sz w:val="28"/>
          <w:szCs w:val="28"/>
        </w:rPr>
        <w:t>эмоционально реагирует на произведения изобразительного искусства,</w:t>
      </w:r>
      <w:r>
        <w:rPr>
          <w:rFonts w:ascii="Times New Roman" w:eastAsia="Calibri" w:hAnsi="Times New Roman" w:cs="Times New Roman"/>
          <w:sz w:val="28"/>
          <w:szCs w:val="28"/>
        </w:rPr>
        <w:t xml:space="preserve"> </w:t>
      </w:r>
      <w:r w:rsidR="00FF65A9" w:rsidRPr="00FF65A9">
        <w:rPr>
          <w:rFonts w:ascii="Times New Roman" w:eastAsia="Calibri" w:hAnsi="Times New Roman" w:cs="Times New Roman"/>
          <w:sz w:val="28"/>
          <w:szCs w:val="28"/>
        </w:rPr>
        <w:t>музыкальные и художественные произведения, мир природы;</w:t>
      </w:r>
    </w:p>
    <w:p w:rsidR="00FF65A9" w:rsidRPr="00FF65A9" w:rsidRDefault="00FF65A9" w:rsidP="00FB6F88">
      <w:pPr>
        <w:tabs>
          <w:tab w:val="left" w:pos="0"/>
        </w:tabs>
        <w:spacing w:after="0"/>
        <w:contextualSpacing/>
        <w:jc w:val="both"/>
        <w:rPr>
          <w:rFonts w:ascii="Times New Roman" w:eastAsia="Calibri" w:hAnsi="Times New Roman" w:cs="Times New Roman"/>
          <w:sz w:val="28"/>
          <w:szCs w:val="28"/>
        </w:rPr>
      </w:pPr>
      <w:r w:rsidRPr="00FF65A9">
        <w:rPr>
          <w:rFonts w:ascii="Times New Roman" w:eastAsia="Calibri" w:hAnsi="Times New Roman" w:cs="Times New Roman"/>
          <w:sz w:val="28"/>
          <w:szCs w:val="28"/>
        </w:rPr>
        <w:t>- использует вербальные и невербальные средства общения, владеет</w:t>
      </w:r>
      <w:r w:rsidR="00FB6F88">
        <w:rPr>
          <w:rFonts w:ascii="Times New Roman" w:eastAsia="Calibri" w:hAnsi="Times New Roman" w:cs="Times New Roman"/>
          <w:sz w:val="28"/>
          <w:szCs w:val="28"/>
        </w:rPr>
        <w:t xml:space="preserve"> </w:t>
      </w:r>
      <w:r w:rsidRPr="00FF65A9">
        <w:rPr>
          <w:rFonts w:ascii="Times New Roman" w:eastAsia="Calibri" w:hAnsi="Times New Roman" w:cs="Times New Roman"/>
          <w:sz w:val="28"/>
          <w:szCs w:val="28"/>
        </w:rPr>
        <w:t>диалогической речью, умеет договариваться;</w:t>
      </w:r>
    </w:p>
    <w:p w:rsidR="00FF65A9" w:rsidRPr="00FF65A9" w:rsidRDefault="00FF65A9" w:rsidP="00FB6F88">
      <w:pPr>
        <w:tabs>
          <w:tab w:val="left" w:pos="0"/>
        </w:tabs>
        <w:spacing w:after="0"/>
        <w:contextualSpacing/>
        <w:jc w:val="both"/>
        <w:rPr>
          <w:rFonts w:ascii="Times New Roman" w:eastAsia="Calibri" w:hAnsi="Times New Roman" w:cs="Times New Roman"/>
          <w:sz w:val="28"/>
          <w:szCs w:val="28"/>
        </w:rPr>
      </w:pPr>
      <w:r w:rsidRPr="00FF65A9">
        <w:rPr>
          <w:rFonts w:ascii="Times New Roman" w:eastAsia="Calibri" w:hAnsi="Times New Roman" w:cs="Times New Roman"/>
          <w:sz w:val="28"/>
          <w:szCs w:val="28"/>
        </w:rPr>
        <w:t>- умеет планировать свои действия, направленные на достижение</w:t>
      </w:r>
      <w:r w:rsidR="00FB6F88">
        <w:rPr>
          <w:rFonts w:ascii="Times New Roman" w:eastAsia="Calibri" w:hAnsi="Times New Roman" w:cs="Times New Roman"/>
          <w:sz w:val="28"/>
          <w:szCs w:val="28"/>
        </w:rPr>
        <w:t xml:space="preserve"> </w:t>
      </w:r>
      <w:r w:rsidRPr="00FF65A9">
        <w:rPr>
          <w:rFonts w:ascii="Times New Roman" w:eastAsia="Calibri" w:hAnsi="Times New Roman" w:cs="Times New Roman"/>
          <w:sz w:val="28"/>
          <w:szCs w:val="28"/>
        </w:rPr>
        <w:t>конкретной цели;</w:t>
      </w:r>
    </w:p>
    <w:p w:rsidR="00FF65A9" w:rsidRPr="00FF65A9" w:rsidRDefault="00FF65A9" w:rsidP="00FB6F88">
      <w:pPr>
        <w:tabs>
          <w:tab w:val="left" w:pos="0"/>
        </w:tabs>
        <w:spacing w:after="0"/>
        <w:contextualSpacing/>
        <w:jc w:val="both"/>
        <w:rPr>
          <w:rFonts w:ascii="Times New Roman" w:eastAsia="Calibri" w:hAnsi="Times New Roman" w:cs="Times New Roman"/>
          <w:sz w:val="28"/>
          <w:szCs w:val="28"/>
        </w:rPr>
      </w:pPr>
      <w:r w:rsidRPr="00FF65A9">
        <w:rPr>
          <w:rFonts w:ascii="Times New Roman" w:eastAsia="Calibri" w:hAnsi="Times New Roman" w:cs="Times New Roman"/>
          <w:sz w:val="28"/>
          <w:szCs w:val="28"/>
        </w:rPr>
        <w:t>- способен решать интеллектуальные и личностные задачи, адекватные</w:t>
      </w:r>
      <w:r w:rsidR="00FB6F88">
        <w:rPr>
          <w:rFonts w:ascii="Times New Roman" w:eastAsia="Calibri" w:hAnsi="Times New Roman" w:cs="Times New Roman"/>
          <w:sz w:val="28"/>
          <w:szCs w:val="28"/>
        </w:rPr>
        <w:t xml:space="preserve"> </w:t>
      </w:r>
      <w:r w:rsidRPr="00FF65A9">
        <w:rPr>
          <w:rFonts w:ascii="Times New Roman" w:eastAsia="Calibri" w:hAnsi="Times New Roman" w:cs="Times New Roman"/>
          <w:sz w:val="28"/>
          <w:szCs w:val="28"/>
        </w:rPr>
        <w:t>возрасту;</w:t>
      </w:r>
    </w:p>
    <w:p w:rsidR="00FF65A9" w:rsidRPr="00FF65A9" w:rsidRDefault="00FF65A9" w:rsidP="00FB6F88">
      <w:pPr>
        <w:tabs>
          <w:tab w:val="left" w:pos="0"/>
        </w:tabs>
        <w:spacing w:after="0"/>
        <w:contextualSpacing/>
        <w:jc w:val="both"/>
        <w:rPr>
          <w:rFonts w:ascii="Times New Roman" w:eastAsia="Calibri" w:hAnsi="Times New Roman" w:cs="Times New Roman"/>
          <w:sz w:val="28"/>
          <w:szCs w:val="28"/>
        </w:rPr>
      </w:pPr>
      <w:r w:rsidRPr="00FF65A9">
        <w:rPr>
          <w:rFonts w:ascii="Times New Roman" w:eastAsia="Calibri" w:hAnsi="Times New Roman" w:cs="Times New Roman"/>
          <w:sz w:val="28"/>
          <w:szCs w:val="28"/>
        </w:rPr>
        <w:t>- имеет первичные представления о себе и собственной принадлежности,</w:t>
      </w:r>
      <w:r w:rsidR="00FB6F88">
        <w:rPr>
          <w:rFonts w:ascii="Times New Roman" w:eastAsia="Calibri" w:hAnsi="Times New Roman" w:cs="Times New Roman"/>
          <w:sz w:val="28"/>
          <w:szCs w:val="28"/>
        </w:rPr>
        <w:t xml:space="preserve"> </w:t>
      </w:r>
      <w:r w:rsidRPr="00FF65A9">
        <w:rPr>
          <w:rFonts w:ascii="Times New Roman" w:eastAsia="Calibri" w:hAnsi="Times New Roman" w:cs="Times New Roman"/>
          <w:sz w:val="28"/>
          <w:szCs w:val="28"/>
        </w:rPr>
        <w:t>семье и распределении семейных обязанностей, обществе, государстве,</w:t>
      </w:r>
      <w:r w:rsidR="00FB6F88">
        <w:rPr>
          <w:rFonts w:ascii="Times New Roman" w:eastAsia="Calibri" w:hAnsi="Times New Roman" w:cs="Times New Roman"/>
          <w:sz w:val="28"/>
          <w:szCs w:val="28"/>
        </w:rPr>
        <w:t xml:space="preserve"> </w:t>
      </w:r>
      <w:r w:rsidRPr="00FF65A9">
        <w:rPr>
          <w:rFonts w:ascii="Times New Roman" w:eastAsia="Calibri" w:hAnsi="Times New Roman" w:cs="Times New Roman"/>
          <w:sz w:val="28"/>
          <w:szCs w:val="28"/>
        </w:rPr>
        <w:t>мире и природе;</w:t>
      </w:r>
    </w:p>
    <w:p w:rsidR="00FF65A9" w:rsidRPr="00FF65A9" w:rsidRDefault="00FF65A9" w:rsidP="00FB6F88">
      <w:pPr>
        <w:tabs>
          <w:tab w:val="left" w:pos="0"/>
        </w:tabs>
        <w:spacing w:after="0"/>
        <w:contextualSpacing/>
        <w:jc w:val="both"/>
        <w:rPr>
          <w:rFonts w:ascii="Times New Roman" w:eastAsia="Calibri" w:hAnsi="Times New Roman" w:cs="Times New Roman"/>
          <w:sz w:val="28"/>
          <w:szCs w:val="28"/>
        </w:rPr>
      </w:pPr>
      <w:r w:rsidRPr="00FF65A9">
        <w:rPr>
          <w:rFonts w:ascii="Times New Roman" w:eastAsia="Calibri" w:hAnsi="Times New Roman" w:cs="Times New Roman"/>
          <w:sz w:val="28"/>
          <w:szCs w:val="28"/>
        </w:rPr>
        <w:t>- владеет предпосылками учебной деятельности;</w:t>
      </w:r>
    </w:p>
    <w:p w:rsidR="00921683" w:rsidRPr="00921683" w:rsidRDefault="00FF65A9" w:rsidP="00FB6F88">
      <w:pPr>
        <w:tabs>
          <w:tab w:val="left" w:pos="0"/>
        </w:tabs>
        <w:spacing w:after="0"/>
        <w:contextualSpacing/>
        <w:jc w:val="both"/>
        <w:rPr>
          <w:rFonts w:ascii="Times New Roman" w:eastAsia="Times New Roman" w:hAnsi="Times New Roman" w:cs="Times New Roman"/>
          <w:bCs/>
          <w:sz w:val="28"/>
          <w:szCs w:val="28"/>
          <w:lang w:eastAsia="ru-RU"/>
        </w:rPr>
      </w:pPr>
      <w:r w:rsidRPr="00FF65A9">
        <w:rPr>
          <w:rFonts w:ascii="Times New Roman" w:eastAsia="Calibri" w:hAnsi="Times New Roman" w:cs="Times New Roman"/>
          <w:sz w:val="28"/>
          <w:szCs w:val="28"/>
        </w:rPr>
        <w:t>- сформированы умения и навыки, необходимые для осуществления различных видов детской деятельности.</w:t>
      </w:r>
    </w:p>
    <w:p w:rsidR="00C110DA" w:rsidRPr="00FB0DCF" w:rsidRDefault="00C110DA" w:rsidP="00FB6F88">
      <w:pPr>
        <w:spacing w:after="0"/>
        <w:jc w:val="both"/>
        <w:rPr>
          <w:color w:val="FF0000"/>
          <w:sz w:val="28"/>
          <w:szCs w:val="28"/>
        </w:rPr>
      </w:pPr>
    </w:p>
    <w:p w:rsidR="00C110DA" w:rsidRPr="00921683" w:rsidRDefault="00C110DA" w:rsidP="00C110DA">
      <w:pPr>
        <w:pStyle w:val="a5"/>
        <w:ind w:left="0"/>
        <w:jc w:val="center"/>
        <w:rPr>
          <w:b/>
          <w:sz w:val="28"/>
          <w:szCs w:val="28"/>
        </w:rPr>
      </w:pPr>
      <w:r w:rsidRPr="00921683">
        <w:rPr>
          <w:b/>
          <w:sz w:val="28"/>
          <w:szCs w:val="28"/>
        </w:rPr>
        <w:t>Вызывает озабоченность и требует совместных усилий педагогов и родителей</w:t>
      </w:r>
    </w:p>
    <w:p w:rsidR="00FF66B1" w:rsidRPr="00FF66B1" w:rsidRDefault="00FF66B1" w:rsidP="00FF66B1">
      <w:pPr>
        <w:spacing w:after="0"/>
        <w:rPr>
          <w:rFonts w:ascii="Times New Roman" w:hAnsi="Times New Roman" w:cs="Times New Roman"/>
          <w:bCs/>
          <w:sz w:val="28"/>
          <w:szCs w:val="28"/>
        </w:rPr>
      </w:pPr>
      <w:r w:rsidRPr="00FF66B1">
        <w:rPr>
          <w:rFonts w:ascii="Times New Roman" w:hAnsi="Times New Roman" w:cs="Times New Roman"/>
          <w:bCs/>
          <w:sz w:val="28"/>
          <w:szCs w:val="28"/>
        </w:rPr>
        <w:t>-Ребенок не стремится к сотрудничеству со сверстниками при выполнении заданий, поручений.</w:t>
      </w:r>
    </w:p>
    <w:p w:rsidR="00FF66B1" w:rsidRPr="00FF66B1" w:rsidRDefault="00FF66B1" w:rsidP="00FF66B1">
      <w:pPr>
        <w:spacing w:after="0"/>
        <w:rPr>
          <w:rFonts w:ascii="Times New Roman" w:hAnsi="Times New Roman" w:cs="Times New Roman"/>
          <w:bCs/>
          <w:sz w:val="28"/>
          <w:szCs w:val="28"/>
        </w:rPr>
      </w:pPr>
      <w:r w:rsidRPr="00FF66B1">
        <w:rPr>
          <w:rFonts w:ascii="Times New Roman" w:hAnsi="Times New Roman" w:cs="Times New Roman"/>
          <w:bCs/>
          <w:sz w:val="28"/>
          <w:szCs w:val="28"/>
        </w:rPr>
        <w:t>-Неохотно участвует в словесных играх, коллективных обсуждениях, затрудняется в выполнении творческих заданий: придумать загадку, поучаствовать в сочинении сказки, не использует формы речи-рассуждения.</w:t>
      </w:r>
    </w:p>
    <w:p w:rsidR="00FF66B1" w:rsidRPr="00FF66B1" w:rsidRDefault="00FF66B1" w:rsidP="00FF66B1">
      <w:pPr>
        <w:spacing w:after="0"/>
        <w:rPr>
          <w:rFonts w:ascii="Times New Roman" w:hAnsi="Times New Roman" w:cs="Times New Roman"/>
          <w:bCs/>
          <w:sz w:val="28"/>
          <w:szCs w:val="28"/>
        </w:rPr>
      </w:pPr>
      <w:r w:rsidRPr="00FF66B1">
        <w:rPr>
          <w:rFonts w:ascii="Times New Roman" w:hAnsi="Times New Roman" w:cs="Times New Roman"/>
          <w:bCs/>
          <w:sz w:val="28"/>
          <w:szCs w:val="28"/>
        </w:rPr>
        <w:t>-Не проявляет интереса к письменной речи.</w:t>
      </w:r>
    </w:p>
    <w:p w:rsidR="00FF66B1" w:rsidRPr="00FF66B1" w:rsidRDefault="00FF66B1" w:rsidP="00FF66B1">
      <w:pPr>
        <w:spacing w:after="0"/>
        <w:rPr>
          <w:rFonts w:ascii="Times New Roman" w:hAnsi="Times New Roman" w:cs="Times New Roman"/>
          <w:bCs/>
          <w:sz w:val="28"/>
          <w:szCs w:val="28"/>
        </w:rPr>
      </w:pPr>
      <w:r w:rsidRPr="00FF66B1">
        <w:rPr>
          <w:rFonts w:ascii="Times New Roman" w:hAnsi="Times New Roman" w:cs="Times New Roman"/>
          <w:bCs/>
          <w:sz w:val="28"/>
          <w:szCs w:val="28"/>
        </w:rPr>
        <w:t>-В обсуждениях и спорах принимает позицию других, не пытаясь настоять на собственном мнении, не проявляет творчества в процессе общения и речи.</w:t>
      </w:r>
    </w:p>
    <w:p w:rsidR="00FF66B1" w:rsidRPr="00FF66B1" w:rsidRDefault="00FF66B1" w:rsidP="00FF66B1">
      <w:pPr>
        <w:spacing w:after="0"/>
        <w:rPr>
          <w:rFonts w:ascii="Times New Roman" w:hAnsi="Times New Roman" w:cs="Times New Roman"/>
          <w:bCs/>
          <w:sz w:val="28"/>
          <w:szCs w:val="28"/>
        </w:rPr>
      </w:pPr>
      <w:r w:rsidRPr="00FF66B1">
        <w:rPr>
          <w:rFonts w:ascii="Times New Roman" w:hAnsi="Times New Roman" w:cs="Times New Roman"/>
          <w:bCs/>
          <w:sz w:val="28"/>
          <w:szCs w:val="28"/>
        </w:rPr>
        <w:t>-Используемые формулы речевого этикета однообразны, правила этикета соблюдает только по напоминанию взрослого.</w:t>
      </w:r>
    </w:p>
    <w:p w:rsidR="00FF66B1" w:rsidRPr="00FF66B1" w:rsidRDefault="00FF66B1" w:rsidP="00FF66B1">
      <w:pPr>
        <w:spacing w:after="0"/>
        <w:rPr>
          <w:rFonts w:ascii="Times New Roman" w:hAnsi="Times New Roman" w:cs="Times New Roman"/>
          <w:bCs/>
          <w:sz w:val="28"/>
          <w:szCs w:val="28"/>
        </w:rPr>
      </w:pPr>
      <w:r w:rsidRPr="00FF66B1">
        <w:rPr>
          <w:rFonts w:ascii="Times New Roman" w:hAnsi="Times New Roman" w:cs="Times New Roman"/>
          <w:bCs/>
          <w:sz w:val="28"/>
          <w:szCs w:val="28"/>
        </w:rPr>
        <w:lastRenderedPageBreak/>
        <w:t>-Допускает грамматические ошибки в разговорной речи, в выполнении звукового анализа слов.</w:t>
      </w:r>
    </w:p>
    <w:p w:rsidR="00FF66B1" w:rsidRPr="00FF66B1" w:rsidRDefault="00FF66B1" w:rsidP="00FF66B1">
      <w:pPr>
        <w:spacing w:after="0"/>
        <w:rPr>
          <w:rFonts w:ascii="Times New Roman" w:hAnsi="Times New Roman" w:cs="Times New Roman"/>
          <w:bCs/>
          <w:sz w:val="28"/>
          <w:szCs w:val="28"/>
        </w:rPr>
      </w:pPr>
      <w:r w:rsidRPr="00FF66B1">
        <w:rPr>
          <w:rFonts w:ascii="Times New Roman" w:hAnsi="Times New Roman" w:cs="Times New Roman"/>
          <w:bCs/>
          <w:sz w:val="28"/>
          <w:szCs w:val="28"/>
        </w:rPr>
        <w:t>-При восприятии литературного произведения понимает его содержание, но затрудняется интерпретировать подтекст, не может понять авторской позиции, не чувствителен к языку.</w:t>
      </w:r>
    </w:p>
    <w:p w:rsidR="00C110DA" w:rsidRDefault="00C110DA" w:rsidP="00FF66B1">
      <w:pPr>
        <w:spacing w:after="0"/>
        <w:rPr>
          <w:rFonts w:ascii="Times New Roman" w:hAnsi="Times New Roman" w:cs="Times New Roman"/>
          <w:b/>
          <w:bCs/>
          <w:color w:val="FF0000"/>
          <w:sz w:val="28"/>
          <w:szCs w:val="28"/>
        </w:rPr>
      </w:pPr>
    </w:p>
    <w:p w:rsidR="00FF66B1" w:rsidRPr="00FB0DCF" w:rsidRDefault="00FF66B1" w:rsidP="00C110DA">
      <w:pPr>
        <w:spacing w:after="0" w:line="240" w:lineRule="auto"/>
        <w:rPr>
          <w:rFonts w:ascii="Times New Roman" w:hAnsi="Times New Roman" w:cs="Times New Roman"/>
          <w:b/>
          <w:bCs/>
          <w:color w:val="FF0000"/>
          <w:sz w:val="28"/>
          <w:szCs w:val="28"/>
        </w:rPr>
      </w:pPr>
    </w:p>
    <w:p w:rsidR="00C110DA" w:rsidRPr="00921683" w:rsidRDefault="00C110DA" w:rsidP="00693C02">
      <w:pPr>
        <w:pStyle w:val="a5"/>
        <w:numPr>
          <w:ilvl w:val="0"/>
          <w:numId w:val="15"/>
        </w:numPr>
        <w:jc w:val="center"/>
        <w:rPr>
          <w:b/>
          <w:bCs/>
          <w:sz w:val="28"/>
          <w:szCs w:val="28"/>
        </w:rPr>
      </w:pPr>
      <w:r w:rsidRPr="00921683">
        <w:rPr>
          <w:b/>
          <w:bCs/>
          <w:sz w:val="28"/>
          <w:szCs w:val="28"/>
        </w:rPr>
        <w:t>Система контрольно-измерительных материалов</w:t>
      </w:r>
    </w:p>
    <w:p w:rsidR="00C110DA" w:rsidRPr="00E30FA7" w:rsidRDefault="00C110DA" w:rsidP="00C110DA">
      <w:pPr>
        <w:pStyle w:val="a5"/>
        <w:ind w:left="1080"/>
        <w:rPr>
          <w:b/>
          <w:bCs/>
          <w:sz w:val="28"/>
          <w:szCs w:val="28"/>
        </w:rPr>
      </w:pPr>
    </w:p>
    <w:p w:rsidR="00C110DA" w:rsidRPr="00743B2F" w:rsidRDefault="00C110DA" w:rsidP="00C110DA">
      <w:pPr>
        <w:spacing w:line="240" w:lineRule="auto"/>
        <w:jc w:val="center"/>
        <w:rPr>
          <w:rFonts w:ascii="Times New Roman" w:hAnsi="Times New Roman" w:cs="Times New Roman"/>
          <w:b/>
          <w:sz w:val="28"/>
          <w:szCs w:val="28"/>
        </w:rPr>
      </w:pPr>
      <w:r w:rsidRPr="00743B2F">
        <w:rPr>
          <w:rFonts w:ascii="Times New Roman" w:hAnsi="Times New Roman" w:cs="Times New Roman"/>
          <w:b/>
          <w:bCs/>
          <w:sz w:val="28"/>
          <w:szCs w:val="28"/>
        </w:rPr>
        <w:t>Критерии оценивания достижений по разным областям</w:t>
      </w:r>
    </w:p>
    <w:p w:rsidR="00C110DA" w:rsidRDefault="00C110DA" w:rsidP="00C110DA">
      <w:pPr>
        <w:spacing w:line="240" w:lineRule="auto"/>
        <w:ind w:right="424" w:firstLine="567"/>
        <w:jc w:val="both"/>
        <w:rPr>
          <w:rFonts w:ascii="Times New Roman" w:hAnsi="Times New Roman" w:cs="Times New Roman"/>
          <w:sz w:val="28"/>
          <w:szCs w:val="28"/>
        </w:rPr>
      </w:pPr>
      <w:r w:rsidRPr="00743B2F">
        <w:rPr>
          <w:rFonts w:ascii="Times New Roman" w:hAnsi="Times New Roman" w:cs="Times New Roman"/>
          <w:sz w:val="28"/>
          <w:szCs w:val="28"/>
        </w:rPr>
        <w:t>Мониторинг образовательного процесса (уровни освоения необходимыми навыками и умениями по образовательным областям) проводится в соответствии с ФГОС ДО по 5 образовательным областям, пособиям Н.В. Верещагиной «Результаты мониторинга образовательного процесса» и методическим пособием «Мониторинг в детском саду» Т.И. Бабаевой (Приложение</w:t>
      </w:r>
      <w:r w:rsidR="003D5FDE">
        <w:rPr>
          <w:rFonts w:ascii="Times New Roman" w:hAnsi="Times New Roman" w:cs="Times New Roman"/>
          <w:sz w:val="28"/>
          <w:szCs w:val="28"/>
        </w:rPr>
        <w:t>3</w:t>
      </w:r>
      <w:r w:rsidRPr="00743B2F">
        <w:rPr>
          <w:rFonts w:ascii="Times New Roman" w:hAnsi="Times New Roman" w:cs="Times New Roman"/>
          <w:sz w:val="28"/>
          <w:szCs w:val="28"/>
        </w:rPr>
        <w:t>)</w:t>
      </w:r>
    </w:p>
    <w:p w:rsidR="00C110DA" w:rsidRDefault="00C110DA" w:rsidP="00C110DA">
      <w:pPr>
        <w:pStyle w:val="a5"/>
        <w:ind w:left="1080"/>
        <w:rPr>
          <w:b/>
          <w:bCs/>
          <w:sz w:val="28"/>
          <w:szCs w:val="28"/>
        </w:rPr>
      </w:pPr>
      <w:r w:rsidRPr="00743B2F">
        <w:rPr>
          <w:b/>
          <w:bCs/>
          <w:sz w:val="28"/>
          <w:szCs w:val="28"/>
        </w:rPr>
        <w:t>Критерии оценивания достижений</w:t>
      </w:r>
      <w:r>
        <w:rPr>
          <w:b/>
          <w:bCs/>
          <w:sz w:val="28"/>
          <w:szCs w:val="28"/>
        </w:rPr>
        <w:t xml:space="preserve"> ребёнка специалистом ДОУ</w:t>
      </w:r>
    </w:p>
    <w:p w:rsidR="00C110DA" w:rsidRPr="00361686" w:rsidRDefault="00C110DA" w:rsidP="00C110DA">
      <w:pPr>
        <w:widowControl w:val="0"/>
        <w:suppressAutoHyphens/>
        <w:spacing w:after="0" w:line="240" w:lineRule="auto"/>
        <w:jc w:val="both"/>
        <w:rPr>
          <w:rFonts w:ascii="TimesNewRomanPSMT" w:eastAsia="TimesNewRomanPSMT" w:hAnsi="TimesNewRomanPSMT" w:cs="TimesNewRomanPSMT"/>
          <w:kern w:val="1"/>
          <w:sz w:val="28"/>
          <w:szCs w:val="28"/>
        </w:rPr>
      </w:pPr>
      <w:r w:rsidRPr="00361686">
        <w:rPr>
          <w:rFonts w:ascii="TimesNewRomanPSMT" w:eastAsia="TimesNewRomanPSMT" w:hAnsi="TimesNewRomanPSMT" w:cs="TimesNewRomanPSMT"/>
          <w:kern w:val="1"/>
          <w:sz w:val="28"/>
          <w:szCs w:val="28"/>
        </w:rPr>
        <w:t>Для диагностики используются:</w:t>
      </w:r>
    </w:p>
    <w:p w:rsidR="00C110DA" w:rsidRDefault="00C110DA" w:rsidP="00C110DA">
      <w:pPr>
        <w:widowControl w:val="0"/>
        <w:suppressAutoHyphens/>
        <w:spacing w:after="0" w:line="240" w:lineRule="auto"/>
        <w:jc w:val="both"/>
        <w:rPr>
          <w:rFonts w:ascii="TimesNewRomanPSMT" w:eastAsia="TimesNewRomanPSMT" w:hAnsi="TimesNewRomanPSMT" w:cs="TimesNewRomanPSMT"/>
          <w:kern w:val="1"/>
          <w:sz w:val="28"/>
          <w:szCs w:val="28"/>
        </w:rPr>
      </w:pPr>
      <w:r w:rsidRPr="00361686">
        <w:rPr>
          <w:rFonts w:ascii="TimesNewRomanPSMT" w:eastAsia="TimesNewRomanPSMT" w:hAnsi="TimesNewRomanPSMT" w:cs="TimesNewRomanPSMT"/>
          <w:kern w:val="1"/>
          <w:sz w:val="28"/>
          <w:szCs w:val="28"/>
        </w:rPr>
        <w:t xml:space="preserve"> - «Экспресс-диагностика в детском саду» Н.Н. Павловой, Л.Г. Руденко, которая характеризует ребенка со стороны общего психического развития: восприятия, внимания, памяти, мышления, воображения, речи, развития моторики, умения выполнять задания взрослого, показывает развитие социальных качеств, связанных с общей осведомлённостью</w:t>
      </w:r>
      <w:r>
        <w:rPr>
          <w:rFonts w:ascii="TimesNewRomanPSMT" w:eastAsia="TimesNewRomanPSMT" w:hAnsi="TimesNewRomanPSMT" w:cs="TimesNewRomanPSMT"/>
          <w:kern w:val="1"/>
          <w:sz w:val="28"/>
          <w:szCs w:val="28"/>
        </w:rPr>
        <w:t xml:space="preserve"> (Приложение </w:t>
      </w:r>
      <w:r w:rsidR="003D5FDE">
        <w:rPr>
          <w:rFonts w:ascii="TimesNewRomanPSMT" w:eastAsia="TimesNewRomanPSMT" w:hAnsi="TimesNewRomanPSMT" w:cs="TimesNewRomanPSMT"/>
          <w:kern w:val="1"/>
          <w:sz w:val="28"/>
          <w:szCs w:val="28"/>
        </w:rPr>
        <w:t>4</w:t>
      </w:r>
      <w:r>
        <w:rPr>
          <w:rFonts w:ascii="TimesNewRomanPSMT" w:eastAsia="TimesNewRomanPSMT" w:hAnsi="TimesNewRomanPSMT" w:cs="TimesNewRomanPSMT"/>
          <w:kern w:val="1"/>
          <w:sz w:val="28"/>
          <w:szCs w:val="28"/>
        </w:rPr>
        <w:t>)</w:t>
      </w:r>
      <w:r w:rsidRPr="00361686">
        <w:rPr>
          <w:rFonts w:ascii="TimesNewRomanPSMT" w:eastAsia="TimesNewRomanPSMT" w:hAnsi="TimesNewRomanPSMT" w:cs="TimesNewRomanPSMT"/>
          <w:kern w:val="1"/>
          <w:sz w:val="28"/>
          <w:szCs w:val="28"/>
        </w:rPr>
        <w:t xml:space="preserve">. </w:t>
      </w:r>
    </w:p>
    <w:p w:rsidR="005A1C23" w:rsidRPr="005A1C23" w:rsidRDefault="005A1C23" w:rsidP="005A1C23">
      <w:pPr>
        <w:widowControl w:val="0"/>
        <w:suppressAutoHyphens/>
        <w:spacing w:after="0" w:line="240" w:lineRule="auto"/>
        <w:jc w:val="both"/>
        <w:rPr>
          <w:rFonts w:ascii="TimesNewRomanPSMT" w:eastAsia="TimesNewRomanPSMT" w:hAnsi="TimesNewRomanPSMT" w:cs="TimesNewRomanPSMT"/>
          <w:kern w:val="1"/>
          <w:sz w:val="28"/>
          <w:szCs w:val="28"/>
        </w:rPr>
      </w:pPr>
      <w:r>
        <w:rPr>
          <w:rFonts w:ascii="TimesNewRomanPSMT" w:eastAsia="TimesNewRomanPSMT" w:hAnsi="TimesNewRomanPSMT" w:cs="TimesNewRomanPSMT"/>
          <w:b/>
          <w:bCs/>
          <w:kern w:val="1"/>
          <w:sz w:val="28"/>
          <w:szCs w:val="28"/>
        </w:rPr>
        <w:t>-</w:t>
      </w:r>
      <w:r w:rsidRPr="005A1C23">
        <w:rPr>
          <w:rFonts w:ascii="TimesNewRomanPSMT" w:eastAsia="TimesNewRomanPSMT" w:hAnsi="TimesNewRomanPSMT" w:cs="TimesNewRomanPSMT"/>
          <w:b/>
          <w:bCs/>
          <w:kern w:val="1"/>
          <w:sz w:val="28"/>
          <w:szCs w:val="28"/>
        </w:rPr>
        <w:t xml:space="preserve"> </w:t>
      </w:r>
      <w:r w:rsidRPr="005A1C23">
        <w:rPr>
          <w:rFonts w:ascii="TimesNewRomanPSMT" w:eastAsia="TimesNewRomanPSMT" w:hAnsi="TimesNewRomanPSMT" w:cs="TimesNewRomanPSMT"/>
          <w:bCs/>
          <w:kern w:val="1"/>
          <w:sz w:val="28"/>
          <w:szCs w:val="28"/>
        </w:rPr>
        <w:t>Рисуночная методика Д.В. Солдатова «Мотивационные предпочтения», р</w:t>
      </w:r>
      <w:r w:rsidRPr="005A1C23">
        <w:rPr>
          <w:rFonts w:ascii="TimesNewRomanPSMT" w:eastAsia="TimesNewRomanPSMT" w:hAnsi="TimesNewRomanPSMT" w:cs="TimesNewRomanPSMT"/>
          <w:kern w:val="1"/>
          <w:sz w:val="28"/>
          <w:szCs w:val="28"/>
        </w:rPr>
        <w:t>езультаты по методике позволяют выявить предпочитаемые виды деятельности ребенка: трудовая, игровая, учебная и   показывают уровень мотивационной готовности к школе</w:t>
      </w:r>
      <w:r>
        <w:rPr>
          <w:rFonts w:ascii="TimesNewRomanPSMT" w:eastAsia="TimesNewRomanPSMT" w:hAnsi="TimesNewRomanPSMT" w:cs="TimesNewRomanPSMT"/>
          <w:kern w:val="1"/>
          <w:sz w:val="28"/>
          <w:szCs w:val="28"/>
        </w:rPr>
        <w:t xml:space="preserve"> </w:t>
      </w:r>
      <w:r w:rsidRPr="005A1C23">
        <w:rPr>
          <w:rFonts w:ascii="TimesNewRomanPSMT" w:eastAsia="TimesNewRomanPSMT" w:hAnsi="TimesNewRomanPSMT" w:cs="TimesNewRomanPSMT"/>
          <w:kern w:val="1"/>
          <w:sz w:val="28"/>
          <w:szCs w:val="28"/>
        </w:rPr>
        <w:t>(</w:t>
      </w:r>
      <w:r w:rsidRPr="005A1C23">
        <w:rPr>
          <w:rFonts w:ascii="TimesNewRomanPSMT" w:eastAsia="TimesNewRomanPSMT" w:hAnsi="TimesNewRomanPSMT" w:cs="TimesNewRomanPSMT"/>
          <w:bCs/>
          <w:kern w:val="1"/>
          <w:sz w:val="28"/>
          <w:szCs w:val="28"/>
        </w:rPr>
        <w:t>Для дошкольников подготовительной группы)</w:t>
      </w:r>
      <w:r w:rsidRPr="005A1C23">
        <w:rPr>
          <w:rFonts w:ascii="TimesNewRomanPSMT" w:eastAsia="TimesNewRomanPSMT" w:hAnsi="TimesNewRomanPSMT" w:cs="TimesNewRomanPSMT"/>
          <w:kern w:val="1"/>
          <w:sz w:val="28"/>
          <w:szCs w:val="28"/>
        </w:rPr>
        <w:t xml:space="preserve"> (Приложение </w:t>
      </w:r>
      <w:r>
        <w:rPr>
          <w:rFonts w:ascii="TimesNewRomanPSMT" w:eastAsia="TimesNewRomanPSMT" w:hAnsi="TimesNewRomanPSMT" w:cs="TimesNewRomanPSMT"/>
          <w:kern w:val="1"/>
          <w:sz w:val="28"/>
          <w:szCs w:val="28"/>
        </w:rPr>
        <w:t>5</w:t>
      </w:r>
      <w:r w:rsidRPr="005A1C23">
        <w:rPr>
          <w:rFonts w:ascii="TimesNewRomanPSMT" w:eastAsia="TimesNewRomanPSMT" w:hAnsi="TimesNewRomanPSMT" w:cs="TimesNewRomanPSMT"/>
          <w:kern w:val="1"/>
          <w:sz w:val="28"/>
          <w:szCs w:val="28"/>
        </w:rPr>
        <w:t>).</w:t>
      </w:r>
    </w:p>
    <w:p w:rsidR="005A1C23" w:rsidRDefault="005A1C23" w:rsidP="00C110DA">
      <w:pPr>
        <w:widowControl w:val="0"/>
        <w:suppressAutoHyphens/>
        <w:spacing w:after="0" w:line="240" w:lineRule="auto"/>
        <w:jc w:val="both"/>
        <w:rPr>
          <w:rFonts w:ascii="TimesNewRomanPSMT" w:eastAsia="TimesNewRomanPSMT" w:hAnsi="TimesNewRomanPSMT" w:cs="TimesNewRomanPSMT"/>
          <w:kern w:val="1"/>
          <w:sz w:val="28"/>
          <w:szCs w:val="28"/>
        </w:rPr>
      </w:pPr>
    </w:p>
    <w:p w:rsidR="00FF66B1" w:rsidRPr="00361686" w:rsidRDefault="00FF66B1" w:rsidP="00C110DA">
      <w:pPr>
        <w:widowControl w:val="0"/>
        <w:suppressAutoHyphens/>
        <w:spacing w:after="0" w:line="240" w:lineRule="auto"/>
        <w:jc w:val="both"/>
        <w:rPr>
          <w:rFonts w:ascii="TimesNewRomanPSMT" w:eastAsia="TimesNewRomanPSMT" w:hAnsi="TimesNewRomanPSMT" w:cs="TimesNewRomanPSMT"/>
          <w:kern w:val="1"/>
          <w:sz w:val="28"/>
          <w:szCs w:val="28"/>
        </w:rPr>
      </w:pPr>
    </w:p>
    <w:p w:rsidR="00C110DA" w:rsidRPr="00E30FA7" w:rsidRDefault="00C110DA" w:rsidP="00693C02">
      <w:pPr>
        <w:pStyle w:val="a5"/>
        <w:numPr>
          <w:ilvl w:val="0"/>
          <w:numId w:val="15"/>
        </w:numPr>
        <w:ind w:left="0" w:firstLine="0"/>
        <w:jc w:val="center"/>
        <w:rPr>
          <w:b/>
          <w:bCs/>
          <w:sz w:val="28"/>
          <w:szCs w:val="28"/>
        </w:rPr>
      </w:pPr>
      <w:r w:rsidRPr="00E30FA7">
        <w:rPr>
          <w:b/>
          <w:bCs/>
          <w:sz w:val="28"/>
          <w:szCs w:val="28"/>
        </w:rPr>
        <w:t>Заключение и рекомендации специалистов</w:t>
      </w:r>
    </w:p>
    <w:p w:rsidR="00766D33" w:rsidRPr="00EC2BBE" w:rsidRDefault="00C110DA" w:rsidP="00766D33">
      <w:pPr>
        <w:spacing w:after="0"/>
        <w:rPr>
          <w:rFonts w:ascii="Times New Roman" w:eastAsia="Calibri" w:hAnsi="Times New Roman" w:cs="Times New Roman"/>
          <w:sz w:val="28"/>
          <w:szCs w:val="28"/>
        </w:rPr>
      </w:pPr>
      <w:r w:rsidRPr="00EC2BBE">
        <w:rPr>
          <w:rFonts w:ascii="Times New Roman" w:hAnsi="Times New Roman" w:cs="Times New Roman"/>
          <w:sz w:val="28"/>
          <w:szCs w:val="28"/>
        </w:rPr>
        <w:t>1.</w:t>
      </w:r>
      <w:r w:rsidR="003749D4" w:rsidRPr="00EC2BBE">
        <w:rPr>
          <w:rFonts w:ascii="Times New Roman" w:hAnsi="Times New Roman" w:cs="Times New Roman"/>
          <w:sz w:val="28"/>
          <w:szCs w:val="28"/>
        </w:rPr>
        <w:t>Периодичность динамического наблюдения</w:t>
      </w:r>
      <w:r w:rsidRPr="00EC2BBE">
        <w:rPr>
          <w:rFonts w:ascii="Times New Roman" w:hAnsi="Times New Roman" w:cs="Times New Roman"/>
          <w:sz w:val="28"/>
          <w:szCs w:val="28"/>
        </w:rPr>
        <w:t xml:space="preserve">: </w:t>
      </w:r>
      <w:r w:rsidR="00766D33" w:rsidRPr="00EC2BBE">
        <w:rPr>
          <w:rFonts w:ascii="Times New Roman" w:eastAsia="Calibri" w:hAnsi="Times New Roman" w:cs="Times New Roman"/>
          <w:sz w:val="28"/>
          <w:szCs w:val="28"/>
        </w:rPr>
        <w:t xml:space="preserve">сентябрь, </w:t>
      </w:r>
      <w:r w:rsidR="00FA45C6">
        <w:rPr>
          <w:rFonts w:ascii="Times New Roman" w:eastAsia="Calibri" w:hAnsi="Times New Roman" w:cs="Times New Roman"/>
          <w:sz w:val="28"/>
          <w:szCs w:val="28"/>
        </w:rPr>
        <w:t>январь</w:t>
      </w:r>
      <w:r w:rsidR="00766D33" w:rsidRPr="00EC2BBE">
        <w:rPr>
          <w:rFonts w:ascii="Times New Roman" w:eastAsia="Calibri" w:hAnsi="Times New Roman" w:cs="Times New Roman"/>
          <w:sz w:val="28"/>
          <w:szCs w:val="28"/>
        </w:rPr>
        <w:t>, май.</w:t>
      </w:r>
    </w:p>
    <w:p w:rsidR="00C110DA" w:rsidRPr="00743B2F" w:rsidRDefault="00C110DA" w:rsidP="00C110DA">
      <w:pPr>
        <w:pStyle w:val="a5"/>
        <w:ind w:left="0"/>
        <w:jc w:val="both"/>
        <w:rPr>
          <w:sz w:val="28"/>
          <w:szCs w:val="28"/>
        </w:rPr>
      </w:pPr>
      <w:r w:rsidRPr="00743B2F">
        <w:rPr>
          <w:sz w:val="28"/>
          <w:szCs w:val="28"/>
        </w:rPr>
        <w:t>(с целью внесения корректив в программы).  (Психолого-педагогическое обследование прилага</w:t>
      </w:r>
      <w:r>
        <w:rPr>
          <w:sz w:val="28"/>
          <w:szCs w:val="28"/>
        </w:rPr>
        <w:t>е</w:t>
      </w:r>
      <w:r w:rsidRPr="00743B2F">
        <w:rPr>
          <w:sz w:val="28"/>
          <w:szCs w:val="28"/>
        </w:rPr>
        <w:t xml:space="preserve">тся к </w:t>
      </w:r>
      <w:r w:rsidR="00FA45C6">
        <w:rPr>
          <w:sz w:val="28"/>
          <w:szCs w:val="28"/>
        </w:rPr>
        <w:t>АООП</w:t>
      </w:r>
      <w:r w:rsidRPr="00743B2F">
        <w:rPr>
          <w:sz w:val="28"/>
          <w:szCs w:val="28"/>
        </w:rPr>
        <w:t>)</w:t>
      </w:r>
      <w:r>
        <w:rPr>
          <w:sz w:val="28"/>
          <w:szCs w:val="28"/>
        </w:rPr>
        <w:t>.</w:t>
      </w:r>
    </w:p>
    <w:p w:rsidR="00C110DA" w:rsidRPr="00743B2F" w:rsidRDefault="00C110DA" w:rsidP="00C110DA">
      <w:pPr>
        <w:pStyle w:val="a5"/>
        <w:ind w:left="0"/>
        <w:jc w:val="both"/>
        <w:rPr>
          <w:sz w:val="28"/>
          <w:szCs w:val="28"/>
        </w:rPr>
      </w:pPr>
      <w:r>
        <w:rPr>
          <w:sz w:val="28"/>
          <w:szCs w:val="28"/>
        </w:rPr>
        <w:t>2.</w:t>
      </w:r>
      <w:r w:rsidRPr="00743B2F">
        <w:rPr>
          <w:sz w:val="28"/>
          <w:szCs w:val="28"/>
        </w:rPr>
        <w:t xml:space="preserve">Рекомендации родителям по результатам диагностики (повторное ПМПК, консультации дополнительных специалистов). </w:t>
      </w:r>
    </w:p>
    <w:p w:rsidR="00C110DA" w:rsidRDefault="00C110DA" w:rsidP="00C110DA">
      <w:pPr>
        <w:pStyle w:val="a5"/>
        <w:ind w:left="0"/>
        <w:jc w:val="right"/>
        <w:rPr>
          <w:sz w:val="28"/>
          <w:szCs w:val="28"/>
        </w:rPr>
      </w:pPr>
    </w:p>
    <w:p w:rsidR="00C110DA" w:rsidRDefault="00C110DA" w:rsidP="00C110DA">
      <w:pPr>
        <w:pStyle w:val="a5"/>
        <w:ind w:left="0"/>
        <w:jc w:val="right"/>
        <w:rPr>
          <w:sz w:val="28"/>
          <w:szCs w:val="28"/>
        </w:rPr>
      </w:pPr>
    </w:p>
    <w:p w:rsidR="00C110DA" w:rsidRDefault="00C110DA" w:rsidP="00C110DA">
      <w:pPr>
        <w:pStyle w:val="a5"/>
        <w:ind w:left="0"/>
        <w:jc w:val="right"/>
        <w:rPr>
          <w:sz w:val="28"/>
          <w:szCs w:val="28"/>
        </w:rPr>
      </w:pPr>
    </w:p>
    <w:p w:rsidR="00C110DA" w:rsidRDefault="00C110DA" w:rsidP="00C110DA">
      <w:pPr>
        <w:pStyle w:val="a5"/>
        <w:ind w:left="0"/>
        <w:jc w:val="right"/>
        <w:rPr>
          <w:sz w:val="28"/>
          <w:szCs w:val="28"/>
        </w:rPr>
      </w:pPr>
    </w:p>
    <w:p w:rsidR="00C110DA" w:rsidRDefault="00C110DA" w:rsidP="00C110DA">
      <w:pPr>
        <w:pStyle w:val="a5"/>
        <w:ind w:left="0"/>
        <w:jc w:val="right"/>
        <w:rPr>
          <w:sz w:val="28"/>
          <w:szCs w:val="28"/>
        </w:rPr>
      </w:pPr>
    </w:p>
    <w:p w:rsidR="00C110DA" w:rsidRDefault="00C110DA" w:rsidP="00C110DA">
      <w:pPr>
        <w:pStyle w:val="a5"/>
        <w:ind w:left="0"/>
        <w:jc w:val="right"/>
        <w:rPr>
          <w:sz w:val="28"/>
          <w:szCs w:val="28"/>
        </w:rPr>
      </w:pPr>
    </w:p>
    <w:p w:rsidR="00C110DA" w:rsidRDefault="00C110DA" w:rsidP="00C110DA">
      <w:pPr>
        <w:pStyle w:val="a5"/>
        <w:ind w:left="0"/>
        <w:jc w:val="right"/>
        <w:rPr>
          <w:sz w:val="28"/>
          <w:szCs w:val="28"/>
        </w:rPr>
      </w:pPr>
      <w:r>
        <w:rPr>
          <w:sz w:val="28"/>
          <w:szCs w:val="28"/>
        </w:rPr>
        <w:lastRenderedPageBreak/>
        <w:t>Приложение 1</w:t>
      </w:r>
    </w:p>
    <w:p w:rsidR="00C110DA" w:rsidRPr="003D5FDE" w:rsidRDefault="00C110DA" w:rsidP="00C110DA">
      <w:pPr>
        <w:suppressAutoHyphens/>
        <w:spacing w:after="0" w:line="240" w:lineRule="auto"/>
        <w:jc w:val="center"/>
        <w:rPr>
          <w:rFonts w:ascii="Times New Roman" w:eastAsia="Times New Roman" w:hAnsi="Times New Roman" w:cs="Calibri"/>
          <w:b/>
          <w:sz w:val="28"/>
          <w:szCs w:val="28"/>
          <w:lang w:eastAsia="ar-SA"/>
        </w:rPr>
      </w:pPr>
      <w:r w:rsidRPr="003D5FDE">
        <w:rPr>
          <w:rFonts w:ascii="Times New Roman" w:hAnsi="Times New Roman" w:cs="Times New Roman"/>
          <w:b/>
          <w:bCs/>
          <w:sz w:val="28"/>
          <w:szCs w:val="28"/>
        </w:rPr>
        <w:t xml:space="preserve">Календарно-тематический план </w:t>
      </w:r>
      <w:r w:rsidRPr="003D5FDE">
        <w:rPr>
          <w:rFonts w:ascii="Times New Roman" w:eastAsia="Times New Roman" w:hAnsi="Times New Roman" w:cs="Calibri"/>
          <w:b/>
          <w:sz w:val="28"/>
          <w:szCs w:val="28"/>
          <w:lang w:eastAsia="ar-SA"/>
        </w:rPr>
        <w:t>коррекционно-развивающих</w:t>
      </w:r>
    </w:p>
    <w:p w:rsidR="00C110DA" w:rsidRDefault="00C110DA" w:rsidP="00C110DA">
      <w:pPr>
        <w:suppressAutoHyphens/>
        <w:spacing w:after="0" w:line="240" w:lineRule="auto"/>
        <w:jc w:val="center"/>
        <w:rPr>
          <w:rFonts w:ascii="Times New Roman" w:hAnsi="Times New Roman" w:cs="Times New Roman"/>
          <w:b/>
          <w:bCs/>
          <w:sz w:val="28"/>
          <w:szCs w:val="28"/>
        </w:rPr>
      </w:pPr>
      <w:r w:rsidRPr="003D5FDE">
        <w:rPr>
          <w:rFonts w:ascii="Times New Roman" w:eastAsia="Times New Roman" w:hAnsi="Times New Roman" w:cs="Calibri"/>
          <w:b/>
          <w:sz w:val="28"/>
          <w:szCs w:val="28"/>
          <w:lang w:eastAsia="ar-SA"/>
        </w:rPr>
        <w:t xml:space="preserve">занятий </w:t>
      </w:r>
      <w:r w:rsidRPr="003D5FDE">
        <w:rPr>
          <w:rFonts w:ascii="Times New Roman" w:eastAsia="Times New Roman" w:hAnsi="Times New Roman" w:cs="Calibri"/>
          <w:b/>
          <w:bCs/>
          <w:sz w:val="28"/>
          <w:szCs w:val="28"/>
          <w:lang w:eastAsia="ar-SA"/>
        </w:rPr>
        <w:t xml:space="preserve">по познавательному развитию </w:t>
      </w:r>
      <w:r w:rsidR="0013323D">
        <w:rPr>
          <w:rFonts w:ascii="Times New Roman" w:eastAsia="Times New Roman" w:hAnsi="Times New Roman" w:cs="Calibri"/>
          <w:b/>
          <w:bCs/>
          <w:sz w:val="28"/>
          <w:szCs w:val="28"/>
          <w:lang w:eastAsia="ar-SA"/>
        </w:rPr>
        <w:t xml:space="preserve">для детей второго года обучения (3-4 года) </w:t>
      </w:r>
      <w:r w:rsidRPr="003D5FDE">
        <w:rPr>
          <w:rFonts w:ascii="Times New Roman" w:hAnsi="Times New Roman" w:cs="Times New Roman"/>
          <w:b/>
          <w:bCs/>
          <w:sz w:val="28"/>
          <w:szCs w:val="28"/>
        </w:rPr>
        <w:t>педагога-психолога ДОУ</w:t>
      </w:r>
    </w:p>
    <w:p w:rsidR="003D5FDE" w:rsidRDefault="003D5FDE" w:rsidP="00C110DA">
      <w:pPr>
        <w:suppressAutoHyphens/>
        <w:spacing w:after="0" w:line="240" w:lineRule="auto"/>
        <w:jc w:val="center"/>
        <w:rPr>
          <w:rFonts w:ascii="Times New Roman" w:hAnsi="Times New Roman" w:cs="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4432"/>
        <w:gridCol w:w="1893"/>
        <w:gridCol w:w="1669"/>
        <w:gridCol w:w="1039"/>
      </w:tblGrid>
      <w:tr w:rsidR="003D5FDE" w:rsidRPr="003D5FDE" w:rsidTr="00B14CCF">
        <w:tc>
          <w:tcPr>
            <w:tcW w:w="481"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п/п</w:t>
            </w:r>
          </w:p>
        </w:tc>
        <w:tc>
          <w:tcPr>
            <w:tcW w:w="2217"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Тема занятия</w:t>
            </w:r>
          </w:p>
        </w:tc>
        <w:tc>
          <w:tcPr>
            <w:tcW w:w="947"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Форма контроля</w:t>
            </w:r>
          </w:p>
        </w:tc>
        <w:tc>
          <w:tcPr>
            <w:tcW w:w="835"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Сроки проведения</w:t>
            </w: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Кол-во часов</w:t>
            </w:r>
          </w:p>
        </w:tc>
      </w:tr>
      <w:tr w:rsidR="003D5FDE" w:rsidRPr="003D5FDE" w:rsidTr="00B14CCF">
        <w:tc>
          <w:tcPr>
            <w:tcW w:w="481" w:type="pct"/>
            <w:shd w:val="clear" w:color="auto" w:fill="auto"/>
          </w:tcPr>
          <w:p w:rsidR="003D5FDE" w:rsidRPr="003D5FDE" w:rsidRDefault="003D5FDE" w:rsidP="003D5FDE">
            <w:pPr>
              <w:suppressAutoHyphens/>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Занятие 1 Игрушки.</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1.Дыхательное упражнение «Эхо»</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2. Игра «В гости пришли куклы»</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3. Игра «Узнай и назови»</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4. «Мы ногами топаем»</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5.Игра «Прятки»</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6. Игра «Волшебный мешочек»</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7. Рефлексия</w:t>
            </w:r>
          </w:p>
        </w:tc>
        <w:tc>
          <w:tcPr>
            <w:tcW w:w="947"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Наблюдение</w:t>
            </w:r>
          </w:p>
        </w:tc>
        <w:tc>
          <w:tcPr>
            <w:tcW w:w="835"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3-я неделя </w:t>
            </w:r>
          </w:p>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ноября</w:t>
            </w: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w:t>
            </w:r>
          </w:p>
        </w:tc>
      </w:tr>
      <w:tr w:rsidR="003D5FDE" w:rsidRPr="003D5FDE" w:rsidTr="00B14CCF">
        <w:tc>
          <w:tcPr>
            <w:tcW w:w="481" w:type="pct"/>
            <w:shd w:val="clear" w:color="auto" w:fill="auto"/>
          </w:tcPr>
          <w:p w:rsidR="003D5FDE" w:rsidRPr="003D5FDE" w:rsidRDefault="003D5FDE" w:rsidP="003D5FDE">
            <w:pPr>
              <w:suppressAutoHyphens/>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2.</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Занятие 2 Игрушки.</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 Упражнение «Качели»</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2 Игра «Волшебный сундучок»</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3 Игра «Найди чья тень»</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4. Игра «Разрезные картинки»</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5. Игра с мячом.</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6 Упражнение «Буратино»</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7. Рефлексия</w:t>
            </w:r>
          </w:p>
        </w:tc>
        <w:tc>
          <w:tcPr>
            <w:tcW w:w="947"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Наблюдение</w:t>
            </w:r>
          </w:p>
        </w:tc>
        <w:tc>
          <w:tcPr>
            <w:tcW w:w="835"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4-я неделя </w:t>
            </w:r>
          </w:p>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ноября</w:t>
            </w: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w:t>
            </w:r>
          </w:p>
        </w:tc>
      </w:tr>
      <w:tr w:rsidR="003D5FDE" w:rsidRPr="003D5FDE" w:rsidTr="00B14CCF">
        <w:tc>
          <w:tcPr>
            <w:tcW w:w="481"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3. </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Занятие 3 Зима.</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 Рассматривание картинки «Зима»</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2. Упражнение «Снежинки»</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3. Игра «Подбери варежки по цвету»</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4. Игра с воображаемыми предметами</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5. Упражнение «Кого можно встретить в зимнем лесу?»</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6. Упражнение «Снеговик»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7. Упражнение «Елочка»</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8. Рефлексия</w:t>
            </w:r>
          </w:p>
        </w:tc>
        <w:tc>
          <w:tcPr>
            <w:tcW w:w="947"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Наблюдение</w:t>
            </w:r>
          </w:p>
        </w:tc>
        <w:tc>
          <w:tcPr>
            <w:tcW w:w="835"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1-я неделя </w:t>
            </w:r>
          </w:p>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декабря</w:t>
            </w: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w:t>
            </w:r>
          </w:p>
        </w:tc>
      </w:tr>
      <w:tr w:rsidR="003D5FDE" w:rsidRPr="003D5FDE" w:rsidTr="00B14CCF">
        <w:tc>
          <w:tcPr>
            <w:tcW w:w="481"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4.</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Занятие 4 Зимние забавы.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 Упражнение «Выпал беленький снежок»</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2. Игра «Узнай и назови»</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3. Упражнение «Снегопад»</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4. Беседа «Зимние забавы»</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5. Упражнение «Снежинки»</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lastRenderedPageBreak/>
              <w:t>6. Упражнение «Лабиринт»</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7. Игра «Снежинки, сугробы, сосульки»</w:t>
            </w:r>
          </w:p>
          <w:p w:rsidR="003D5FDE" w:rsidRPr="003D5FDE" w:rsidRDefault="003D5FDE" w:rsidP="003D5FDE">
            <w:pPr>
              <w:suppressAutoHyphens/>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8. Рефлексия</w:t>
            </w:r>
          </w:p>
        </w:tc>
        <w:tc>
          <w:tcPr>
            <w:tcW w:w="947"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lastRenderedPageBreak/>
              <w:t>Наблюдение</w:t>
            </w:r>
          </w:p>
        </w:tc>
        <w:tc>
          <w:tcPr>
            <w:tcW w:w="835"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2-я неделя </w:t>
            </w:r>
          </w:p>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декабря</w:t>
            </w: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w:t>
            </w:r>
          </w:p>
        </w:tc>
      </w:tr>
      <w:tr w:rsidR="003D5FDE" w:rsidRPr="003D5FDE" w:rsidTr="00B14CCF">
        <w:tc>
          <w:tcPr>
            <w:tcW w:w="481"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5.</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Занятие 5Новый год.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 Загадка</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2. Упражнение «Четвертый лишний»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3. </w:t>
            </w:r>
            <w:proofErr w:type="spellStart"/>
            <w:r w:rsidRPr="003D5FDE">
              <w:rPr>
                <w:rFonts w:ascii="Times New Roman" w:eastAsia="Times New Roman" w:hAnsi="Times New Roman" w:cs="Times New Roman"/>
                <w:sz w:val="28"/>
                <w:szCs w:val="28"/>
                <w:lang w:eastAsia="ru-RU"/>
              </w:rPr>
              <w:t>Сериация</w:t>
            </w:r>
            <w:proofErr w:type="spellEnd"/>
            <w:r w:rsidRPr="003D5FDE">
              <w:rPr>
                <w:rFonts w:ascii="Times New Roman" w:eastAsia="Times New Roman" w:hAnsi="Times New Roman" w:cs="Times New Roman"/>
                <w:sz w:val="28"/>
                <w:szCs w:val="28"/>
                <w:lang w:eastAsia="ru-RU"/>
              </w:rPr>
              <w:t xml:space="preserve"> «Елочный хоровод»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4. Потешка «Пальчики у нас попляшут»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5. Задание «Украсим елочку»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6. Игра «Найди и покажи одинаковые елочные игрушки».</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7. Задание «Найди дорожку и домик для лесного жителя»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8. Танец «Дети по лесу гуляли…»</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9. Рефлексия.</w:t>
            </w:r>
          </w:p>
        </w:tc>
        <w:tc>
          <w:tcPr>
            <w:tcW w:w="947"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Наблюдение</w:t>
            </w:r>
          </w:p>
        </w:tc>
        <w:tc>
          <w:tcPr>
            <w:tcW w:w="835"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3-я неделя</w:t>
            </w:r>
          </w:p>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декабря</w:t>
            </w: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p>
        </w:tc>
      </w:tr>
      <w:tr w:rsidR="003D5FDE" w:rsidRPr="003D5FDE" w:rsidTr="00B14CCF">
        <w:tc>
          <w:tcPr>
            <w:tcW w:w="481"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6.</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Занятие 6 Одежда.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 Упражнение «Эхо»</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2. Упражнение «Назови одежду и надень ее на куклу»</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3. Игра «Подбери заплатку»</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4. Упражнение «Длинные-короткие ленты»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5. Танец «Хлопаем – топаем»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6. Разрезные картинки</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7. Пальчиковая гимнастика «Стирка»</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8. Задание «Раскрась одежду»</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9. Рефлексия.</w:t>
            </w:r>
          </w:p>
        </w:tc>
        <w:tc>
          <w:tcPr>
            <w:tcW w:w="947"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Диагностика</w:t>
            </w:r>
          </w:p>
        </w:tc>
        <w:tc>
          <w:tcPr>
            <w:tcW w:w="835"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4-я неделя</w:t>
            </w:r>
          </w:p>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декабря</w:t>
            </w: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p>
        </w:tc>
      </w:tr>
      <w:tr w:rsidR="003D5FDE" w:rsidRPr="003D5FDE" w:rsidTr="00B14CCF">
        <w:tc>
          <w:tcPr>
            <w:tcW w:w="481"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7.</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Занятие </w:t>
            </w:r>
            <w:proofErr w:type="gramStart"/>
            <w:r w:rsidRPr="003D5FDE">
              <w:rPr>
                <w:rFonts w:ascii="Times New Roman" w:eastAsia="Times New Roman" w:hAnsi="Times New Roman" w:cs="Times New Roman"/>
                <w:sz w:val="28"/>
                <w:szCs w:val="28"/>
                <w:lang w:eastAsia="ru-RU"/>
              </w:rPr>
              <w:t>7.(</w:t>
            </w:r>
            <w:proofErr w:type="gramEnd"/>
            <w:r w:rsidRPr="003D5FDE">
              <w:rPr>
                <w:rFonts w:ascii="Times New Roman" w:eastAsia="Times New Roman" w:hAnsi="Times New Roman" w:cs="Times New Roman"/>
                <w:sz w:val="28"/>
                <w:szCs w:val="28"/>
                <w:lang w:eastAsia="ru-RU"/>
              </w:rPr>
              <w:t>Диагностика)</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p>
        </w:tc>
        <w:tc>
          <w:tcPr>
            <w:tcW w:w="947"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Диагностика</w:t>
            </w:r>
          </w:p>
        </w:tc>
        <w:tc>
          <w:tcPr>
            <w:tcW w:w="835"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1-я неделя</w:t>
            </w:r>
          </w:p>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января</w:t>
            </w: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w:t>
            </w:r>
          </w:p>
        </w:tc>
      </w:tr>
      <w:tr w:rsidR="003D5FDE" w:rsidRPr="003D5FDE" w:rsidTr="00B14CCF">
        <w:tc>
          <w:tcPr>
            <w:tcW w:w="481"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8.</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Занятие 8 Одежда.</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1. Приветствие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2. Игра «магазин одежды»</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3. Игра «Найди такую же варежку»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4. Задание «Найди к каждой майке кепку такого же цвета»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5. Пальчиковая гимнастика «Большая стирка»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6. Рассматривание картинки «Швея»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lastRenderedPageBreak/>
              <w:t>7. Задание «Платье в горох»</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8. Рефлексия</w:t>
            </w:r>
          </w:p>
        </w:tc>
        <w:tc>
          <w:tcPr>
            <w:tcW w:w="947"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lastRenderedPageBreak/>
              <w:t>Наблюдение</w:t>
            </w:r>
          </w:p>
        </w:tc>
        <w:tc>
          <w:tcPr>
            <w:tcW w:w="835"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2-я неделя</w:t>
            </w:r>
          </w:p>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января</w:t>
            </w: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w:t>
            </w:r>
          </w:p>
        </w:tc>
      </w:tr>
      <w:tr w:rsidR="003D5FDE" w:rsidRPr="003D5FDE" w:rsidTr="00B14CCF">
        <w:tc>
          <w:tcPr>
            <w:tcW w:w="481"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9.</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Занятие 9Посуда.</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 Приветствие.</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2. Упражнение «Что на картинке, назови?».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3. Игра «Волшебный мешочек»</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 4. Игра «Разложи продукты по тарелкам»</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5. Задание «Помоги медведям»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6.  Дыхательное упражнение «Кыш, муха, улетай»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7. Пальчиковая гимнастика «Помощник»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8. Игра с прищепками «Вилка»</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9.  Рефлексия</w:t>
            </w:r>
          </w:p>
        </w:tc>
        <w:tc>
          <w:tcPr>
            <w:tcW w:w="947"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Наблюдение</w:t>
            </w:r>
          </w:p>
        </w:tc>
        <w:tc>
          <w:tcPr>
            <w:tcW w:w="835"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3-я неделя января</w:t>
            </w: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w:t>
            </w:r>
          </w:p>
        </w:tc>
      </w:tr>
      <w:tr w:rsidR="003D5FDE" w:rsidRPr="003D5FDE" w:rsidTr="00B14CCF">
        <w:tc>
          <w:tcPr>
            <w:tcW w:w="481"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10.</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Занятие 10 Посуда.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 Дыхательное упражнение «Эхо»</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2. Игра «Чего не хватает?»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3. Загадка</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4. Игра «Глубокая-мелкая </w:t>
            </w:r>
            <w:proofErr w:type="spellStart"/>
            <w:r w:rsidRPr="003D5FDE">
              <w:rPr>
                <w:rFonts w:ascii="Times New Roman" w:eastAsia="Times New Roman" w:hAnsi="Times New Roman" w:cs="Times New Roman"/>
                <w:sz w:val="28"/>
                <w:szCs w:val="28"/>
                <w:lang w:eastAsia="ru-RU"/>
              </w:rPr>
              <w:t>посудка</w:t>
            </w:r>
            <w:proofErr w:type="spellEnd"/>
            <w:r w:rsidRPr="003D5FDE">
              <w:rPr>
                <w:rFonts w:ascii="Times New Roman" w:eastAsia="Times New Roman" w:hAnsi="Times New Roman" w:cs="Times New Roman"/>
                <w:sz w:val="28"/>
                <w:szCs w:val="28"/>
                <w:lang w:eastAsia="ru-RU"/>
              </w:rPr>
              <w:t xml:space="preserve">»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5. Пальчиковая гимнастика «Посуда»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6. Разрезные картинки </w:t>
            </w:r>
            <w:r w:rsidRPr="003D5FDE">
              <w:rPr>
                <w:rFonts w:ascii="Times New Roman" w:eastAsia="Times New Roman" w:hAnsi="Times New Roman" w:cs="Times New Roman"/>
                <w:sz w:val="28"/>
                <w:szCs w:val="28"/>
                <w:lang w:eastAsia="ru-RU"/>
              </w:rPr>
              <w:tab/>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7. Игра «Четвертый лишний»</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8. Задание «Раскрась посуду»</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9.  Рефлексия</w:t>
            </w:r>
          </w:p>
        </w:tc>
        <w:tc>
          <w:tcPr>
            <w:tcW w:w="947"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Наблюдение</w:t>
            </w:r>
          </w:p>
        </w:tc>
        <w:tc>
          <w:tcPr>
            <w:tcW w:w="835"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4-я неделя</w:t>
            </w:r>
          </w:p>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января</w:t>
            </w: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w:t>
            </w:r>
          </w:p>
        </w:tc>
      </w:tr>
      <w:tr w:rsidR="003D5FDE" w:rsidRPr="003D5FDE" w:rsidTr="00B14CCF">
        <w:tc>
          <w:tcPr>
            <w:tcW w:w="481"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11.</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Занятие 11Домашние животные.</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1. Игра-приветствие «Наши умные головки»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2. Знакомство с домашними животными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3. Игра «Найди маму»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4. Танец «Хлопаем – топаем»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5. Упражнение «Две собачки»</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6. Игра «Рассадим кроликов»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7. Упражнение «Кто что ест»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8. Задание «Построй домик»</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9. Рефлексия.</w:t>
            </w:r>
          </w:p>
        </w:tc>
        <w:tc>
          <w:tcPr>
            <w:tcW w:w="947"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Наблюдение</w:t>
            </w:r>
          </w:p>
        </w:tc>
        <w:tc>
          <w:tcPr>
            <w:tcW w:w="835"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1-я неделя</w:t>
            </w:r>
          </w:p>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февраля</w:t>
            </w: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w:t>
            </w:r>
          </w:p>
        </w:tc>
      </w:tr>
      <w:tr w:rsidR="003D5FDE" w:rsidRPr="003D5FDE" w:rsidTr="00B14CCF">
        <w:tc>
          <w:tcPr>
            <w:tcW w:w="481"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12.</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Занятие 12Домашние животные.</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1. Приветствие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2. Упражнение «Найди тень»</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3. Загадка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lastRenderedPageBreak/>
              <w:t>4. Сказка «Длинный - короткий» (</w:t>
            </w:r>
            <w:proofErr w:type="spellStart"/>
            <w:r w:rsidRPr="003D5FDE">
              <w:rPr>
                <w:rFonts w:ascii="Times New Roman" w:eastAsia="Times New Roman" w:hAnsi="Times New Roman" w:cs="Times New Roman"/>
                <w:sz w:val="28"/>
                <w:szCs w:val="28"/>
                <w:lang w:eastAsia="ru-RU"/>
              </w:rPr>
              <w:t>Теплюк</w:t>
            </w:r>
            <w:proofErr w:type="spellEnd"/>
            <w:r w:rsidRPr="003D5FDE">
              <w:rPr>
                <w:rFonts w:ascii="Times New Roman" w:eastAsia="Times New Roman" w:hAnsi="Times New Roman" w:cs="Times New Roman"/>
                <w:sz w:val="28"/>
                <w:szCs w:val="28"/>
                <w:lang w:eastAsia="ru-RU"/>
              </w:rPr>
              <w:t xml:space="preserve"> С.Н.)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5. Задание «Длинный – короткий»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6.  Пальчиковая гимнастика «Прогулка»</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7. Задание «Лабиринт»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8. Задание «Найди хвост»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9. Игра «Гусеница»</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10. Рефлексия</w:t>
            </w:r>
          </w:p>
        </w:tc>
        <w:tc>
          <w:tcPr>
            <w:tcW w:w="947"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lastRenderedPageBreak/>
              <w:t>Наблюдение</w:t>
            </w:r>
          </w:p>
        </w:tc>
        <w:tc>
          <w:tcPr>
            <w:tcW w:w="835"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2-я неделя февраля</w:t>
            </w: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w:t>
            </w:r>
          </w:p>
        </w:tc>
      </w:tr>
      <w:tr w:rsidR="003D5FDE" w:rsidRPr="003D5FDE" w:rsidTr="00B14CCF">
        <w:tc>
          <w:tcPr>
            <w:tcW w:w="481"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13.</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Занятие 13Дикие животные.</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 Приветствие «Руки вверх мы поднимаем»</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2. Игра «Кто живет в лесу»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3. Игра «Прятки»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4. Динамическая пауза «Танец в кругу»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5. Игра «Раздай угощенье»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6. Упражнение «Найди домик для животного»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7.  Задание «Ежики»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8. </w:t>
            </w:r>
            <w:proofErr w:type="spellStart"/>
            <w:r w:rsidRPr="003D5FDE">
              <w:rPr>
                <w:rFonts w:ascii="Times New Roman" w:eastAsia="Times New Roman" w:hAnsi="Times New Roman" w:cs="Times New Roman"/>
                <w:sz w:val="28"/>
                <w:szCs w:val="28"/>
                <w:lang w:eastAsia="ru-RU"/>
              </w:rPr>
              <w:t>Психомышечная</w:t>
            </w:r>
            <w:proofErr w:type="spellEnd"/>
            <w:r w:rsidRPr="003D5FDE">
              <w:rPr>
                <w:rFonts w:ascii="Times New Roman" w:eastAsia="Times New Roman" w:hAnsi="Times New Roman" w:cs="Times New Roman"/>
                <w:sz w:val="28"/>
                <w:szCs w:val="28"/>
                <w:lang w:eastAsia="ru-RU"/>
              </w:rPr>
              <w:t xml:space="preserve"> тренировка «Отдых»</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9. Рефлексия</w:t>
            </w:r>
          </w:p>
        </w:tc>
        <w:tc>
          <w:tcPr>
            <w:tcW w:w="947"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Наблюдение</w:t>
            </w:r>
          </w:p>
        </w:tc>
        <w:tc>
          <w:tcPr>
            <w:tcW w:w="835"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3-я неделя февраля</w:t>
            </w: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w:t>
            </w:r>
          </w:p>
        </w:tc>
      </w:tr>
      <w:tr w:rsidR="003D5FDE" w:rsidRPr="003D5FDE" w:rsidTr="00B14CCF">
        <w:tc>
          <w:tcPr>
            <w:tcW w:w="481"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14.</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Занятие 14.Дикие животные</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1. Приветствие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2. Упражнение «Мы тихонько в лес зайдем»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3. Упражнение «Найди лесных жителей»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4. Игра «Волшебный мешочек»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5. Динамическая пауза «Кто как передвигается»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6. Упражнение «2 медведя»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7. Упражнение «Помоги медведям»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8. Пальчиковая игра «Ёжик» </w:t>
            </w:r>
          </w:p>
          <w:p w:rsidR="003D5FDE" w:rsidRPr="003D5FDE" w:rsidRDefault="003D5FDE" w:rsidP="003D5FDE">
            <w:pPr>
              <w:spacing w:after="0" w:line="240" w:lineRule="auto"/>
              <w:rPr>
                <w:rFonts w:ascii="Times New Roman" w:eastAsia="Times New Roman" w:hAnsi="Times New Roman" w:cs="Times New Roman"/>
                <w:sz w:val="24"/>
                <w:szCs w:val="24"/>
                <w:lang w:eastAsia="ru-RU"/>
              </w:rPr>
            </w:pPr>
            <w:r w:rsidRPr="003D5FDE">
              <w:rPr>
                <w:rFonts w:ascii="Times New Roman" w:eastAsia="Times New Roman" w:hAnsi="Times New Roman" w:cs="Times New Roman"/>
                <w:sz w:val="28"/>
                <w:szCs w:val="28"/>
                <w:lang w:eastAsia="ru-RU"/>
              </w:rPr>
              <w:t>9. Игра «Разрезные картинки»</w:t>
            </w:r>
          </w:p>
        </w:tc>
        <w:tc>
          <w:tcPr>
            <w:tcW w:w="947"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Наблюдение</w:t>
            </w:r>
          </w:p>
        </w:tc>
        <w:tc>
          <w:tcPr>
            <w:tcW w:w="835"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4-я неделя февраля</w:t>
            </w: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w:t>
            </w:r>
          </w:p>
        </w:tc>
      </w:tr>
      <w:tr w:rsidR="003D5FDE" w:rsidRPr="003D5FDE" w:rsidTr="00B14CCF">
        <w:tc>
          <w:tcPr>
            <w:tcW w:w="481"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15.</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Занятие 15Мамин праздник.</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1. Приветствие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2. Упражнение «Моя мама»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3. Упражнения «Мамины духи», «Воздушный поцелуй»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4. </w:t>
            </w:r>
            <w:proofErr w:type="spellStart"/>
            <w:r w:rsidRPr="003D5FDE">
              <w:rPr>
                <w:rFonts w:ascii="Times New Roman" w:eastAsia="Times New Roman" w:hAnsi="Times New Roman" w:cs="Times New Roman"/>
                <w:sz w:val="28"/>
                <w:szCs w:val="28"/>
                <w:lang w:eastAsia="ru-RU"/>
              </w:rPr>
              <w:t>Психогимнастика</w:t>
            </w:r>
            <w:proofErr w:type="spellEnd"/>
            <w:r w:rsidRPr="003D5FDE">
              <w:rPr>
                <w:rFonts w:ascii="Times New Roman" w:eastAsia="Times New Roman" w:hAnsi="Times New Roman" w:cs="Times New Roman"/>
                <w:sz w:val="28"/>
                <w:szCs w:val="28"/>
                <w:lang w:eastAsia="ru-RU"/>
              </w:rPr>
              <w:t xml:space="preserve"> «Веселый-грустный»</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lastRenderedPageBreak/>
              <w:t xml:space="preserve">5. Игра «Четвертый лишний»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6. Игра «Поможем маме»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7. Игра «Составь букет для мамы»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8. Упражнение «Мы ладошкой потрясём»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9. Задание «Продолжи бусы»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10. Танец «Танцы с мамой»</w:t>
            </w:r>
          </w:p>
        </w:tc>
        <w:tc>
          <w:tcPr>
            <w:tcW w:w="947"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lastRenderedPageBreak/>
              <w:t>Наблюдение</w:t>
            </w:r>
          </w:p>
        </w:tc>
        <w:tc>
          <w:tcPr>
            <w:tcW w:w="835"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1-я неделя марта</w:t>
            </w: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w:t>
            </w:r>
          </w:p>
        </w:tc>
      </w:tr>
      <w:tr w:rsidR="003D5FDE" w:rsidRPr="003D5FDE" w:rsidTr="00B14CCF">
        <w:tc>
          <w:tcPr>
            <w:tcW w:w="481"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16.</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Занятие 16. (Диагностика)</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p>
        </w:tc>
        <w:tc>
          <w:tcPr>
            <w:tcW w:w="947"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Диагностика</w:t>
            </w:r>
          </w:p>
        </w:tc>
        <w:tc>
          <w:tcPr>
            <w:tcW w:w="835"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2-я неделя марта</w:t>
            </w: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w:t>
            </w:r>
          </w:p>
        </w:tc>
      </w:tr>
      <w:tr w:rsidR="003D5FDE" w:rsidRPr="003D5FDE" w:rsidTr="00B14CCF">
        <w:tc>
          <w:tcPr>
            <w:tcW w:w="481"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17.</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Занятие 7Весна.</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1. Приветствие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2. Минута релаксации.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3. Дыхательная гимнастика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4. Беседа «Весна»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5. Задание «Посчитай листочки»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6. Игра «Солнце, Дождь, Ветер»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7. Игра «Что спряталось»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8. Пальчиковая игра «Динь-дон»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9. Игра «Рисуем на песке»</w:t>
            </w:r>
          </w:p>
        </w:tc>
        <w:tc>
          <w:tcPr>
            <w:tcW w:w="947"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Наблюдение</w:t>
            </w:r>
          </w:p>
        </w:tc>
        <w:tc>
          <w:tcPr>
            <w:tcW w:w="835"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3-я неделя марта</w:t>
            </w: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w:t>
            </w:r>
          </w:p>
        </w:tc>
      </w:tr>
      <w:tr w:rsidR="003D5FDE" w:rsidRPr="003D5FDE" w:rsidTr="00B14CCF">
        <w:tc>
          <w:tcPr>
            <w:tcW w:w="481"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18.</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Занятие 18Весна.</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1. Приветствие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2. Игра «Сосульки»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3. Игра «Широкое-узкое».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4.Задание «Построй мостик»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5. Упражнение «Разбуди спящих зверей»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6.Упражнение «Птенчики»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7. Задание «Покажи птице путь к гнезду»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8. Игра «Птички в саду»</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9. Рефлексия</w:t>
            </w:r>
          </w:p>
        </w:tc>
        <w:tc>
          <w:tcPr>
            <w:tcW w:w="947"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Наблюдение</w:t>
            </w:r>
          </w:p>
        </w:tc>
        <w:tc>
          <w:tcPr>
            <w:tcW w:w="835"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4-я неделя марта</w:t>
            </w: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w:t>
            </w:r>
          </w:p>
        </w:tc>
      </w:tr>
      <w:tr w:rsidR="003D5FDE" w:rsidRPr="003D5FDE" w:rsidTr="00B14CCF">
        <w:tc>
          <w:tcPr>
            <w:tcW w:w="481"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     19.</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Занятие 19Мебель.</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1. Приветствие «Ладошка»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2. Игра «Помогаем кукле Тане»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3. Игра «Мебель»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4.  Игра «Что убрали?»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5. Пальчиковая гимнастика «Стул»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6. Конструирование «Стул» (по образцу, из счетных палочек).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7. Игра «Разрезные картинки»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8. Игра с куклой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9.Рефлексия</w:t>
            </w:r>
          </w:p>
        </w:tc>
        <w:tc>
          <w:tcPr>
            <w:tcW w:w="947"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Наблюдение</w:t>
            </w:r>
          </w:p>
        </w:tc>
        <w:tc>
          <w:tcPr>
            <w:tcW w:w="835"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1-я неделя апреля</w:t>
            </w: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w:t>
            </w:r>
          </w:p>
        </w:tc>
      </w:tr>
      <w:tr w:rsidR="003D5FDE" w:rsidRPr="003D5FDE" w:rsidTr="00B14CCF">
        <w:tc>
          <w:tcPr>
            <w:tcW w:w="481"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20.</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Занятие 20Мебель.</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1. Приветствие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lastRenderedPageBreak/>
              <w:t xml:space="preserve">2.Упражнение «Найди лишнее?»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3. Задание «У медведей в избушке»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4. Задание «Раздели на группы»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5. Пальчиковая гимнастика «Пальчики в лесу»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6. Задание «Найди дорожку к домику»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7. Задание «В лесу»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8. Упражнение «Мишка ложечкой звенит»</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9. Рефлексия</w:t>
            </w:r>
          </w:p>
        </w:tc>
        <w:tc>
          <w:tcPr>
            <w:tcW w:w="947"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lastRenderedPageBreak/>
              <w:t xml:space="preserve">Наблюдение </w:t>
            </w:r>
          </w:p>
        </w:tc>
        <w:tc>
          <w:tcPr>
            <w:tcW w:w="835"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2-я неделя </w:t>
            </w:r>
          </w:p>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апреля</w:t>
            </w: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w:t>
            </w:r>
          </w:p>
        </w:tc>
      </w:tr>
      <w:tr w:rsidR="003D5FDE" w:rsidRPr="003D5FDE" w:rsidTr="00B14CCF">
        <w:tc>
          <w:tcPr>
            <w:tcW w:w="481"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21.</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Занятие 21Транспорт.</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1 Приветствие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2. Загадка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3. Подвижная игра «Шофер» координация движений в соответствии с текстом</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4. Упражнение «Кораблик»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5. Упражнение «самолетики»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6. </w:t>
            </w:r>
            <w:proofErr w:type="spellStart"/>
            <w:r w:rsidRPr="003D5FDE">
              <w:rPr>
                <w:rFonts w:ascii="Times New Roman" w:eastAsia="Times New Roman" w:hAnsi="Times New Roman" w:cs="Times New Roman"/>
                <w:sz w:val="28"/>
                <w:szCs w:val="28"/>
                <w:lang w:eastAsia="ru-RU"/>
              </w:rPr>
              <w:t>Физминутка</w:t>
            </w:r>
            <w:proofErr w:type="spellEnd"/>
            <w:r w:rsidRPr="003D5FDE">
              <w:rPr>
                <w:rFonts w:ascii="Times New Roman" w:eastAsia="Times New Roman" w:hAnsi="Times New Roman" w:cs="Times New Roman"/>
                <w:sz w:val="28"/>
                <w:szCs w:val="28"/>
                <w:lang w:eastAsia="ru-RU"/>
              </w:rPr>
              <w:t xml:space="preserve"> «Поезд»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7. Игра «Прятки с предметами»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8. Рисование «Шарик»</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9. Рефлексия.</w:t>
            </w:r>
          </w:p>
        </w:tc>
        <w:tc>
          <w:tcPr>
            <w:tcW w:w="947" w:type="pct"/>
            <w:shd w:val="clear" w:color="auto" w:fill="auto"/>
          </w:tcPr>
          <w:p w:rsidR="003D5FDE" w:rsidRPr="003D5FDE" w:rsidRDefault="003D5FDE" w:rsidP="003D5FDE">
            <w:pPr>
              <w:suppressAutoHyphens/>
              <w:spacing w:after="0" w:line="240" w:lineRule="auto"/>
              <w:rPr>
                <w:rFonts w:ascii="Times New Roman" w:eastAsia="Times New Roman" w:hAnsi="Times New Roman" w:cs="Calibri"/>
                <w:sz w:val="28"/>
                <w:szCs w:val="28"/>
                <w:lang w:eastAsia="ar-SA"/>
              </w:rPr>
            </w:pPr>
            <w:r w:rsidRPr="003D5FDE">
              <w:rPr>
                <w:rFonts w:ascii="Times New Roman" w:eastAsia="Times New Roman" w:hAnsi="Times New Roman" w:cs="Calibri"/>
                <w:sz w:val="28"/>
                <w:szCs w:val="28"/>
                <w:lang w:eastAsia="ar-SA"/>
              </w:rPr>
              <w:t xml:space="preserve">Наблюдение </w:t>
            </w:r>
          </w:p>
        </w:tc>
        <w:tc>
          <w:tcPr>
            <w:tcW w:w="835" w:type="pct"/>
            <w:shd w:val="clear" w:color="auto" w:fill="auto"/>
          </w:tcPr>
          <w:p w:rsidR="003D5FDE" w:rsidRPr="003D5FDE" w:rsidRDefault="003D5FDE" w:rsidP="003D5FDE">
            <w:pPr>
              <w:suppressAutoHyphens/>
              <w:spacing w:after="0" w:line="240" w:lineRule="auto"/>
              <w:rPr>
                <w:rFonts w:ascii="Times New Roman" w:eastAsia="Times New Roman" w:hAnsi="Times New Roman" w:cs="Calibri"/>
                <w:sz w:val="28"/>
                <w:szCs w:val="28"/>
                <w:lang w:eastAsia="ar-SA"/>
              </w:rPr>
            </w:pPr>
            <w:r w:rsidRPr="003D5FDE">
              <w:rPr>
                <w:rFonts w:ascii="Times New Roman" w:eastAsia="Times New Roman" w:hAnsi="Times New Roman" w:cs="Calibri"/>
                <w:sz w:val="28"/>
                <w:szCs w:val="28"/>
                <w:lang w:eastAsia="ar-SA"/>
              </w:rPr>
              <w:t xml:space="preserve">3-я неделя </w:t>
            </w:r>
          </w:p>
          <w:p w:rsidR="003D5FDE" w:rsidRPr="003D5FDE" w:rsidRDefault="003D5FDE" w:rsidP="003D5FDE">
            <w:pPr>
              <w:suppressAutoHyphens/>
              <w:spacing w:after="0" w:line="240" w:lineRule="auto"/>
              <w:rPr>
                <w:rFonts w:ascii="Times New Roman" w:eastAsia="Times New Roman" w:hAnsi="Times New Roman" w:cs="Calibri"/>
                <w:sz w:val="28"/>
                <w:szCs w:val="28"/>
                <w:lang w:eastAsia="ar-SA"/>
              </w:rPr>
            </w:pPr>
            <w:r w:rsidRPr="003D5FDE">
              <w:rPr>
                <w:rFonts w:ascii="Times New Roman" w:eastAsia="Times New Roman" w:hAnsi="Times New Roman" w:cs="Calibri"/>
                <w:sz w:val="28"/>
                <w:szCs w:val="28"/>
                <w:lang w:eastAsia="ar-SA"/>
              </w:rPr>
              <w:t>апреля</w:t>
            </w:r>
          </w:p>
          <w:p w:rsidR="003D5FDE" w:rsidRPr="003D5FDE" w:rsidRDefault="003D5FDE" w:rsidP="003D5FDE">
            <w:pPr>
              <w:suppressAutoHyphens/>
              <w:spacing w:after="0" w:line="240" w:lineRule="auto"/>
              <w:rPr>
                <w:rFonts w:ascii="Times New Roman" w:eastAsia="Times New Roman" w:hAnsi="Times New Roman" w:cs="Calibri"/>
                <w:sz w:val="28"/>
                <w:szCs w:val="28"/>
                <w:lang w:eastAsia="ar-SA"/>
              </w:rPr>
            </w:pP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p>
        </w:tc>
      </w:tr>
      <w:tr w:rsidR="003D5FDE" w:rsidRPr="003D5FDE" w:rsidTr="00B14CCF">
        <w:tc>
          <w:tcPr>
            <w:tcW w:w="481"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22.</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Занятие 22Транспорт.</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1. Приветствие.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2. Игра «Глазки спят, а ручки работают»</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3. Упражнение «Что на картинке, назови?»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4. Игра «Что спряталось»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5. Игра «Разрезные картинки»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6. Пальчиковая гимнастика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7. Игра «Подуй на кораблик»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8. Задание «Проведи машинки по дорожкам»</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9.</w:t>
            </w:r>
            <w:r w:rsidRPr="003D5FDE">
              <w:rPr>
                <w:rFonts w:ascii="Times New Roman" w:eastAsia="Times New Roman" w:hAnsi="Times New Roman" w:cs="Calibri"/>
                <w:sz w:val="28"/>
                <w:szCs w:val="28"/>
                <w:lang w:eastAsia="ar-SA"/>
              </w:rPr>
              <w:t>Рефлексия.</w:t>
            </w:r>
          </w:p>
        </w:tc>
        <w:tc>
          <w:tcPr>
            <w:tcW w:w="947" w:type="pct"/>
            <w:shd w:val="clear" w:color="auto" w:fill="auto"/>
          </w:tcPr>
          <w:p w:rsidR="003D5FDE" w:rsidRPr="003D5FDE" w:rsidRDefault="003D5FDE" w:rsidP="003D5FDE">
            <w:pPr>
              <w:suppressAutoHyphens/>
              <w:spacing w:after="0" w:line="240" w:lineRule="auto"/>
              <w:rPr>
                <w:rFonts w:ascii="Times New Roman" w:eastAsia="Times New Roman" w:hAnsi="Times New Roman" w:cs="Calibri"/>
                <w:sz w:val="28"/>
                <w:szCs w:val="28"/>
                <w:lang w:eastAsia="ar-SA"/>
              </w:rPr>
            </w:pPr>
            <w:r w:rsidRPr="003D5FDE">
              <w:rPr>
                <w:rFonts w:ascii="Times New Roman" w:eastAsia="Times New Roman" w:hAnsi="Times New Roman" w:cs="Calibri"/>
                <w:sz w:val="28"/>
                <w:szCs w:val="28"/>
                <w:lang w:eastAsia="ar-SA"/>
              </w:rPr>
              <w:t xml:space="preserve">Наблюдение </w:t>
            </w:r>
          </w:p>
        </w:tc>
        <w:tc>
          <w:tcPr>
            <w:tcW w:w="835" w:type="pct"/>
            <w:shd w:val="clear" w:color="auto" w:fill="auto"/>
          </w:tcPr>
          <w:p w:rsidR="003D5FDE" w:rsidRPr="003D5FDE" w:rsidRDefault="003D5FDE" w:rsidP="003D5FDE">
            <w:pPr>
              <w:suppressAutoHyphens/>
              <w:spacing w:after="0" w:line="240" w:lineRule="auto"/>
              <w:rPr>
                <w:rFonts w:ascii="Times New Roman" w:eastAsia="Times New Roman" w:hAnsi="Times New Roman" w:cs="Calibri"/>
                <w:sz w:val="28"/>
                <w:szCs w:val="28"/>
                <w:lang w:eastAsia="ar-SA"/>
              </w:rPr>
            </w:pPr>
            <w:r w:rsidRPr="003D5FDE">
              <w:rPr>
                <w:rFonts w:ascii="Times New Roman" w:eastAsia="Times New Roman" w:hAnsi="Times New Roman" w:cs="Calibri"/>
                <w:sz w:val="28"/>
                <w:szCs w:val="28"/>
                <w:lang w:eastAsia="ar-SA"/>
              </w:rPr>
              <w:t xml:space="preserve">4-я неделя </w:t>
            </w:r>
          </w:p>
          <w:p w:rsidR="003D5FDE" w:rsidRPr="003D5FDE" w:rsidRDefault="003D5FDE" w:rsidP="003D5FDE">
            <w:pPr>
              <w:suppressAutoHyphens/>
              <w:spacing w:after="0" w:line="240" w:lineRule="auto"/>
              <w:rPr>
                <w:rFonts w:ascii="Times New Roman" w:eastAsia="Times New Roman" w:hAnsi="Times New Roman" w:cs="Calibri"/>
                <w:sz w:val="28"/>
                <w:szCs w:val="28"/>
                <w:lang w:eastAsia="ar-SA"/>
              </w:rPr>
            </w:pPr>
            <w:r w:rsidRPr="003D5FDE">
              <w:rPr>
                <w:rFonts w:ascii="Times New Roman" w:eastAsia="Times New Roman" w:hAnsi="Times New Roman" w:cs="Calibri"/>
                <w:sz w:val="28"/>
                <w:szCs w:val="28"/>
                <w:lang w:eastAsia="ar-SA"/>
              </w:rPr>
              <w:t>апреля</w:t>
            </w:r>
          </w:p>
          <w:p w:rsidR="003D5FDE" w:rsidRPr="003D5FDE" w:rsidRDefault="003D5FDE" w:rsidP="003D5FDE">
            <w:pPr>
              <w:suppressAutoHyphens/>
              <w:spacing w:after="0" w:line="240" w:lineRule="auto"/>
              <w:rPr>
                <w:rFonts w:ascii="Times New Roman" w:eastAsia="Times New Roman" w:hAnsi="Times New Roman" w:cs="Calibri"/>
                <w:sz w:val="28"/>
                <w:szCs w:val="28"/>
                <w:lang w:eastAsia="ar-SA"/>
              </w:rPr>
            </w:pP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p>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p>
        </w:tc>
      </w:tr>
      <w:tr w:rsidR="003D5FDE" w:rsidRPr="003D5FDE" w:rsidTr="00B14CCF">
        <w:tc>
          <w:tcPr>
            <w:tcW w:w="481"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23.</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Занятие 23</w:t>
            </w:r>
            <w:proofErr w:type="gramStart"/>
            <w:r w:rsidRPr="003D5FDE">
              <w:rPr>
                <w:rFonts w:ascii="Times New Roman" w:eastAsia="Times New Roman" w:hAnsi="Times New Roman" w:cs="Times New Roman"/>
                <w:sz w:val="28"/>
                <w:szCs w:val="28"/>
                <w:lang w:eastAsia="ru-RU"/>
              </w:rPr>
              <w:t>Цветы..</w:t>
            </w:r>
            <w:proofErr w:type="gramEnd"/>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1 Приветствие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2. Упражнение «Бабочка»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3. Беседа «Цветы»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4. Игра «Что за облаком?»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5. Игра «Солнце, Дождь»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6. Задание «Разложи тюльпаны»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lastRenderedPageBreak/>
              <w:t xml:space="preserve">7. Пальчиковая гимнастика «Дождик»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8. . Задание «Соедини линиями одинаковые цветы»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 9. Рефлексия.</w:t>
            </w:r>
          </w:p>
        </w:tc>
        <w:tc>
          <w:tcPr>
            <w:tcW w:w="947" w:type="pct"/>
            <w:shd w:val="clear" w:color="auto" w:fill="auto"/>
          </w:tcPr>
          <w:p w:rsidR="003D5FDE" w:rsidRPr="003D5FDE" w:rsidRDefault="003D5FDE" w:rsidP="003D5FDE">
            <w:pPr>
              <w:suppressAutoHyphens/>
              <w:spacing w:after="0" w:line="240" w:lineRule="auto"/>
              <w:rPr>
                <w:rFonts w:ascii="Times New Roman" w:eastAsia="Times New Roman" w:hAnsi="Times New Roman" w:cs="Calibri"/>
                <w:sz w:val="28"/>
                <w:szCs w:val="28"/>
                <w:lang w:eastAsia="ar-SA"/>
              </w:rPr>
            </w:pPr>
            <w:r w:rsidRPr="003D5FDE">
              <w:rPr>
                <w:rFonts w:ascii="Times New Roman" w:eastAsia="Times New Roman" w:hAnsi="Times New Roman" w:cs="Calibri"/>
                <w:sz w:val="28"/>
                <w:szCs w:val="28"/>
                <w:lang w:eastAsia="ar-SA"/>
              </w:rPr>
              <w:lastRenderedPageBreak/>
              <w:t xml:space="preserve">Наблюдение </w:t>
            </w:r>
          </w:p>
        </w:tc>
        <w:tc>
          <w:tcPr>
            <w:tcW w:w="835" w:type="pct"/>
            <w:shd w:val="clear" w:color="auto" w:fill="auto"/>
          </w:tcPr>
          <w:p w:rsidR="003D5FDE" w:rsidRPr="003D5FDE" w:rsidRDefault="003D5FDE" w:rsidP="003D5FDE">
            <w:pPr>
              <w:suppressAutoHyphens/>
              <w:spacing w:after="0" w:line="240" w:lineRule="auto"/>
              <w:rPr>
                <w:rFonts w:ascii="Times New Roman" w:eastAsia="Times New Roman" w:hAnsi="Times New Roman" w:cs="Calibri"/>
                <w:sz w:val="28"/>
                <w:szCs w:val="28"/>
                <w:lang w:eastAsia="ar-SA"/>
              </w:rPr>
            </w:pPr>
            <w:r w:rsidRPr="003D5FDE">
              <w:rPr>
                <w:rFonts w:ascii="Times New Roman" w:eastAsia="Times New Roman" w:hAnsi="Times New Roman" w:cs="Calibri"/>
                <w:sz w:val="28"/>
                <w:szCs w:val="28"/>
                <w:lang w:eastAsia="ar-SA"/>
              </w:rPr>
              <w:t xml:space="preserve">1-я неделя </w:t>
            </w:r>
          </w:p>
          <w:p w:rsidR="003D5FDE" w:rsidRPr="003D5FDE" w:rsidRDefault="003D5FDE" w:rsidP="003D5FDE">
            <w:pPr>
              <w:suppressAutoHyphens/>
              <w:spacing w:after="0" w:line="240" w:lineRule="auto"/>
              <w:rPr>
                <w:rFonts w:ascii="Times New Roman" w:eastAsia="Times New Roman" w:hAnsi="Times New Roman" w:cs="Calibri"/>
                <w:sz w:val="28"/>
                <w:szCs w:val="28"/>
                <w:lang w:eastAsia="ar-SA"/>
              </w:rPr>
            </w:pPr>
            <w:r w:rsidRPr="003D5FDE">
              <w:rPr>
                <w:rFonts w:ascii="Times New Roman" w:eastAsia="Times New Roman" w:hAnsi="Times New Roman" w:cs="Calibri"/>
                <w:sz w:val="28"/>
                <w:szCs w:val="28"/>
                <w:lang w:eastAsia="ar-SA"/>
              </w:rPr>
              <w:t>мая</w:t>
            </w:r>
          </w:p>
          <w:p w:rsidR="003D5FDE" w:rsidRPr="003D5FDE" w:rsidRDefault="003D5FDE" w:rsidP="003D5FDE">
            <w:pPr>
              <w:suppressAutoHyphens/>
              <w:spacing w:after="0" w:line="240" w:lineRule="auto"/>
              <w:rPr>
                <w:rFonts w:ascii="Times New Roman" w:eastAsia="Times New Roman" w:hAnsi="Times New Roman" w:cs="Calibri"/>
                <w:sz w:val="28"/>
                <w:szCs w:val="28"/>
                <w:lang w:eastAsia="ar-SA"/>
              </w:rPr>
            </w:pP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p>
        </w:tc>
      </w:tr>
      <w:tr w:rsidR="003D5FDE" w:rsidRPr="003D5FDE" w:rsidTr="00B14CCF">
        <w:tc>
          <w:tcPr>
            <w:tcW w:w="481"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24.</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Занятие 24Насекомые.</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1. Приветствие.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2. Игра с песком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3. </w:t>
            </w:r>
            <w:proofErr w:type="spellStart"/>
            <w:r w:rsidRPr="003D5FDE">
              <w:rPr>
                <w:rFonts w:ascii="Times New Roman" w:eastAsia="Times New Roman" w:hAnsi="Times New Roman" w:cs="Times New Roman"/>
                <w:sz w:val="28"/>
                <w:szCs w:val="28"/>
                <w:lang w:eastAsia="ru-RU"/>
              </w:rPr>
              <w:t>Физминутка</w:t>
            </w:r>
            <w:proofErr w:type="spellEnd"/>
            <w:r w:rsidRPr="003D5FDE">
              <w:rPr>
                <w:rFonts w:ascii="Times New Roman" w:eastAsia="Times New Roman" w:hAnsi="Times New Roman" w:cs="Times New Roman"/>
                <w:sz w:val="28"/>
                <w:szCs w:val="28"/>
                <w:lang w:eastAsia="ru-RU"/>
              </w:rPr>
              <w:t xml:space="preserve"> «Большие ноги» и «Вместе по лесу идём»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4. Игра «На полянке»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5. Задание «Лабиринт»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6. Игра «Найди чья тень»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7. Игра «Жучок»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8. Игра «4 лишний»</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9. Рефлексия.</w:t>
            </w:r>
          </w:p>
        </w:tc>
        <w:tc>
          <w:tcPr>
            <w:tcW w:w="947" w:type="pct"/>
            <w:shd w:val="clear" w:color="auto" w:fill="auto"/>
          </w:tcPr>
          <w:p w:rsidR="003D5FDE" w:rsidRPr="003D5FDE" w:rsidRDefault="003D5FDE" w:rsidP="003D5FDE">
            <w:pPr>
              <w:suppressAutoHyphens/>
              <w:spacing w:after="0" w:line="240" w:lineRule="auto"/>
              <w:rPr>
                <w:rFonts w:ascii="Times New Roman" w:eastAsia="Times New Roman" w:hAnsi="Times New Roman" w:cs="Calibri"/>
                <w:sz w:val="28"/>
                <w:szCs w:val="28"/>
                <w:lang w:eastAsia="ar-SA"/>
              </w:rPr>
            </w:pPr>
            <w:r w:rsidRPr="003D5FDE">
              <w:rPr>
                <w:rFonts w:ascii="Times New Roman" w:eastAsia="Times New Roman" w:hAnsi="Times New Roman" w:cs="Calibri"/>
                <w:sz w:val="28"/>
                <w:szCs w:val="28"/>
                <w:lang w:eastAsia="ar-SA"/>
              </w:rPr>
              <w:t xml:space="preserve">Наблюдение </w:t>
            </w:r>
          </w:p>
        </w:tc>
        <w:tc>
          <w:tcPr>
            <w:tcW w:w="835" w:type="pct"/>
            <w:shd w:val="clear" w:color="auto" w:fill="auto"/>
          </w:tcPr>
          <w:p w:rsidR="003D5FDE" w:rsidRPr="003D5FDE" w:rsidRDefault="003D5FDE" w:rsidP="003D5FDE">
            <w:pPr>
              <w:suppressAutoHyphens/>
              <w:spacing w:after="0" w:line="240" w:lineRule="auto"/>
              <w:rPr>
                <w:rFonts w:ascii="Times New Roman" w:eastAsia="Times New Roman" w:hAnsi="Times New Roman" w:cs="Calibri"/>
                <w:sz w:val="28"/>
                <w:szCs w:val="28"/>
                <w:lang w:eastAsia="ar-SA"/>
              </w:rPr>
            </w:pPr>
            <w:r w:rsidRPr="003D5FDE">
              <w:rPr>
                <w:rFonts w:ascii="Times New Roman" w:eastAsia="Times New Roman" w:hAnsi="Times New Roman" w:cs="Calibri"/>
                <w:sz w:val="28"/>
                <w:szCs w:val="28"/>
                <w:lang w:eastAsia="ar-SA"/>
              </w:rPr>
              <w:t>2-я неделя</w:t>
            </w:r>
          </w:p>
          <w:p w:rsidR="003D5FDE" w:rsidRPr="003D5FDE" w:rsidRDefault="003D5FDE" w:rsidP="003D5FDE">
            <w:pPr>
              <w:suppressAutoHyphens/>
              <w:spacing w:after="0" w:line="240" w:lineRule="auto"/>
              <w:rPr>
                <w:rFonts w:ascii="Times New Roman" w:eastAsia="Times New Roman" w:hAnsi="Times New Roman" w:cs="Calibri"/>
                <w:sz w:val="28"/>
                <w:szCs w:val="28"/>
                <w:lang w:eastAsia="ar-SA"/>
              </w:rPr>
            </w:pPr>
            <w:r w:rsidRPr="003D5FDE">
              <w:rPr>
                <w:rFonts w:ascii="Times New Roman" w:eastAsia="Times New Roman" w:hAnsi="Times New Roman" w:cs="Calibri"/>
                <w:sz w:val="28"/>
                <w:szCs w:val="28"/>
                <w:lang w:eastAsia="ar-SA"/>
              </w:rPr>
              <w:t xml:space="preserve">мая </w:t>
            </w:r>
          </w:p>
          <w:p w:rsidR="003D5FDE" w:rsidRPr="003D5FDE" w:rsidRDefault="003D5FDE" w:rsidP="003D5FDE">
            <w:pPr>
              <w:suppressAutoHyphens/>
              <w:spacing w:after="0" w:line="240" w:lineRule="auto"/>
              <w:rPr>
                <w:rFonts w:ascii="Times New Roman" w:eastAsia="Times New Roman" w:hAnsi="Times New Roman" w:cs="Calibri"/>
                <w:sz w:val="28"/>
                <w:szCs w:val="28"/>
                <w:lang w:eastAsia="ar-SA"/>
              </w:rPr>
            </w:pP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p>
        </w:tc>
      </w:tr>
      <w:tr w:rsidR="003D5FDE" w:rsidRPr="003D5FDE" w:rsidTr="00B14CCF">
        <w:tc>
          <w:tcPr>
            <w:tcW w:w="481"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25.</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Занятие 25 Лето.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1. Приветствие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2. Беседа «Лето»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3. Задание «Найди каждой бабочке свой домик»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4. Игра «Бабочки и цветочки»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5. Задание «Помоги мишутке»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6. Упражнение «Продолжи ряд»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7. Пальчиковая гимнастика «Цветок»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8. Задание «Одуванчик»</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9. Рефлексия</w:t>
            </w:r>
          </w:p>
        </w:tc>
        <w:tc>
          <w:tcPr>
            <w:tcW w:w="947" w:type="pct"/>
            <w:shd w:val="clear" w:color="auto" w:fill="auto"/>
          </w:tcPr>
          <w:p w:rsidR="003D5FDE" w:rsidRPr="003D5FDE" w:rsidRDefault="003D5FDE" w:rsidP="003D5FDE">
            <w:pPr>
              <w:suppressAutoHyphens/>
              <w:spacing w:after="0" w:line="240" w:lineRule="auto"/>
              <w:rPr>
                <w:rFonts w:ascii="Times New Roman" w:eastAsia="Times New Roman" w:hAnsi="Times New Roman" w:cs="Calibri"/>
                <w:sz w:val="28"/>
                <w:szCs w:val="28"/>
                <w:lang w:eastAsia="ar-SA"/>
              </w:rPr>
            </w:pPr>
            <w:r w:rsidRPr="003D5FDE">
              <w:rPr>
                <w:rFonts w:ascii="Times New Roman" w:eastAsia="Times New Roman" w:hAnsi="Times New Roman" w:cs="Calibri"/>
                <w:sz w:val="28"/>
                <w:szCs w:val="28"/>
                <w:lang w:eastAsia="ar-SA"/>
              </w:rPr>
              <w:t>Наблюдение</w:t>
            </w:r>
          </w:p>
        </w:tc>
        <w:tc>
          <w:tcPr>
            <w:tcW w:w="835" w:type="pct"/>
            <w:shd w:val="clear" w:color="auto" w:fill="auto"/>
          </w:tcPr>
          <w:p w:rsidR="003D5FDE" w:rsidRPr="003D5FDE" w:rsidRDefault="003D5FDE" w:rsidP="003D5FDE">
            <w:pPr>
              <w:suppressAutoHyphens/>
              <w:spacing w:after="0" w:line="240" w:lineRule="auto"/>
              <w:rPr>
                <w:rFonts w:ascii="Times New Roman" w:eastAsia="Times New Roman" w:hAnsi="Times New Roman" w:cs="Calibri"/>
                <w:sz w:val="28"/>
                <w:szCs w:val="28"/>
                <w:lang w:eastAsia="ar-SA"/>
              </w:rPr>
            </w:pP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p>
        </w:tc>
      </w:tr>
      <w:tr w:rsidR="003D5FDE" w:rsidRPr="003D5FDE" w:rsidTr="00B14CCF">
        <w:tc>
          <w:tcPr>
            <w:tcW w:w="481"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26.</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Занятие 36 (Диагностика).</w:t>
            </w:r>
          </w:p>
        </w:tc>
        <w:tc>
          <w:tcPr>
            <w:tcW w:w="947" w:type="pct"/>
            <w:shd w:val="clear" w:color="auto" w:fill="auto"/>
          </w:tcPr>
          <w:p w:rsidR="003D5FDE" w:rsidRPr="003D5FDE" w:rsidRDefault="003D5FDE" w:rsidP="003D5FDE">
            <w:pPr>
              <w:suppressAutoHyphens/>
              <w:spacing w:after="0" w:line="240" w:lineRule="auto"/>
              <w:rPr>
                <w:rFonts w:ascii="Times New Roman" w:eastAsia="Times New Roman" w:hAnsi="Times New Roman" w:cs="Calibri"/>
                <w:sz w:val="28"/>
                <w:szCs w:val="28"/>
                <w:lang w:eastAsia="ar-SA"/>
              </w:rPr>
            </w:pPr>
            <w:r w:rsidRPr="003D5FDE">
              <w:rPr>
                <w:rFonts w:ascii="Times New Roman" w:eastAsia="Times New Roman" w:hAnsi="Times New Roman" w:cs="Times New Roman"/>
                <w:sz w:val="28"/>
                <w:szCs w:val="28"/>
                <w:lang w:eastAsia="ru-RU"/>
              </w:rPr>
              <w:t>Диагностика.</w:t>
            </w:r>
          </w:p>
        </w:tc>
        <w:tc>
          <w:tcPr>
            <w:tcW w:w="835" w:type="pct"/>
            <w:shd w:val="clear" w:color="auto" w:fill="auto"/>
          </w:tcPr>
          <w:p w:rsidR="003D5FDE" w:rsidRPr="003D5FDE" w:rsidRDefault="003D5FDE" w:rsidP="003D5FDE">
            <w:pPr>
              <w:suppressAutoHyphens/>
              <w:spacing w:after="0" w:line="240" w:lineRule="auto"/>
              <w:rPr>
                <w:rFonts w:ascii="Times New Roman" w:eastAsia="Times New Roman" w:hAnsi="Times New Roman" w:cs="Calibri"/>
                <w:sz w:val="28"/>
                <w:szCs w:val="28"/>
                <w:lang w:eastAsia="ar-SA"/>
              </w:rPr>
            </w:pP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p>
        </w:tc>
      </w:tr>
      <w:tr w:rsidR="003D5FDE" w:rsidRPr="003D5FDE" w:rsidTr="00B14CCF">
        <w:tc>
          <w:tcPr>
            <w:tcW w:w="4480" w:type="pct"/>
            <w:gridSpan w:val="4"/>
            <w:shd w:val="clear" w:color="auto" w:fill="auto"/>
          </w:tcPr>
          <w:p w:rsidR="003D5FDE" w:rsidRPr="003D5FDE" w:rsidRDefault="003D5FDE" w:rsidP="003D5FDE">
            <w:pPr>
              <w:suppressAutoHyphens/>
              <w:spacing w:after="0" w:line="240" w:lineRule="auto"/>
              <w:jc w:val="right"/>
              <w:rPr>
                <w:rFonts w:ascii="Times New Roman" w:eastAsia="Times New Roman" w:hAnsi="Times New Roman" w:cs="Calibri"/>
                <w:sz w:val="28"/>
                <w:szCs w:val="28"/>
                <w:lang w:eastAsia="ar-SA"/>
              </w:rPr>
            </w:pPr>
            <w:r w:rsidRPr="003D5FDE">
              <w:rPr>
                <w:rFonts w:ascii="Times New Roman" w:eastAsia="Times New Roman" w:hAnsi="Times New Roman" w:cs="Calibri"/>
                <w:sz w:val="28"/>
                <w:szCs w:val="28"/>
                <w:lang w:eastAsia="ar-SA"/>
              </w:rPr>
              <w:t>Итого:</w:t>
            </w:r>
          </w:p>
        </w:tc>
        <w:tc>
          <w:tcPr>
            <w:tcW w:w="520" w:type="pct"/>
            <w:shd w:val="clear" w:color="auto" w:fill="auto"/>
          </w:tcPr>
          <w:p w:rsidR="003D5FDE" w:rsidRPr="003D5FDE" w:rsidRDefault="003D5FDE" w:rsidP="003D5FDE">
            <w:pPr>
              <w:suppressAutoHyphens/>
              <w:spacing w:after="0" w:line="240" w:lineRule="auto"/>
              <w:jc w:val="center"/>
              <w:rPr>
                <w:rFonts w:ascii="Times New Roman" w:eastAsia="Times New Roman" w:hAnsi="Times New Roman" w:cs="Calibri"/>
                <w:sz w:val="28"/>
                <w:szCs w:val="28"/>
                <w:lang w:eastAsia="ar-SA"/>
              </w:rPr>
            </w:pPr>
            <w:r w:rsidRPr="003D5FDE">
              <w:rPr>
                <w:rFonts w:ascii="Times New Roman" w:eastAsia="Times New Roman" w:hAnsi="Times New Roman" w:cs="Calibri"/>
                <w:sz w:val="28"/>
                <w:szCs w:val="28"/>
                <w:lang w:eastAsia="ar-SA"/>
              </w:rPr>
              <w:t>26</w:t>
            </w:r>
          </w:p>
        </w:tc>
      </w:tr>
    </w:tbl>
    <w:p w:rsidR="003D5FDE" w:rsidRPr="003D5FDE" w:rsidRDefault="003D5FDE" w:rsidP="003D5FDE">
      <w:pPr>
        <w:suppressAutoHyphens/>
        <w:spacing w:after="0" w:line="240" w:lineRule="auto"/>
        <w:rPr>
          <w:rFonts w:ascii="Times New Roman" w:hAnsi="Times New Roman" w:cs="Times New Roman"/>
          <w:bCs/>
          <w:sz w:val="28"/>
          <w:szCs w:val="28"/>
        </w:rPr>
      </w:pPr>
    </w:p>
    <w:p w:rsidR="003D5FDE" w:rsidRPr="003D5FDE" w:rsidRDefault="003D5FDE" w:rsidP="00C110DA">
      <w:pPr>
        <w:suppressAutoHyphens/>
        <w:spacing w:after="0" w:line="240" w:lineRule="auto"/>
        <w:jc w:val="center"/>
        <w:rPr>
          <w:rFonts w:ascii="Times New Roman" w:hAnsi="Times New Roman" w:cs="Times New Roman"/>
          <w:b/>
          <w:bCs/>
          <w:sz w:val="28"/>
          <w:szCs w:val="28"/>
        </w:rPr>
      </w:pPr>
    </w:p>
    <w:p w:rsidR="00C110DA" w:rsidRDefault="00C110DA" w:rsidP="00C110DA">
      <w:pPr>
        <w:pStyle w:val="a5"/>
        <w:ind w:left="0"/>
        <w:jc w:val="right"/>
        <w:rPr>
          <w:sz w:val="28"/>
          <w:szCs w:val="28"/>
        </w:rPr>
      </w:pPr>
    </w:p>
    <w:p w:rsidR="00A13390" w:rsidRDefault="00A13390" w:rsidP="00C110DA">
      <w:pPr>
        <w:pStyle w:val="a5"/>
        <w:ind w:left="0"/>
        <w:jc w:val="right"/>
        <w:rPr>
          <w:sz w:val="28"/>
          <w:szCs w:val="28"/>
        </w:rPr>
      </w:pPr>
    </w:p>
    <w:p w:rsidR="00A13390" w:rsidRDefault="00A13390" w:rsidP="00C110DA">
      <w:pPr>
        <w:pStyle w:val="a5"/>
        <w:ind w:left="0"/>
        <w:jc w:val="right"/>
        <w:rPr>
          <w:sz w:val="28"/>
          <w:szCs w:val="28"/>
        </w:rPr>
      </w:pPr>
    </w:p>
    <w:p w:rsidR="00A13390" w:rsidRDefault="00A13390" w:rsidP="00C110DA">
      <w:pPr>
        <w:pStyle w:val="a5"/>
        <w:ind w:left="0"/>
        <w:jc w:val="right"/>
        <w:rPr>
          <w:sz w:val="28"/>
          <w:szCs w:val="28"/>
        </w:rPr>
      </w:pPr>
    </w:p>
    <w:p w:rsidR="00A13390" w:rsidRDefault="00A13390" w:rsidP="00C110DA">
      <w:pPr>
        <w:pStyle w:val="a5"/>
        <w:ind w:left="0"/>
        <w:jc w:val="right"/>
        <w:rPr>
          <w:sz w:val="28"/>
          <w:szCs w:val="28"/>
        </w:rPr>
      </w:pPr>
    </w:p>
    <w:p w:rsidR="00A13390" w:rsidRDefault="00A13390" w:rsidP="00C110DA">
      <w:pPr>
        <w:pStyle w:val="a5"/>
        <w:ind w:left="0"/>
        <w:jc w:val="right"/>
        <w:rPr>
          <w:sz w:val="28"/>
          <w:szCs w:val="28"/>
        </w:rPr>
      </w:pPr>
    </w:p>
    <w:p w:rsidR="00A13390" w:rsidRDefault="00A13390" w:rsidP="00C110DA">
      <w:pPr>
        <w:pStyle w:val="a5"/>
        <w:ind w:left="0"/>
        <w:jc w:val="right"/>
        <w:rPr>
          <w:sz w:val="28"/>
          <w:szCs w:val="28"/>
        </w:rPr>
      </w:pPr>
    </w:p>
    <w:p w:rsidR="00A13390" w:rsidRDefault="00A13390" w:rsidP="00C110DA">
      <w:pPr>
        <w:pStyle w:val="a5"/>
        <w:ind w:left="0"/>
        <w:jc w:val="right"/>
        <w:rPr>
          <w:sz w:val="28"/>
          <w:szCs w:val="28"/>
        </w:rPr>
      </w:pPr>
    </w:p>
    <w:p w:rsidR="00A13390" w:rsidRDefault="00A13390" w:rsidP="00C110DA">
      <w:pPr>
        <w:pStyle w:val="a5"/>
        <w:ind w:left="0"/>
        <w:jc w:val="right"/>
        <w:rPr>
          <w:sz w:val="28"/>
          <w:szCs w:val="28"/>
        </w:rPr>
      </w:pPr>
    </w:p>
    <w:p w:rsidR="00A13390" w:rsidRDefault="00A13390" w:rsidP="00C110DA">
      <w:pPr>
        <w:pStyle w:val="a5"/>
        <w:ind w:left="0"/>
        <w:jc w:val="right"/>
        <w:rPr>
          <w:sz w:val="28"/>
          <w:szCs w:val="28"/>
        </w:rPr>
      </w:pPr>
    </w:p>
    <w:p w:rsidR="00A13390" w:rsidRDefault="00A13390" w:rsidP="00C110DA">
      <w:pPr>
        <w:pStyle w:val="a5"/>
        <w:ind w:left="0"/>
        <w:jc w:val="right"/>
        <w:rPr>
          <w:sz w:val="28"/>
          <w:szCs w:val="28"/>
        </w:rPr>
      </w:pPr>
    </w:p>
    <w:p w:rsidR="00A13390" w:rsidRDefault="00A13390" w:rsidP="00C110DA">
      <w:pPr>
        <w:pStyle w:val="a5"/>
        <w:ind w:left="0"/>
        <w:jc w:val="right"/>
        <w:rPr>
          <w:sz w:val="28"/>
          <w:szCs w:val="28"/>
        </w:rPr>
      </w:pPr>
    </w:p>
    <w:p w:rsidR="0013323D" w:rsidRPr="0013323D" w:rsidRDefault="0013323D" w:rsidP="0013323D">
      <w:pPr>
        <w:pStyle w:val="a5"/>
        <w:jc w:val="center"/>
        <w:rPr>
          <w:b/>
          <w:sz w:val="28"/>
          <w:szCs w:val="28"/>
        </w:rPr>
      </w:pPr>
      <w:r w:rsidRPr="0013323D">
        <w:rPr>
          <w:b/>
          <w:bCs/>
          <w:sz w:val="28"/>
          <w:szCs w:val="28"/>
        </w:rPr>
        <w:lastRenderedPageBreak/>
        <w:t xml:space="preserve">Календарно-тематический план </w:t>
      </w:r>
      <w:r w:rsidRPr="0013323D">
        <w:rPr>
          <w:b/>
          <w:sz w:val="28"/>
          <w:szCs w:val="28"/>
        </w:rPr>
        <w:t>коррекционно-развивающих</w:t>
      </w:r>
    </w:p>
    <w:p w:rsidR="0013323D" w:rsidRDefault="0013323D" w:rsidP="0013323D">
      <w:pPr>
        <w:pStyle w:val="a5"/>
        <w:jc w:val="center"/>
        <w:rPr>
          <w:b/>
          <w:bCs/>
          <w:sz w:val="28"/>
          <w:szCs w:val="28"/>
        </w:rPr>
      </w:pPr>
      <w:r w:rsidRPr="0013323D">
        <w:rPr>
          <w:b/>
          <w:sz w:val="28"/>
          <w:szCs w:val="28"/>
        </w:rPr>
        <w:t xml:space="preserve">занятий </w:t>
      </w:r>
      <w:r w:rsidRPr="0013323D">
        <w:rPr>
          <w:b/>
          <w:bCs/>
          <w:sz w:val="28"/>
          <w:szCs w:val="28"/>
        </w:rPr>
        <w:t xml:space="preserve">по познавательному развитию для детей </w:t>
      </w:r>
      <w:r>
        <w:rPr>
          <w:b/>
          <w:bCs/>
          <w:sz w:val="28"/>
          <w:szCs w:val="28"/>
        </w:rPr>
        <w:t>четвертого</w:t>
      </w:r>
      <w:r w:rsidRPr="0013323D">
        <w:rPr>
          <w:b/>
          <w:bCs/>
          <w:sz w:val="28"/>
          <w:szCs w:val="28"/>
        </w:rPr>
        <w:t xml:space="preserve"> года обучения (</w:t>
      </w:r>
      <w:r>
        <w:rPr>
          <w:b/>
          <w:bCs/>
          <w:sz w:val="28"/>
          <w:szCs w:val="28"/>
        </w:rPr>
        <w:t>5</w:t>
      </w:r>
      <w:r w:rsidRPr="0013323D">
        <w:rPr>
          <w:b/>
          <w:bCs/>
          <w:sz w:val="28"/>
          <w:szCs w:val="28"/>
        </w:rPr>
        <w:t>-</w:t>
      </w:r>
      <w:r>
        <w:rPr>
          <w:b/>
          <w:bCs/>
          <w:sz w:val="28"/>
          <w:szCs w:val="28"/>
        </w:rPr>
        <w:t>6 лет</w:t>
      </w:r>
      <w:r w:rsidRPr="0013323D">
        <w:rPr>
          <w:b/>
          <w:bCs/>
          <w:sz w:val="28"/>
          <w:szCs w:val="28"/>
        </w:rPr>
        <w:t>) педагога-психолога ДОУ</w:t>
      </w:r>
    </w:p>
    <w:p w:rsidR="0013323D" w:rsidRPr="0013323D" w:rsidRDefault="0013323D" w:rsidP="0013323D">
      <w:pPr>
        <w:pStyle w:val="a5"/>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4432"/>
        <w:gridCol w:w="1893"/>
        <w:gridCol w:w="1669"/>
        <w:gridCol w:w="1039"/>
      </w:tblGrid>
      <w:tr w:rsidR="0013323D" w:rsidRPr="0013323D" w:rsidTr="00751CAC">
        <w:tc>
          <w:tcPr>
            <w:tcW w:w="481"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п/п</w:t>
            </w:r>
          </w:p>
        </w:tc>
        <w:tc>
          <w:tcPr>
            <w:tcW w:w="2217"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Тема занятия</w:t>
            </w:r>
          </w:p>
        </w:tc>
        <w:tc>
          <w:tcPr>
            <w:tcW w:w="947"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Форма контроля</w:t>
            </w:r>
          </w:p>
        </w:tc>
        <w:tc>
          <w:tcPr>
            <w:tcW w:w="835"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Сроки проведения</w:t>
            </w: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Кол-во часов</w:t>
            </w:r>
          </w:p>
        </w:tc>
      </w:tr>
      <w:tr w:rsidR="0013323D" w:rsidRPr="0013323D" w:rsidTr="00751CAC">
        <w:tc>
          <w:tcPr>
            <w:tcW w:w="481" w:type="pct"/>
            <w:shd w:val="clear" w:color="auto" w:fill="auto"/>
          </w:tcPr>
          <w:p w:rsidR="0013323D" w:rsidRPr="0013323D" w:rsidRDefault="0013323D" w:rsidP="0013323D">
            <w:pPr>
              <w:suppressAutoHyphens/>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w:t>
            </w: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Занятие 1. Посуда.</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1.Приветствие.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2.Упражнение «Назови, что видишь».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3. Игра «Что убрали?».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4. Игра «Разбитая чашка».</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 5. Задание «Найди одинаковую посуду».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6. Пальчиковая гимнастика «Помощник».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7. Задание «Дорисуй».</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8. Игра «Встретимся опять».</w:t>
            </w:r>
          </w:p>
        </w:tc>
        <w:tc>
          <w:tcPr>
            <w:tcW w:w="947"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Наблюдение</w:t>
            </w:r>
          </w:p>
        </w:tc>
        <w:tc>
          <w:tcPr>
            <w:tcW w:w="835"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3-я неделя </w:t>
            </w:r>
          </w:p>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ноября</w:t>
            </w: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w:t>
            </w:r>
          </w:p>
        </w:tc>
      </w:tr>
      <w:tr w:rsidR="0013323D" w:rsidRPr="0013323D" w:rsidTr="00751CAC">
        <w:tc>
          <w:tcPr>
            <w:tcW w:w="481" w:type="pct"/>
            <w:shd w:val="clear" w:color="auto" w:fill="auto"/>
          </w:tcPr>
          <w:p w:rsidR="0013323D" w:rsidRPr="0013323D" w:rsidRDefault="0013323D" w:rsidP="0013323D">
            <w:pPr>
              <w:suppressAutoHyphens/>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2.</w:t>
            </w: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Занятие 2. Одежда.</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 Игра-приветствие «Наши умные головки».</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2. Игра «Изобрази явление».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3. Упражнение «Поможем Ване и Тане одеться».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4. Задание «Найди пару».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5. Игра «4 лишний».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6.  Пальчиковая гимнастика. «Большая стирка»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7. Задание «Дорисуй и раскрась одежду».</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8. Игра «Встретимся опять».</w:t>
            </w:r>
          </w:p>
        </w:tc>
        <w:tc>
          <w:tcPr>
            <w:tcW w:w="947"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Наблюдение</w:t>
            </w:r>
          </w:p>
        </w:tc>
        <w:tc>
          <w:tcPr>
            <w:tcW w:w="835"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4-я неделя </w:t>
            </w:r>
          </w:p>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ноября</w:t>
            </w: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w:t>
            </w:r>
          </w:p>
        </w:tc>
      </w:tr>
      <w:tr w:rsidR="0013323D" w:rsidRPr="0013323D" w:rsidTr="00751CAC">
        <w:tc>
          <w:tcPr>
            <w:tcW w:w="481"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3. </w:t>
            </w: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Занятие 3. Обувь.</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1.  Приветствие.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2. Игра «Глазки спят, а ручки работают».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3. Игра «Магазин».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4. Игра «Силуэты и контуры».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5. Игра «Чего не стало».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6. Пальчиковая гимнастика «Ежик».</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7. Задание «Закрась все фигуры одним цветом».</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8. Игра «Встретимся опять».</w:t>
            </w:r>
          </w:p>
        </w:tc>
        <w:tc>
          <w:tcPr>
            <w:tcW w:w="947"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Наблюдение</w:t>
            </w:r>
          </w:p>
        </w:tc>
        <w:tc>
          <w:tcPr>
            <w:tcW w:w="835"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1-я неделя </w:t>
            </w:r>
          </w:p>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декабря</w:t>
            </w: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w:t>
            </w:r>
          </w:p>
        </w:tc>
      </w:tr>
      <w:tr w:rsidR="0013323D" w:rsidRPr="0013323D" w:rsidTr="00751CAC">
        <w:tc>
          <w:tcPr>
            <w:tcW w:w="481"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lastRenderedPageBreak/>
              <w:t>4.</w:t>
            </w: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Занятие 4. Зима.</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1. Приветствие.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2. Беседа «Зима, зимние забавы».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3. Игра «Чего не стало?».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4. Задание «Морозное послание».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5. Дыхательное упражнение «Снегопад».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6. Задание «Найди такую же снежинку».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7. Пальчиковая гимнастика «Раз, два, три, четыре, мы с тобой снежок лепили».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8. Задание «Мешок с подарками».</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9. Игра «Встретимся опять».</w:t>
            </w:r>
          </w:p>
        </w:tc>
        <w:tc>
          <w:tcPr>
            <w:tcW w:w="947"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Наблюдение</w:t>
            </w:r>
          </w:p>
        </w:tc>
        <w:tc>
          <w:tcPr>
            <w:tcW w:w="835"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2-я неделя </w:t>
            </w:r>
          </w:p>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декабря</w:t>
            </w: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w:t>
            </w:r>
          </w:p>
        </w:tc>
      </w:tr>
      <w:tr w:rsidR="0013323D" w:rsidRPr="0013323D" w:rsidTr="00751CAC">
        <w:tc>
          <w:tcPr>
            <w:tcW w:w="481"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5.</w:t>
            </w: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Занятие 5. Зимующие птицы.</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1. Приветствие.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2. Дыхательная гимнастика.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3. Упражнение «Кто на картинке, назови?».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4. </w:t>
            </w:r>
            <w:proofErr w:type="spellStart"/>
            <w:r w:rsidRPr="0013323D">
              <w:rPr>
                <w:rFonts w:ascii="Times New Roman" w:eastAsia="Times New Roman" w:hAnsi="Times New Roman" w:cs="Times New Roman"/>
                <w:sz w:val="28"/>
                <w:szCs w:val="28"/>
                <w:lang w:eastAsia="ru-RU"/>
              </w:rPr>
              <w:t>Физминутка</w:t>
            </w:r>
            <w:proofErr w:type="spellEnd"/>
            <w:r w:rsidRPr="0013323D">
              <w:rPr>
                <w:rFonts w:ascii="Times New Roman" w:eastAsia="Times New Roman" w:hAnsi="Times New Roman" w:cs="Times New Roman"/>
                <w:sz w:val="28"/>
                <w:szCs w:val="28"/>
                <w:lang w:eastAsia="ru-RU"/>
              </w:rPr>
              <w:t xml:space="preserve">.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5. Игра «Разрезные картинки».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6. Игра «Собери зёрнышки?».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7. Упражнение «Лабиринт».</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8. Игра «Встретимся опять».</w:t>
            </w:r>
          </w:p>
        </w:tc>
        <w:tc>
          <w:tcPr>
            <w:tcW w:w="947"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Наблюдение</w:t>
            </w:r>
          </w:p>
        </w:tc>
        <w:tc>
          <w:tcPr>
            <w:tcW w:w="835"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3-я неделя</w:t>
            </w:r>
          </w:p>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декабря</w:t>
            </w: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p>
        </w:tc>
      </w:tr>
      <w:tr w:rsidR="0013323D" w:rsidRPr="0013323D" w:rsidTr="00751CAC">
        <w:tc>
          <w:tcPr>
            <w:tcW w:w="481"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6.</w:t>
            </w: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Занятие 6 Новый год.</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1. </w:t>
            </w:r>
            <w:proofErr w:type="gramStart"/>
            <w:r w:rsidRPr="0013323D">
              <w:rPr>
                <w:rFonts w:ascii="Times New Roman" w:eastAsia="Times New Roman" w:hAnsi="Times New Roman" w:cs="Times New Roman"/>
                <w:sz w:val="28"/>
                <w:szCs w:val="28"/>
                <w:lang w:eastAsia="ru-RU"/>
              </w:rPr>
              <w:t>Приветствие .</w:t>
            </w:r>
            <w:proofErr w:type="gramEnd"/>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2. Игра «</w:t>
            </w:r>
            <w:proofErr w:type="spellStart"/>
            <w:r w:rsidRPr="0013323D">
              <w:rPr>
                <w:rFonts w:ascii="Times New Roman" w:eastAsia="Times New Roman" w:hAnsi="Times New Roman" w:cs="Times New Roman"/>
                <w:sz w:val="28"/>
                <w:szCs w:val="28"/>
                <w:lang w:eastAsia="ru-RU"/>
              </w:rPr>
              <w:t>Мемори</w:t>
            </w:r>
            <w:proofErr w:type="spellEnd"/>
            <w:r w:rsidRPr="0013323D">
              <w:rPr>
                <w:rFonts w:ascii="Times New Roman" w:eastAsia="Times New Roman" w:hAnsi="Times New Roman" w:cs="Times New Roman"/>
                <w:sz w:val="28"/>
                <w:szCs w:val="28"/>
                <w:lang w:eastAsia="ru-RU"/>
              </w:rPr>
              <w:t xml:space="preserve">».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3. Игра «Снеговики».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4. Упражнение «Четвертый лишний».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5. Задание «Помоги деду Морозу».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6. Задание «Найди такую же игрушку».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7. Пальчиковая гимнастика «На елке».</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8. Задание «Украсим елочку».</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9. Игра «Встретимся опять».</w:t>
            </w:r>
          </w:p>
        </w:tc>
        <w:tc>
          <w:tcPr>
            <w:tcW w:w="947"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Наблюдение</w:t>
            </w:r>
          </w:p>
        </w:tc>
        <w:tc>
          <w:tcPr>
            <w:tcW w:w="835"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4-я неделя</w:t>
            </w:r>
          </w:p>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декабря</w:t>
            </w: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p>
        </w:tc>
      </w:tr>
      <w:tr w:rsidR="0013323D" w:rsidRPr="0013323D" w:rsidTr="00751CAC">
        <w:tc>
          <w:tcPr>
            <w:tcW w:w="481"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7. - 8.</w:t>
            </w: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Занятие 7.</w:t>
            </w:r>
            <w:r w:rsidRPr="0013323D">
              <w:rPr>
                <w:rFonts w:ascii="Times New Roman" w:eastAsia="Times New Roman" w:hAnsi="Times New Roman" w:cs="Times New Roman"/>
                <w:sz w:val="24"/>
                <w:szCs w:val="24"/>
                <w:lang w:eastAsia="ru-RU"/>
              </w:rPr>
              <w:t xml:space="preserve"> </w:t>
            </w:r>
            <w:r w:rsidRPr="0013323D">
              <w:rPr>
                <w:rFonts w:ascii="Times New Roman" w:eastAsia="Times New Roman" w:hAnsi="Times New Roman" w:cs="Times New Roman"/>
                <w:sz w:val="28"/>
                <w:szCs w:val="28"/>
                <w:lang w:eastAsia="ru-RU"/>
              </w:rPr>
              <w:t>(Диагностика)</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p>
        </w:tc>
        <w:tc>
          <w:tcPr>
            <w:tcW w:w="947"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Диагностика</w:t>
            </w:r>
          </w:p>
        </w:tc>
        <w:tc>
          <w:tcPr>
            <w:tcW w:w="835"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1-я, 2-я неделя</w:t>
            </w:r>
          </w:p>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января</w:t>
            </w: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2</w:t>
            </w:r>
          </w:p>
        </w:tc>
      </w:tr>
      <w:tr w:rsidR="0013323D" w:rsidRPr="0013323D" w:rsidTr="00751CAC">
        <w:tc>
          <w:tcPr>
            <w:tcW w:w="481"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9.</w:t>
            </w: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Занятие 9.</w:t>
            </w:r>
            <w:r w:rsidRPr="0013323D">
              <w:rPr>
                <w:rFonts w:ascii="Times New Roman" w:eastAsia="Times New Roman" w:hAnsi="Times New Roman" w:cs="Times New Roman"/>
                <w:sz w:val="24"/>
                <w:szCs w:val="24"/>
                <w:lang w:eastAsia="ru-RU"/>
              </w:rPr>
              <w:t xml:space="preserve"> </w:t>
            </w:r>
            <w:r w:rsidRPr="0013323D">
              <w:rPr>
                <w:rFonts w:ascii="Times New Roman" w:eastAsia="Times New Roman" w:hAnsi="Times New Roman" w:cs="Times New Roman"/>
                <w:sz w:val="28"/>
                <w:szCs w:val="28"/>
                <w:lang w:eastAsia="ru-RU"/>
              </w:rPr>
              <w:t>Продукты питания.</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 Приветствие.</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2. Игра «Съедобное- несъедобное».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lastRenderedPageBreak/>
              <w:t xml:space="preserve">3. Игра с поваром.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4. </w:t>
            </w:r>
            <w:proofErr w:type="spellStart"/>
            <w:r w:rsidRPr="0013323D">
              <w:rPr>
                <w:rFonts w:ascii="Times New Roman" w:eastAsia="Times New Roman" w:hAnsi="Times New Roman" w:cs="Times New Roman"/>
                <w:sz w:val="28"/>
                <w:szCs w:val="28"/>
                <w:lang w:eastAsia="ru-RU"/>
              </w:rPr>
              <w:t>Физминутка</w:t>
            </w:r>
            <w:proofErr w:type="spellEnd"/>
            <w:r w:rsidRPr="0013323D">
              <w:rPr>
                <w:rFonts w:ascii="Times New Roman" w:eastAsia="Times New Roman" w:hAnsi="Times New Roman" w:cs="Times New Roman"/>
                <w:sz w:val="28"/>
                <w:szCs w:val="28"/>
                <w:lang w:eastAsia="ru-RU"/>
              </w:rPr>
              <w:t xml:space="preserve">.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5 «Третий-лишний».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6. Игра «Что положит повар в щи».</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7. Задание «Посчитай и раскрась».</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8. Игра «Всем-всем, до свидания!».</w:t>
            </w:r>
          </w:p>
        </w:tc>
        <w:tc>
          <w:tcPr>
            <w:tcW w:w="947"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lastRenderedPageBreak/>
              <w:t>Наблюдение</w:t>
            </w:r>
          </w:p>
        </w:tc>
        <w:tc>
          <w:tcPr>
            <w:tcW w:w="835"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3-я неделя января</w:t>
            </w: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w:t>
            </w:r>
          </w:p>
        </w:tc>
      </w:tr>
      <w:tr w:rsidR="0013323D" w:rsidRPr="0013323D" w:rsidTr="00751CAC">
        <w:tc>
          <w:tcPr>
            <w:tcW w:w="481"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10.</w:t>
            </w: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Занятие 10. Мебель.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1. Приветствие.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2. Игра «Составь из частей целое».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3. Беседа «Мебель».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4. Игра «Скажи наоборот».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5. Упражнение «Запомни картинки».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6. Пальчиковая игра «Мебель».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7. Задание «Раскрась мебель».</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8. Игра «Всем-всем, до свидания!».</w:t>
            </w:r>
          </w:p>
        </w:tc>
        <w:tc>
          <w:tcPr>
            <w:tcW w:w="947"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Наблюдение</w:t>
            </w:r>
          </w:p>
        </w:tc>
        <w:tc>
          <w:tcPr>
            <w:tcW w:w="835"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4-я неделя</w:t>
            </w:r>
          </w:p>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января</w:t>
            </w: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w:t>
            </w:r>
          </w:p>
        </w:tc>
      </w:tr>
      <w:tr w:rsidR="0013323D" w:rsidRPr="0013323D" w:rsidTr="00751CAC">
        <w:tc>
          <w:tcPr>
            <w:tcW w:w="481"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11.</w:t>
            </w: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Занятие 11. Части тела.</w:t>
            </w:r>
            <w:r w:rsidRPr="0013323D">
              <w:rPr>
                <w:rFonts w:ascii="Times New Roman" w:eastAsia="Times New Roman" w:hAnsi="Times New Roman" w:cs="Times New Roman"/>
                <w:sz w:val="24"/>
                <w:szCs w:val="24"/>
                <w:lang w:eastAsia="ru-RU"/>
              </w:rPr>
              <w:t xml:space="preserve">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 Игра «Покажи, что назову».</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2. Игра «Волшебный мешочек».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3. Игра «Что чем мы делаем?».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4. Игра «Четвертый лишний».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5. </w:t>
            </w:r>
            <w:proofErr w:type="spellStart"/>
            <w:r w:rsidRPr="0013323D">
              <w:rPr>
                <w:rFonts w:ascii="Times New Roman" w:eastAsia="Times New Roman" w:hAnsi="Times New Roman" w:cs="Times New Roman"/>
                <w:sz w:val="28"/>
                <w:szCs w:val="28"/>
                <w:lang w:eastAsia="ru-RU"/>
              </w:rPr>
              <w:t>Физминутка</w:t>
            </w:r>
            <w:proofErr w:type="spellEnd"/>
            <w:r w:rsidRPr="0013323D">
              <w:rPr>
                <w:rFonts w:ascii="Times New Roman" w:eastAsia="Times New Roman" w:hAnsi="Times New Roman" w:cs="Times New Roman"/>
                <w:sz w:val="28"/>
                <w:szCs w:val="28"/>
                <w:lang w:eastAsia="ru-RU"/>
              </w:rPr>
              <w:t xml:space="preserve">.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6. Игра «Какие вещи нужны человеку, чтобы быть чистым и опрятным».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7. Упражнение «Ладошка».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8. Игра «Всем-всем, до свидания!».</w:t>
            </w:r>
          </w:p>
        </w:tc>
        <w:tc>
          <w:tcPr>
            <w:tcW w:w="947"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Наблюдение</w:t>
            </w:r>
          </w:p>
        </w:tc>
        <w:tc>
          <w:tcPr>
            <w:tcW w:w="835"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1-я неделя</w:t>
            </w:r>
          </w:p>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февраля</w:t>
            </w: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w:t>
            </w:r>
          </w:p>
        </w:tc>
      </w:tr>
      <w:tr w:rsidR="0013323D" w:rsidRPr="0013323D" w:rsidTr="00751CAC">
        <w:tc>
          <w:tcPr>
            <w:tcW w:w="481"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12.</w:t>
            </w: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Занятие 12. Транспорт.</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1. Приветствие.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2. Упражнение «Что на картинке, назови?».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3. Игра «Что спряталось».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4. Игра «Светофор».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5. Упражнение «Кто на чем отправится в путешествие».</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6. Упражнение «Что перепутал художник».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7. Задание «Машинка».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8. Игра «Всем-всем, до свидания!».</w:t>
            </w:r>
          </w:p>
        </w:tc>
        <w:tc>
          <w:tcPr>
            <w:tcW w:w="947"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Наблюдение</w:t>
            </w:r>
          </w:p>
        </w:tc>
        <w:tc>
          <w:tcPr>
            <w:tcW w:w="835"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2-я неделя февраля</w:t>
            </w: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w:t>
            </w:r>
          </w:p>
        </w:tc>
      </w:tr>
      <w:tr w:rsidR="0013323D" w:rsidRPr="0013323D" w:rsidTr="00751CAC">
        <w:tc>
          <w:tcPr>
            <w:tcW w:w="481"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lastRenderedPageBreak/>
              <w:t>13.</w:t>
            </w: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Занятие 13</w:t>
            </w:r>
            <w:r w:rsidRPr="0013323D">
              <w:rPr>
                <w:rFonts w:ascii="Times New Roman" w:eastAsia="Times New Roman" w:hAnsi="Times New Roman" w:cs="Times New Roman"/>
                <w:sz w:val="24"/>
                <w:szCs w:val="24"/>
                <w:lang w:eastAsia="ru-RU"/>
              </w:rPr>
              <w:t xml:space="preserve"> Д</w:t>
            </w:r>
            <w:r w:rsidRPr="0013323D">
              <w:rPr>
                <w:rFonts w:ascii="Times New Roman" w:eastAsia="Times New Roman" w:hAnsi="Times New Roman" w:cs="Times New Roman"/>
                <w:sz w:val="28"/>
                <w:szCs w:val="28"/>
                <w:lang w:eastAsia="ru-RU"/>
              </w:rPr>
              <w:t xml:space="preserve">ень защитника отечества.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 Игра-приветствие «Наши умные головки».</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2. Беседа «Защитники отечества».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3. Упражнение Лабиринт».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4. Игра «Летает – не летает».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5. Игра «Собери картинку».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6. Пальчиковая гимнастика «Пальцы наши – все бойцы».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7. Упражнение «Волшебное превращение».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8. Игра «Всем-всем, до свидания!».</w:t>
            </w:r>
          </w:p>
        </w:tc>
        <w:tc>
          <w:tcPr>
            <w:tcW w:w="947"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Наблюдение</w:t>
            </w:r>
          </w:p>
        </w:tc>
        <w:tc>
          <w:tcPr>
            <w:tcW w:w="835"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3-я неделя февраля</w:t>
            </w: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w:t>
            </w:r>
          </w:p>
        </w:tc>
      </w:tr>
      <w:tr w:rsidR="0013323D" w:rsidRPr="0013323D" w:rsidTr="00751CAC">
        <w:tc>
          <w:tcPr>
            <w:tcW w:w="481"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14.</w:t>
            </w: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Занятие 14.Профессии.</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1. Приветствие «Солнышко».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Беседа «Профессии».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3. Игра «Угадай, кто я?».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4. Игра «Чьи это предметы?».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5. </w:t>
            </w:r>
            <w:proofErr w:type="spellStart"/>
            <w:r w:rsidRPr="0013323D">
              <w:rPr>
                <w:rFonts w:ascii="Times New Roman" w:eastAsia="Times New Roman" w:hAnsi="Times New Roman" w:cs="Times New Roman"/>
                <w:sz w:val="28"/>
                <w:szCs w:val="28"/>
                <w:lang w:eastAsia="ru-RU"/>
              </w:rPr>
              <w:t>Психогимнастическое</w:t>
            </w:r>
            <w:proofErr w:type="spellEnd"/>
            <w:r w:rsidRPr="0013323D">
              <w:rPr>
                <w:rFonts w:ascii="Times New Roman" w:eastAsia="Times New Roman" w:hAnsi="Times New Roman" w:cs="Times New Roman"/>
                <w:sz w:val="28"/>
                <w:szCs w:val="28"/>
                <w:lang w:eastAsia="ru-RU"/>
              </w:rPr>
              <w:t xml:space="preserve"> упражнение.</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6. Игра «Четвертый лишний».</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7. Игра «Что несет почтальон?».</w:t>
            </w:r>
          </w:p>
          <w:p w:rsidR="0013323D" w:rsidRPr="0013323D" w:rsidRDefault="0013323D" w:rsidP="0013323D">
            <w:pPr>
              <w:spacing w:after="0" w:line="240" w:lineRule="auto"/>
              <w:rPr>
                <w:rFonts w:ascii="Times New Roman" w:eastAsia="Times New Roman" w:hAnsi="Times New Roman" w:cs="Times New Roman"/>
                <w:sz w:val="24"/>
                <w:szCs w:val="24"/>
                <w:lang w:eastAsia="ru-RU"/>
              </w:rPr>
            </w:pPr>
            <w:r w:rsidRPr="0013323D">
              <w:rPr>
                <w:rFonts w:ascii="Times New Roman" w:eastAsia="Times New Roman" w:hAnsi="Times New Roman" w:cs="Times New Roman"/>
                <w:sz w:val="28"/>
                <w:szCs w:val="28"/>
                <w:lang w:eastAsia="ru-RU"/>
              </w:rPr>
              <w:t xml:space="preserve"> 8. Игра «Всем-всем, до свидания!».</w:t>
            </w:r>
          </w:p>
        </w:tc>
        <w:tc>
          <w:tcPr>
            <w:tcW w:w="947"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Наблюдение</w:t>
            </w:r>
          </w:p>
        </w:tc>
        <w:tc>
          <w:tcPr>
            <w:tcW w:w="835"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4-я неделя февраля</w:t>
            </w: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w:t>
            </w:r>
          </w:p>
        </w:tc>
      </w:tr>
      <w:tr w:rsidR="0013323D" w:rsidRPr="0013323D" w:rsidTr="00751CAC">
        <w:tc>
          <w:tcPr>
            <w:tcW w:w="481"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15.</w:t>
            </w: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Занятие 15. Весна.</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 Приветствие.</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2. Задание «Найди время года – весну».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3. Задание «Найди подснежник».</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4. Игра «Почки, листочки, цветочки».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5. Игра «Животные».</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6. Игра «Посчитаем птиц».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7. Игра-разминка «Птенчики».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8. Задание «Покажи птице путь к гнезду».</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9. Игра «Всем-всем, до свидания!».</w:t>
            </w:r>
          </w:p>
        </w:tc>
        <w:tc>
          <w:tcPr>
            <w:tcW w:w="947"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Наблюдение</w:t>
            </w:r>
          </w:p>
        </w:tc>
        <w:tc>
          <w:tcPr>
            <w:tcW w:w="835"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1-я неделя марта</w:t>
            </w: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w:t>
            </w:r>
          </w:p>
        </w:tc>
      </w:tr>
      <w:tr w:rsidR="0013323D" w:rsidRPr="0013323D" w:rsidTr="00751CAC">
        <w:tc>
          <w:tcPr>
            <w:tcW w:w="481"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16.</w:t>
            </w: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Занятие 16. Мамин праздник.</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 Приветствие.</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2. Упражнение «Моя мама».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3. Упражнение «Маму я свою люблю».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lastRenderedPageBreak/>
              <w:t xml:space="preserve">4. Игра «Наведи порядок на полках».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5. Задание «Какой подарок приготовил каждый ребенок своей маме».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6. Игра «Волшебный мешочек».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7.  Рисование ладошками «Цветок».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8. Игра «Всем-всем, до свидания!».</w:t>
            </w:r>
          </w:p>
        </w:tc>
        <w:tc>
          <w:tcPr>
            <w:tcW w:w="947"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lastRenderedPageBreak/>
              <w:t>Наблюдение</w:t>
            </w:r>
          </w:p>
        </w:tc>
        <w:tc>
          <w:tcPr>
            <w:tcW w:w="835"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2-я неделя марта</w:t>
            </w: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w:t>
            </w:r>
          </w:p>
        </w:tc>
      </w:tr>
      <w:tr w:rsidR="0013323D" w:rsidRPr="0013323D" w:rsidTr="00751CAC">
        <w:tc>
          <w:tcPr>
            <w:tcW w:w="481"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17.</w:t>
            </w: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4"/>
                <w:szCs w:val="24"/>
                <w:lang w:eastAsia="ru-RU"/>
              </w:rPr>
            </w:pPr>
            <w:r w:rsidRPr="0013323D">
              <w:rPr>
                <w:rFonts w:ascii="Times New Roman" w:eastAsia="Times New Roman" w:hAnsi="Times New Roman" w:cs="Times New Roman"/>
                <w:sz w:val="28"/>
                <w:szCs w:val="28"/>
                <w:lang w:eastAsia="ru-RU"/>
              </w:rPr>
              <w:t>Занятие 17. Семья.</w:t>
            </w:r>
            <w:r w:rsidRPr="0013323D">
              <w:rPr>
                <w:rFonts w:ascii="Times New Roman" w:eastAsia="Times New Roman" w:hAnsi="Times New Roman" w:cs="Times New Roman"/>
                <w:sz w:val="24"/>
                <w:szCs w:val="24"/>
                <w:lang w:eastAsia="ru-RU"/>
              </w:rPr>
              <w:t xml:space="preserve">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1. Приветствие.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2. Игра «Интервью».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3. Упражнение «Запомни картинку».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4. </w:t>
            </w:r>
            <w:proofErr w:type="spellStart"/>
            <w:r w:rsidRPr="0013323D">
              <w:rPr>
                <w:rFonts w:ascii="Times New Roman" w:eastAsia="Times New Roman" w:hAnsi="Times New Roman" w:cs="Times New Roman"/>
                <w:sz w:val="28"/>
                <w:szCs w:val="28"/>
                <w:lang w:eastAsia="ru-RU"/>
              </w:rPr>
              <w:t>Физминутка</w:t>
            </w:r>
            <w:proofErr w:type="spellEnd"/>
            <w:r w:rsidRPr="0013323D">
              <w:rPr>
                <w:rFonts w:ascii="Times New Roman" w:eastAsia="Times New Roman" w:hAnsi="Times New Roman" w:cs="Times New Roman"/>
                <w:sz w:val="28"/>
                <w:szCs w:val="28"/>
                <w:lang w:eastAsia="ru-RU"/>
              </w:rPr>
              <w:t xml:space="preserve"> «Семейная зарядка».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5. Игра «Кто выше ростом».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6. Задание «Собери фотографию».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7. Пальчиковая гимнастика «Дружная семья».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8. Задание «Домик».</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9. Игра «Всем-всем, до свидания!».</w:t>
            </w:r>
          </w:p>
        </w:tc>
        <w:tc>
          <w:tcPr>
            <w:tcW w:w="947"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Наблюдение</w:t>
            </w:r>
          </w:p>
        </w:tc>
        <w:tc>
          <w:tcPr>
            <w:tcW w:w="835"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3-я неделя марта</w:t>
            </w: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w:t>
            </w:r>
          </w:p>
        </w:tc>
      </w:tr>
      <w:tr w:rsidR="0013323D" w:rsidRPr="0013323D" w:rsidTr="00751CAC">
        <w:tc>
          <w:tcPr>
            <w:tcW w:w="481"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18.</w:t>
            </w: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Занятие 18. Перелетные птицы.</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18.1. Приветствие.</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2. Упражнение «Кто на картинке, назови?».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3. Игра «Кто улетел?».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4. </w:t>
            </w:r>
            <w:proofErr w:type="spellStart"/>
            <w:r w:rsidRPr="0013323D">
              <w:rPr>
                <w:rFonts w:ascii="Times New Roman" w:eastAsia="Times New Roman" w:hAnsi="Times New Roman" w:cs="Times New Roman"/>
                <w:sz w:val="28"/>
                <w:szCs w:val="28"/>
                <w:lang w:eastAsia="ru-RU"/>
              </w:rPr>
              <w:t>Физминутка</w:t>
            </w:r>
            <w:proofErr w:type="spellEnd"/>
            <w:r w:rsidRPr="0013323D">
              <w:rPr>
                <w:rFonts w:ascii="Times New Roman" w:eastAsia="Times New Roman" w:hAnsi="Times New Roman" w:cs="Times New Roman"/>
                <w:sz w:val="28"/>
                <w:szCs w:val="28"/>
                <w:lang w:eastAsia="ru-RU"/>
              </w:rPr>
              <w:t xml:space="preserve">.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5. Игра «Чего не хватает?».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6. Упражнение «Танины Марки».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7. Пальчиковая гимнастика «Грач».</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8. Игра «Сосчитай».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9. Задание «Накорми птиц».</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10. Игра «Всем-всем, до свидания!».</w:t>
            </w:r>
          </w:p>
        </w:tc>
        <w:tc>
          <w:tcPr>
            <w:tcW w:w="947"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Наблюдение</w:t>
            </w:r>
          </w:p>
        </w:tc>
        <w:tc>
          <w:tcPr>
            <w:tcW w:w="835"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4-я неделя марта</w:t>
            </w: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w:t>
            </w:r>
          </w:p>
        </w:tc>
      </w:tr>
      <w:tr w:rsidR="0013323D" w:rsidRPr="0013323D" w:rsidTr="00751CAC">
        <w:tc>
          <w:tcPr>
            <w:tcW w:w="481"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     19.</w:t>
            </w: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Занятие 19.</w:t>
            </w:r>
            <w:r w:rsidRPr="0013323D">
              <w:rPr>
                <w:rFonts w:ascii="Times New Roman" w:eastAsia="Times New Roman" w:hAnsi="Times New Roman" w:cs="Times New Roman"/>
                <w:sz w:val="24"/>
                <w:szCs w:val="24"/>
                <w:lang w:eastAsia="ru-RU"/>
              </w:rPr>
              <w:t xml:space="preserve"> </w:t>
            </w:r>
            <w:r w:rsidRPr="0013323D">
              <w:rPr>
                <w:rFonts w:ascii="Times New Roman" w:eastAsia="Times New Roman" w:hAnsi="Times New Roman" w:cs="Times New Roman"/>
                <w:sz w:val="28"/>
                <w:szCs w:val="28"/>
                <w:lang w:eastAsia="ru-RU"/>
              </w:rPr>
              <w:t>Домашние птицы.</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1. Приветствие.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2. Беседа «Домашние птицы».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3. Игра «Найди пару?».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4. Игра «Сложи картинку».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5. </w:t>
            </w:r>
            <w:proofErr w:type="spellStart"/>
            <w:r w:rsidRPr="0013323D">
              <w:rPr>
                <w:rFonts w:ascii="Times New Roman" w:eastAsia="Times New Roman" w:hAnsi="Times New Roman" w:cs="Times New Roman"/>
                <w:sz w:val="28"/>
                <w:szCs w:val="28"/>
                <w:lang w:eastAsia="ru-RU"/>
              </w:rPr>
              <w:t>Физминутка</w:t>
            </w:r>
            <w:proofErr w:type="spellEnd"/>
            <w:r w:rsidRPr="0013323D">
              <w:rPr>
                <w:rFonts w:ascii="Times New Roman" w:eastAsia="Times New Roman" w:hAnsi="Times New Roman" w:cs="Times New Roman"/>
                <w:sz w:val="28"/>
                <w:szCs w:val="28"/>
                <w:lang w:eastAsia="ru-RU"/>
              </w:rPr>
              <w:t xml:space="preserve"> «Танец маленьких </w:t>
            </w:r>
            <w:r w:rsidRPr="0013323D">
              <w:rPr>
                <w:rFonts w:ascii="Times New Roman" w:eastAsia="Times New Roman" w:hAnsi="Times New Roman" w:cs="Times New Roman"/>
                <w:sz w:val="28"/>
                <w:szCs w:val="28"/>
                <w:lang w:eastAsia="ru-RU"/>
              </w:rPr>
              <w:lastRenderedPageBreak/>
              <w:t>утят».</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6. Игра «Прятки».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7. Пальчиковая гимнастика.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8. Задание «Раскрась забор».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9. Игра «Всем-всем, до свидания!».</w:t>
            </w:r>
          </w:p>
        </w:tc>
        <w:tc>
          <w:tcPr>
            <w:tcW w:w="947"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lastRenderedPageBreak/>
              <w:t>Наблюдение</w:t>
            </w:r>
          </w:p>
        </w:tc>
        <w:tc>
          <w:tcPr>
            <w:tcW w:w="835"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1-я неделя апреля</w:t>
            </w: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w:t>
            </w:r>
          </w:p>
        </w:tc>
      </w:tr>
      <w:tr w:rsidR="0013323D" w:rsidRPr="0013323D" w:rsidTr="00751CAC">
        <w:tc>
          <w:tcPr>
            <w:tcW w:w="481"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20.</w:t>
            </w: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Занятие 20</w:t>
            </w:r>
            <w:r w:rsidRPr="0013323D">
              <w:rPr>
                <w:rFonts w:ascii="Times New Roman" w:eastAsia="Times New Roman" w:hAnsi="Times New Roman" w:cs="Times New Roman"/>
                <w:sz w:val="24"/>
                <w:szCs w:val="24"/>
                <w:lang w:eastAsia="ru-RU"/>
              </w:rPr>
              <w:t xml:space="preserve">. </w:t>
            </w:r>
            <w:r w:rsidRPr="0013323D">
              <w:rPr>
                <w:rFonts w:ascii="Times New Roman" w:eastAsia="Times New Roman" w:hAnsi="Times New Roman" w:cs="Times New Roman"/>
                <w:sz w:val="28"/>
                <w:szCs w:val="28"/>
                <w:lang w:eastAsia="ru-RU"/>
              </w:rPr>
              <w:t>Деревья.</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1. Приветствие.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2 Игра «Что лишнее».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3. Игра «Покажи названное дерево».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4. Игра «Силуэты и контуры».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5.  Упражнение «Выросли деревья в поле».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6. Упражнение «Заштопай коврик».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7 Упражнение «1,2,3,4,5 будем шишку мы катать».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8. Задание «Раскрась деревья».</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9. Игра «Всем-всем, до свидания!».</w:t>
            </w:r>
          </w:p>
        </w:tc>
        <w:tc>
          <w:tcPr>
            <w:tcW w:w="947"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Наблюдение </w:t>
            </w:r>
          </w:p>
        </w:tc>
        <w:tc>
          <w:tcPr>
            <w:tcW w:w="835"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2-я неделя </w:t>
            </w:r>
          </w:p>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апреля</w:t>
            </w: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w:t>
            </w:r>
          </w:p>
        </w:tc>
      </w:tr>
      <w:tr w:rsidR="0013323D" w:rsidRPr="0013323D" w:rsidTr="00751CAC">
        <w:tc>
          <w:tcPr>
            <w:tcW w:w="481"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21.</w:t>
            </w: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Занятие 21. Рыбы.</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1. Приветствие.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2. Загадка.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3. Упражнение «Засели аквариум».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4. Игра «Собери картинку».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5. </w:t>
            </w:r>
            <w:proofErr w:type="spellStart"/>
            <w:r w:rsidRPr="0013323D">
              <w:rPr>
                <w:rFonts w:ascii="Times New Roman" w:eastAsia="Times New Roman" w:hAnsi="Times New Roman" w:cs="Times New Roman"/>
                <w:sz w:val="28"/>
                <w:szCs w:val="28"/>
                <w:lang w:eastAsia="ru-RU"/>
              </w:rPr>
              <w:t>Физминутка</w:t>
            </w:r>
            <w:proofErr w:type="spellEnd"/>
            <w:r w:rsidRPr="0013323D">
              <w:rPr>
                <w:rFonts w:ascii="Times New Roman" w:eastAsia="Times New Roman" w:hAnsi="Times New Roman" w:cs="Times New Roman"/>
                <w:sz w:val="28"/>
                <w:szCs w:val="28"/>
                <w:lang w:eastAsia="ru-RU"/>
              </w:rPr>
              <w:t xml:space="preserve"> «К речке быстрой».</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6. Игра «Огоньки».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7. Пальчиковая игра «Рыбка».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8.  Задание «Заштрихуй рыбок».</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9. Игра «Всем-всем, до свидания!».</w:t>
            </w:r>
          </w:p>
        </w:tc>
        <w:tc>
          <w:tcPr>
            <w:tcW w:w="947" w:type="pct"/>
            <w:shd w:val="clear" w:color="auto" w:fill="auto"/>
          </w:tcPr>
          <w:p w:rsidR="0013323D" w:rsidRPr="0013323D" w:rsidRDefault="0013323D" w:rsidP="0013323D">
            <w:pPr>
              <w:suppressAutoHyphens/>
              <w:spacing w:after="0" w:line="240" w:lineRule="auto"/>
              <w:rPr>
                <w:rFonts w:ascii="Times New Roman" w:eastAsia="Times New Roman" w:hAnsi="Times New Roman" w:cs="Calibri"/>
                <w:sz w:val="28"/>
                <w:szCs w:val="28"/>
                <w:lang w:eastAsia="ar-SA"/>
              </w:rPr>
            </w:pPr>
            <w:r w:rsidRPr="0013323D">
              <w:rPr>
                <w:rFonts w:ascii="Times New Roman" w:eastAsia="Times New Roman" w:hAnsi="Times New Roman" w:cs="Calibri"/>
                <w:sz w:val="28"/>
                <w:szCs w:val="28"/>
                <w:lang w:eastAsia="ar-SA"/>
              </w:rPr>
              <w:t xml:space="preserve">Наблюдение </w:t>
            </w:r>
          </w:p>
        </w:tc>
        <w:tc>
          <w:tcPr>
            <w:tcW w:w="835" w:type="pct"/>
            <w:shd w:val="clear" w:color="auto" w:fill="auto"/>
          </w:tcPr>
          <w:p w:rsidR="0013323D" w:rsidRPr="0013323D" w:rsidRDefault="0013323D" w:rsidP="0013323D">
            <w:pPr>
              <w:suppressAutoHyphens/>
              <w:spacing w:after="0" w:line="240" w:lineRule="auto"/>
              <w:rPr>
                <w:rFonts w:ascii="Times New Roman" w:eastAsia="Times New Roman" w:hAnsi="Times New Roman" w:cs="Calibri"/>
                <w:sz w:val="28"/>
                <w:szCs w:val="28"/>
                <w:lang w:eastAsia="ar-SA"/>
              </w:rPr>
            </w:pPr>
            <w:r w:rsidRPr="0013323D">
              <w:rPr>
                <w:rFonts w:ascii="Times New Roman" w:eastAsia="Times New Roman" w:hAnsi="Times New Roman" w:cs="Calibri"/>
                <w:sz w:val="28"/>
                <w:szCs w:val="28"/>
                <w:lang w:eastAsia="ar-SA"/>
              </w:rPr>
              <w:t xml:space="preserve">3-я неделя </w:t>
            </w:r>
          </w:p>
          <w:p w:rsidR="0013323D" w:rsidRPr="0013323D" w:rsidRDefault="0013323D" w:rsidP="0013323D">
            <w:pPr>
              <w:suppressAutoHyphens/>
              <w:spacing w:after="0" w:line="240" w:lineRule="auto"/>
              <w:rPr>
                <w:rFonts w:ascii="Times New Roman" w:eastAsia="Times New Roman" w:hAnsi="Times New Roman" w:cs="Calibri"/>
                <w:sz w:val="28"/>
                <w:szCs w:val="28"/>
                <w:lang w:eastAsia="ar-SA"/>
              </w:rPr>
            </w:pPr>
            <w:r w:rsidRPr="0013323D">
              <w:rPr>
                <w:rFonts w:ascii="Times New Roman" w:eastAsia="Times New Roman" w:hAnsi="Times New Roman" w:cs="Calibri"/>
                <w:sz w:val="28"/>
                <w:szCs w:val="28"/>
                <w:lang w:eastAsia="ar-SA"/>
              </w:rPr>
              <w:t>апреля</w:t>
            </w:r>
          </w:p>
          <w:p w:rsidR="0013323D" w:rsidRPr="0013323D" w:rsidRDefault="0013323D" w:rsidP="0013323D">
            <w:pPr>
              <w:suppressAutoHyphens/>
              <w:spacing w:after="0" w:line="240" w:lineRule="auto"/>
              <w:rPr>
                <w:rFonts w:ascii="Times New Roman" w:eastAsia="Times New Roman" w:hAnsi="Times New Roman" w:cs="Calibri"/>
                <w:sz w:val="28"/>
                <w:szCs w:val="28"/>
                <w:lang w:eastAsia="ar-SA"/>
              </w:rPr>
            </w:pP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w:t>
            </w:r>
          </w:p>
        </w:tc>
      </w:tr>
      <w:tr w:rsidR="0013323D" w:rsidRPr="0013323D" w:rsidTr="00751CAC">
        <w:tc>
          <w:tcPr>
            <w:tcW w:w="481"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22.</w:t>
            </w: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Занятие 22.</w:t>
            </w:r>
            <w:r w:rsidRPr="0013323D">
              <w:rPr>
                <w:rFonts w:ascii="Times New Roman" w:eastAsia="Times New Roman" w:hAnsi="Times New Roman" w:cs="Times New Roman"/>
                <w:sz w:val="24"/>
                <w:szCs w:val="24"/>
                <w:lang w:eastAsia="ru-RU"/>
              </w:rPr>
              <w:t xml:space="preserve"> </w:t>
            </w:r>
            <w:r w:rsidRPr="0013323D">
              <w:rPr>
                <w:rFonts w:ascii="Times New Roman" w:eastAsia="Times New Roman" w:hAnsi="Times New Roman" w:cs="Times New Roman"/>
                <w:sz w:val="28"/>
                <w:szCs w:val="28"/>
                <w:lang w:eastAsia="ru-RU"/>
              </w:rPr>
              <w:t>Цветы.</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 Приветствие.</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2. Беседа «Цветы».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3. Упражнение «Бабочка».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4. Игра «Что за облаком?».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5. Игра «Солнце, Дождь».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6. Игра «Что сначала, что потом».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7. Пальчиковая гимнастика «Дождик».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8. Задание «Раскрась цветы».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9. Игра «Всем-всем, до свидания!».</w:t>
            </w:r>
          </w:p>
        </w:tc>
        <w:tc>
          <w:tcPr>
            <w:tcW w:w="947" w:type="pct"/>
            <w:shd w:val="clear" w:color="auto" w:fill="auto"/>
          </w:tcPr>
          <w:p w:rsidR="0013323D" w:rsidRPr="0013323D" w:rsidRDefault="0013323D" w:rsidP="0013323D">
            <w:pPr>
              <w:suppressAutoHyphens/>
              <w:spacing w:after="0" w:line="240" w:lineRule="auto"/>
              <w:rPr>
                <w:rFonts w:ascii="Times New Roman" w:eastAsia="Times New Roman" w:hAnsi="Times New Roman" w:cs="Calibri"/>
                <w:sz w:val="28"/>
                <w:szCs w:val="28"/>
                <w:lang w:eastAsia="ar-SA"/>
              </w:rPr>
            </w:pPr>
            <w:r w:rsidRPr="0013323D">
              <w:rPr>
                <w:rFonts w:ascii="Times New Roman" w:eastAsia="Times New Roman" w:hAnsi="Times New Roman" w:cs="Calibri"/>
                <w:sz w:val="28"/>
                <w:szCs w:val="28"/>
                <w:lang w:eastAsia="ar-SA"/>
              </w:rPr>
              <w:t xml:space="preserve">Наблюдение </w:t>
            </w:r>
          </w:p>
        </w:tc>
        <w:tc>
          <w:tcPr>
            <w:tcW w:w="835" w:type="pct"/>
            <w:shd w:val="clear" w:color="auto" w:fill="auto"/>
          </w:tcPr>
          <w:p w:rsidR="0013323D" w:rsidRPr="0013323D" w:rsidRDefault="0013323D" w:rsidP="0013323D">
            <w:pPr>
              <w:suppressAutoHyphens/>
              <w:spacing w:after="0" w:line="240" w:lineRule="auto"/>
              <w:rPr>
                <w:rFonts w:ascii="Times New Roman" w:eastAsia="Times New Roman" w:hAnsi="Times New Roman" w:cs="Calibri"/>
                <w:sz w:val="28"/>
                <w:szCs w:val="28"/>
                <w:lang w:eastAsia="ar-SA"/>
              </w:rPr>
            </w:pPr>
            <w:r w:rsidRPr="0013323D">
              <w:rPr>
                <w:rFonts w:ascii="Times New Roman" w:eastAsia="Times New Roman" w:hAnsi="Times New Roman" w:cs="Calibri"/>
                <w:sz w:val="28"/>
                <w:szCs w:val="28"/>
                <w:lang w:eastAsia="ar-SA"/>
              </w:rPr>
              <w:t xml:space="preserve">4-я неделя </w:t>
            </w:r>
          </w:p>
          <w:p w:rsidR="0013323D" w:rsidRPr="0013323D" w:rsidRDefault="0013323D" w:rsidP="0013323D">
            <w:pPr>
              <w:suppressAutoHyphens/>
              <w:spacing w:after="0" w:line="240" w:lineRule="auto"/>
              <w:rPr>
                <w:rFonts w:ascii="Times New Roman" w:eastAsia="Times New Roman" w:hAnsi="Times New Roman" w:cs="Calibri"/>
                <w:sz w:val="28"/>
                <w:szCs w:val="28"/>
                <w:lang w:eastAsia="ar-SA"/>
              </w:rPr>
            </w:pPr>
            <w:r w:rsidRPr="0013323D">
              <w:rPr>
                <w:rFonts w:ascii="Times New Roman" w:eastAsia="Times New Roman" w:hAnsi="Times New Roman" w:cs="Calibri"/>
                <w:sz w:val="28"/>
                <w:szCs w:val="28"/>
                <w:lang w:eastAsia="ar-SA"/>
              </w:rPr>
              <w:t>апреля</w:t>
            </w:r>
          </w:p>
          <w:p w:rsidR="0013323D" w:rsidRPr="0013323D" w:rsidRDefault="0013323D" w:rsidP="0013323D">
            <w:pPr>
              <w:suppressAutoHyphens/>
              <w:spacing w:after="0" w:line="240" w:lineRule="auto"/>
              <w:rPr>
                <w:rFonts w:ascii="Times New Roman" w:eastAsia="Times New Roman" w:hAnsi="Times New Roman" w:cs="Calibri"/>
                <w:sz w:val="28"/>
                <w:szCs w:val="28"/>
                <w:lang w:eastAsia="ar-SA"/>
              </w:rPr>
            </w:pP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w:t>
            </w:r>
          </w:p>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p>
        </w:tc>
      </w:tr>
      <w:tr w:rsidR="0013323D" w:rsidRPr="0013323D" w:rsidTr="00751CAC">
        <w:tc>
          <w:tcPr>
            <w:tcW w:w="481"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lastRenderedPageBreak/>
              <w:t>23.</w:t>
            </w: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Занятие 23. Насекомые.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1. Приветствие.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2. Игра «Собери картинку».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3. Задание «Найди всех мух».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4. Задание «На полянке».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5. </w:t>
            </w:r>
            <w:proofErr w:type="spellStart"/>
            <w:r w:rsidRPr="0013323D">
              <w:rPr>
                <w:rFonts w:ascii="Times New Roman" w:eastAsia="Times New Roman" w:hAnsi="Times New Roman" w:cs="Times New Roman"/>
                <w:sz w:val="28"/>
                <w:szCs w:val="28"/>
                <w:lang w:eastAsia="ru-RU"/>
              </w:rPr>
              <w:t>Физминутка</w:t>
            </w:r>
            <w:proofErr w:type="spellEnd"/>
            <w:r w:rsidRPr="0013323D">
              <w:rPr>
                <w:rFonts w:ascii="Times New Roman" w:eastAsia="Times New Roman" w:hAnsi="Times New Roman" w:cs="Times New Roman"/>
                <w:sz w:val="28"/>
                <w:szCs w:val="28"/>
                <w:lang w:eastAsia="ru-RU"/>
              </w:rPr>
              <w:t xml:space="preserve"> «Стрекоза».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6. Игра «Найди тень».</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7. Задание «Посади бабочку на цветок».</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9. Игра «Всем-всем, до свидания!».</w:t>
            </w:r>
          </w:p>
        </w:tc>
        <w:tc>
          <w:tcPr>
            <w:tcW w:w="947" w:type="pct"/>
            <w:shd w:val="clear" w:color="auto" w:fill="auto"/>
          </w:tcPr>
          <w:p w:rsidR="0013323D" w:rsidRPr="0013323D" w:rsidRDefault="0013323D" w:rsidP="0013323D">
            <w:pPr>
              <w:suppressAutoHyphens/>
              <w:spacing w:after="0" w:line="240" w:lineRule="auto"/>
              <w:rPr>
                <w:rFonts w:ascii="Times New Roman" w:eastAsia="Times New Roman" w:hAnsi="Times New Roman" w:cs="Calibri"/>
                <w:sz w:val="28"/>
                <w:szCs w:val="28"/>
                <w:lang w:eastAsia="ar-SA"/>
              </w:rPr>
            </w:pPr>
            <w:r w:rsidRPr="0013323D">
              <w:rPr>
                <w:rFonts w:ascii="Times New Roman" w:eastAsia="Times New Roman" w:hAnsi="Times New Roman" w:cs="Calibri"/>
                <w:sz w:val="28"/>
                <w:szCs w:val="28"/>
                <w:lang w:eastAsia="ar-SA"/>
              </w:rPr>
              <w:t xml:space="preserve">Наблюдение </w:t>
            </w:r>
          </w:p>
        </w:tc>
        <w:tc>
          <w:tcPr>
            <w:tcW w:w="835" w:type="pct"/>
            <w:shd w:val="clear" w:color="auto" w:fill="auto"/>
          </w:tcPr>
          <w:p w:rsidR="0013323D" w:rsidRPr="0013323D" w:rsidRDefault="0013323D" w:rsidP="0013323D">
            <w:pPr>
              <w:suppressAutoHyphens/>
              <w:spacing w:after="0" w:line="240" w:lineRule="auto"/>
              <w:rPr>
                <w:rFonts w:ascii="Times New Roman" w:eastAsia="Times New Roman" w:hAnsi="Times New Roman" w:cs="Calibri"/>
                <w:sz w:val="28"/>
                <w:szCs w:val="28"/>
                <w:lang w:eastAsia="ar-SA"/>
              </w:rPr>
            </w:pPr>
            <w:r w:rsidRPr="0013323D">
              <w:rPr>
                <w:rFonts w:ascii="Times New Roman" w:eastAsia="Times New Roman" w:hAnsi="Times New Roman" w:cs="Calibri"/>
                <w:sz w:val="28"/>
                <w:szCs w:val="28"/>
                <w:lang w:eastAsia="ar-SA"/>
              </w:rPr>
              <w:t xml:space="preserve">1-я неделя </w:t>
            </w:r>
          </w:p>
          <w:p w:rsidR="0013323D" w:rsidRPr="0013323D" w:rsidRDefault="0013323D" w:rsidP="0013323D">
            <w:pPr>
              <w:suppressAutoHyphens/>
              <w:spacing w:after="0" w:line="240" w:lineRule="auto"/>
              <w:rPr>
                <w:rFonts w:ascii="Times New Roman" w:eastAsia="Times New Roman" w:hAnsi="Times New Roman" w:cs="Calibri"/>
                <w:sz w:val="28"/>
                <w:szCs w:val="28"/>
                <w:lang w:eastAsia="ar-SA"/>
              </w:rPr>
            </w:pPr>
            <w:r w:rsidRPr="0013323D">
              <w:rPr>
                <w:rFonts w:ascii="Times New Roman" w:eastAsia="Times New Roman" w:hAnsi="Times New Roman" w:cs="Calibri"/>
                <w:sz w:val="28"/>
                <w:szCs w:val="28"/>
                <w:lang w:eastAsia="ar-SA"/>
              </w:rPr>
              <w:t>мая</w:t>
            </w:r>
          </w:p>
          <w:p w:rsidR="0013323D" w:rsidRPr="0013323D" w:rsidRDefault="0013323D" w:rsidP="0013323D">
            <w:pPr>
              <w:suppressAutoHyphens/>
              <w:spacing w:after="0" w:line="240" w:lineRule="auto"/>
              <w:rPr>
                <w:rFonts w:ascii="Times New Roman" w:eastAsia="Times New Roman" w:hAnsi="Times New Roman" w:cs="Calibri"/>
                <w:sz w:val="28"/>
                <w:szCs w:val="28"/>
                <w:lang w:eastAsia="ar-SA"/>
              </w:rPr>
            </w:pP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w:t>
            </w:r>
          </w:p>
        </w:tc>
      </w:tr>
      <w:tr w:rsidR="0013323D" w:rsidRPr="0013323D" w:rsidTr="00751CAC">
        <w:tc>
          <w:tcPr>
            <w:tcW w:w="481"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24.</w:t>
            </w: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Занятие 24</w:t>
            </w:r>
            <w:r w:rsidRPr="0013323D">
              <w:rPr>
                <w:rFonts w:ascii="Times New Roman" w:eastAsia="Times New Roman" w:hAnsi="Times New Roman" w:cs="Times New Roman"/>
                <w:sz w:val="24"/>
                <w:szCs w:val="24"/>
                <w:lang w:eastAsia="ru-RU"/>
              </w:rPr>
              <w:t xml:space="preserve"> </w:t>
            </w:r>
            <w:r w:rsidRPr="0013323D">
              <w:rPr>
                <w:rFonts w:ascii="Times New Roman" w:eastAsia="Times New Roman" w:hAnsi="Times New Roman" w:cs="Times New Roman"/>
                <w:sz w:val="28"/>
                <w:szCs w:val="28"/>
                <w:lang w:eastAsia="ru-RU"/>
              </w:rPr>
              <w:t>Лето.</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1. Игра-приветствие «Наши умные головки».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2. Беседа «Лето».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3.Упражнение «Выбери нужные предметы».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4. Задание «Цветок».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5. Игра «Какие насекомые спрятались на картинке?».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6. </w:t>
            </w:r>
            <w:proofErr w:type="spellStart"/>
            <w:r w:rsidRPr="0013323D">
              <w:rPr>
                <w:rFonts w:ascii="Times New Roman" w:eastAsia="Times New Roman" w:hAnsi="Times New Roman" w:cs="Times New Roman"/>
                <w:sz w:val="28"/>
                <w:szCs w:val="28"/>
                <w:lang w:eastAsia="ru-RU"/>
              </w:rPr>
              <w:t>Физминутка</w:t>
            </w:r>
            <w:proofErr w:type="spellEnd"/>
            <w:r w:rsidRPr="0013323D">
              <w:rPr>
                <w:rFonts w:ascii="Times New Roman" w:eastAsia="Times New Roman" w:hAnsi="Times New Roman" w:cs="Times New Roman"/>
                <w:sz w:val="28"/>
                <w:szCs w:val="28"/>
                <w:lang w:eastAsia="ru-RU"/>
              </w:rPr>
              <w:t xml:space="preserve"> «По дороге мы идем».</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7. Игра «Чей домик?».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8. Задание «Солнышко».</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Игра «Всем-всем, до свидания!».</w:t>
            </w:r>
          </w:p>
        </w:tc>
        <w:tc>
          <w:tcPr>
            <w:tcW w:w="947" w:type="pct"/>
            <w:shd w:val="clear" w:color="auto" w:fill="auto"/>
          </w:tcPr>
          <w:p w:rsidR="0013323D" w:rsidRPr="0013323D" w:rsidRDefault="0013323D" w:rsidP="0013323D">
            <w:pPr>
              <w:suppressAutoHyphens/>
              <w:spacing w:after="0" w:line="240" w:lineRule="auto"/>
              <w:rPr>
                <w:rFonts w:ascii="Times New Roman" w:eastAsia="Times New Roman" w:hAnsi="Times New Roman" w:cs="Calibri"/>
                <w:sz w:val="28"/>
                <w:szCs w:val="28"/>
                <w:lang w:eastAsia="ar-SA"/>
              </w:rPr>
            </w:pPr>
            <w:r w:rsidRPr="0013323D">
              <w:rPr>
                <w:rFonts w:ascii="Times New Roman" w:eastAsia="Times New Roman" w:hAnsi="Times New Roman" w:cs="Calibri"/>
                <w:sz w:val="28"/>
                <w:szCs w:val="28"/>
                <w:lang w:eastAsia="ar-SA"/>
              </w:rPr>
              <w:t xml:space="preserve">Наблюдение </w:t>
            </w:r>
          </w:p>
        </w:tc>
        <w:tc>
          <w:tcPr>
            <w:tcW w:w="835" w:type="pct"/>
            <w:shd w:val="clear" w:color="auto" w:fill="auto"/>
          </w:tcPr>
          <w:p w:rsidR="0013323D" w:rsidRPr="0013323D" w:rsidRDefault="0013323D" w:rsidP="0013323D">
            <w:pPr>
              <w:suppressAutoHyphens/>
              <w:spacing w:after="0" w:line="240" w:lineRule="auto"/>
              <w:rPr>
                <w:rFonts w:ascii="Times New Roman" w:eastAsia="Times New Roman" w:hAnsi="Times New Roman" w:cs="Calibri"/>
                <w:sz w:val="28"/>
                <w:szCs w:val="28"/>
                <w:lang w:eastAsia="ar-SA"/>
              </w:rPr>
            </w:pPr>
            <w:r w:rsidRPr="0013323D">
              <w:rPr>
                <w:rFonts w:ascii="Times New Roman" w:eastAsia="Times New Roman" w:hAnsi="Times New Roman" w:cs="Calibri"/>
                <w:sz w:val="28"/>
                <w:szCs w:val="28"/>
                <w:lang w:eastAsia="ar-SA"/>
              </w:rPr>
              <w:t>2-я неделя</w:t>
            </w:r>
          </w:p>
          <w:p w:rsidR="0013323D" w:rsidRPr="0013323D" w:rsidRDefault="0013323D" w:rsidP="0013323D">
            <w:pPr>
              <w:suppressAutoHyphens/>
              <w:spacing w:after="0" w:line="240" w:lineRule="auto"/>
              <w:rPr>
                <w:rFonts w:ascii="Times New Roman" w:eastAsia="Times New Roman" w:hAnsi="Times New Roman" w:cs="Calibri"/>
                <w:sz w:val="28"/>
                <w:szCs w:val="28"/>
                <w:lang w:eastAsia="ar-SA"/>
              </w:rPr>
            </w:pPr>
            <w:r w:rsidRPr="0013323D">
              <w:rPr>
                <w:rFonts w:ascii="Times New Roman" w:eastAsia="Times New Roman" w:hAnsi="Times New Roman" w:cs="Calibri"/>
                <w:sz w:val="28"/>
                <w:szCs w:val="28"/>
                <w:lang w:eastAsia="ar-SA"/>
              </w:rPr>
              <w:t xml:space="preserve">мая </w:t>
            </w:r>
          </w:p>
          <w:p w:rsidR="0013323D" w:rsidRPr="0013323D" w:rsidRDefault="0013323D" w:rsidP="0013323D">
            <w:pPr>
              <w:suppressAutoHyphens/>
              <w:spacing w:after="0" w:line="240" w:lineRule="auto"/>
              <w:rPr>
                <w:rFonts w:ascii="Times New Roman" w:eastAsia="Times New Roman" w:hAnsi="Times New Roman" w:cs="Calibri"/>
                <w:sz w:val="28"/>
                <w:szCs w:val="28"/>
                <w:lang w:eastAsia="ar-SA"/>
              </w:rPr>
            </w:pP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w:t>
            </w:r>
          </w:p>
        </w:tc>
      </w:tr>
      <w:tr w:rsidR="0013323D" w:rsidRPr="0013323D" w:rsidTr="00751CAC">
        <w:tc>
          <w:tcPr>
            <w:tcW w:w="481"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25-26</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Занятие 25 - 26 (Диагностика)</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p>
        </w:tc>
        <w:tc>
          <w:tcPr>
            <w:tcW w:w="947" w:type="pct"/>
            <w:shd w:val="clear" w:color="auto" w:fill="auto"/>
          </w:tcPr>
          <w:p w:rsidR="0013323D" w:rsidRPr="0013323D" w:rsidRDefault="0013323D" w:rsidP="0013323D">
            <w:pPr>
              <w:suppressAutoHyphens/>
              <w:spacing w:after="0" w:line="240" w:lineRule="auto"/>
              <w:rPr>
                <w:rFonts w:ascii="Times New Roman" w:eastAsia="Times New Roman" w:hAnsi="Times New Roman" w:cs="Calibri"/>
                <w:sz w:val="28"/>
                <w:szCs w:val="28"/>
                <w:lang w:eastAsia="ar-SA"/>
              </w:rPr>
            </w:pPr>
            <w:r w:rsidRPr="0013323D">
              <w:rPr>
                <w:rFonts w:ascii="Times New Roman" w:eastAsia="Times New Roman" w:hAnsi="Times New Roman" w:cs="Calibri"/>
                <w:sz w:val="28"/>
                <w:szCs w:val="28"/>
                <w:lang w:eastAsia="ar-SA"/>
              </w:rPr>
              <w:t>Диагностика</w:t>
            </w:r>
          </w:p>
        </w:tc>
        <w:tc>
          <w:tcPr>
            <w:tcW w:w="835" w:type="pct"/>
            <w:shd w:val="clear" w:color="auto" w:fill="auto"/>
          </w:tcPr>
          <w:p w:rsidR="0013323D" w:rsidRPr="0013323D" w:rsidRDefault="0013323D" w:rsidP="0013323D">
            <w:pPr>
              <w:suppressAutoHyphens/>
              <w:spacing w:after="0" w:line="240" w:lineRule="auto"/>
              <w:rPr>
                <w:rFonts w:ascii="Times New Roman" w:eastAsia="Times New Roman" w:hAnsi="Times New Roman" w:cs="Calibri"/>
                <w:sz w:val="28"/>
                <w:szCs w:val="28"/>
                <w:lang w:eastAsia="ar-SA"/>
              </w:rPr>
            </w:pPr>
            <w:r w:rsidRPr="0013323D">
              <w:rPr>
                <w:rFonts w:ascii="Times New Roman" w:eastAsia="Times New Roman" w:hAnsi="Times New Roman" w:cs="Calibri"/>
                <w:sz w:val="28"/>
                <w:szCs w:val="28"/>
                <w:lang w:eastAsia="ar-SA"/>
              </w:rPr>
              <w:t>3-я, 4-</w:t>
            </w:r>
            <w:proofErr w:type="gramStart"/>
            <w:r w:rsidRPr="0013323D">
              <w:rPr>
                <w:rFonts w:ascii="Times New Roman" w:eastAsia="Times New Roman" w:hAnsi="Times New Roman" w:cs="Calibri"/>
                <w:sz w:val="28"/>
                <w:szCs w:val="28"/>
                <w:lang w:eastAsia="ar-SA"/>
              </w:rPr>
              <w:t>я  неделя</w:t>
            </w:r>
            <w:proofErr w:type="gramEnd"/>
          </w:p>
          <w:p w:rsidR="0013323D" w:rsidRPr="0013323D" w:rsidRDefault="0013323D" w:rsidP="0013323D">
            <w:pPr>
              <w:suppressAutoHyphens/>
              <w:spacing w:after="0" w:line="240" w:lineRule="auto"/>
              <w:rPr>
                <w:rFonts w:ascii="Times New Roman" w:eastAsia="Times New Roman" w:hAnsi="Times New Roman" w:cs="Calibri"/>
                <w:sz w:val="28"/>
                <w:szCs w:val="28"/>
                <w:lang w:eastAsia="ar-SA"/>
              </w:rPr>
            </w:pPr>
            <w:r w:rsidRPr="0013323D">
              <w:rPr>
                <w:rFonts w:ascii="Times New Roman" w:eastAsia="Times New Roman" w:hAnsi="Times New Roman" w:cs="Calibri"/>
                <w:sz w:val="28"/>
                <w:szCs w:val="28"/>
                <w:lang w:eastAsia="ar-SA"/>
              </w:rPr>
              <w:t>мая</w:t>
            </w: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2</w:t>
            </w:r>
          </w:p>
        </w:tc>
      </w:tr>
      <w:tr w:rsidR="0013323D" w:rsidRPr="0013323D" w:rsidTr="00751CAC">
        <w:tc>
          <w:tcPr>
            <w:tcW w:w="4480" w:type="pct"/>
            <w:gridSpan w:val="4"/>
            <w:shd w:val="clear" w:color="auto" w:fill="auto"/>
          </w:tcPr>
          <w:p w:rsidR="0013323D" w:rsidRPr="0013323D" w:rsidRDefault="0013323D" w:rsidP="0013323D">
            <w:pPr>
              <w:suppressAutoHyphens/>
              <w:spacing w:after="0" w:line="240" w:lineRule="auto"/>
              <w:jc w:val="right"/>
              <w:rPr>
                <w:rFonts w:ascii="Times New Roman" w:eastAsia="Times New Roman" w:hAnsi="Times New Roman" w:cs="Calibri"/>
                <w:sz w:val="28"/>
                <w:szCs w:val="28"/>
                <w:lang w:eastAsia="ar-SA"/>
              </w:rPr>
            </w:pPr>
            <w:r w:rsidRPr="0013323D">
              <w:rPr>
                <w:rFonts w:ascii="Times New Roman" w:eastAsia="Times New Roman" w:hAnsi="Times New Roman" w:cs="Calibri"/>
                <w:sz w:val="28"/>
                <w:szCs w:val="28"/>
                <w:lang w:eastAsia="ar-SA"/>
              </w:rPr>
              <w:t>Итого:</w:t>
            </w:r>
          </w:p>
        </w:tc>
        <w:tc>
          <w:tcPr>
            <w:tcW w:w="520" w:type="pct"/>
            <w:shd w:val="clear" w:color="auto" w:fill="auto"/>
          </w:tcPr>
          <w:p w:rsidR="0013323D" w:rsidRPr="0013323D" w:rsidRDefault="0013323D" w:rsidP="0013323D">
            <w:pPr>
              <w:suppressAutoHyphens/>
              <w:spacing w:after="0" w:line="240" w:lineRule="auto"/>
              <w:jc w:val="center"/>
              <w:rPr>
                <w:rFonts w:ascii="Times New Roman" w:eastAsia="Times New Roman" w:hAnsi="Times New Roman" w:cs="Calibri"/>
                <w:sz w:val="28"/>
                <w:szCs w:val="28"/>
                <w:lang w:eastAsia="ar-SA"/>
              </w:rPr>
            </w:pPr>
            <w:r w:rsidRPr="0013323D">
              <w:rPr>
                <w:rFonts w:ascii="Times New Roman" w:eastAsia="Times New Roman" w:hAnsi="Times New Roman" w:cs="Calibri"/>
                <w:sz w:val="28"/>
                <w:szCs w:val="28"/>
                <w:lang w:eastAsia="ar-SA"/>
              </w:rPr>
              <w:t>26</w:t>
            </w:r>
          </w:p>
        </w:tc>
      </w:tr>
    </w:tbl>
    <w:p w:rsidR="0013323D" w:rsidRPr="0013323D" w:rsidRDefault="0013323D" w:rsidP="0013323D">
      <w:pPr>
        <w:spacing w:after="0" w:line="240" w:lineRule="auto"/>
        <w:rPr>
          <w:rFonts w:ascii="Times New Roman" w:eastAsia="Times New Roman" w:hAnsi="Times New Roman" w:cs="Times New Roman"/>
          <w:sz w:val="32"/>
          <w:szCs w:val="32"/>
          <w:lang w:eastAsia="ru-RU"/>
        </w:rPr>
      </w:pPr>
    </w:p>
    <w:p w:rsidR="00C110DA" w:rsidRDefault="00C110DA" w:rsidP="0013323D">
      <w:pPr>
        <w:pStyle w:val="a5"/>
        <w:ind w:left="0"/>
        <w:jc w:val="center"/>
        <w:rPr>
          <w:sz w:val="28"/>
          <w:szCs w:val="28"/>
        </w:rPr>
      </w:pPr>
    </w:p>
    <w:p w:rsidR="00A13390" w:rsidRDefault="00A13390" w:rsidP="0013323D">
      <w:pPr>
        <w:pStyle w:val="a5"/>
        <w:ind w:left="0"/>
        <w:jc w:val="center"/>
        <w:rPr>
          <w:sz w:val="28"/>
          <w:szCs w:val="28"/>
        </w:rPr>
      </w:pPr>
    </w:p>
    <w:p w:rsidR="00A13390" w:rsidRDefault="00A13390" w:rsidP="0013323D">
      <w:pPr>
        <w:pStyle w:val="a5"/>
        <w:ind w:left="0"/>
        <w:jc w:val="center"/>
        <w:rPr>
          <w:sz w:val="28"/>
          <w:szCs w:val="28"/>
        </w:rPr>
      </w:pPr>
    </w:p>
    <w:p w:rsidR="00A13390" w:rsidRDefault="00A13390" w:rsidP="0013323D">
      <w:pPr>
        <w:pStyle w:val="a5"/>
        <w:ind w:left="0"/>
        <w:jc w:val="center"/>
        <w:rPr>
          <w:sz w:val="28"/>
          <w:szCs w:val="28"/>
        </w:rPr>
      </w:pPr>
    </w:p>
    <w:p w:rsidR="00A13390" w:rsidRDefault="00A13390" w:rsidP="0013323D">
      <w:pPr>
        <w:pStyle w:val="a5"/>
        <w:ind w:left="0"/>
        <w:jc w:val="center"/>
        <w:rPr>
          <w:sz w:val="28"/>
          <w:szCs w:val="28"/>
        </w:rPr>
      </w:pPr>
    </w:p>
    <w:p w:rsidR="00A13390" w:rsidRDefault="00A13390" w:rsidP="0013323D">
      <w:pPr>
        <w:pStyle w:val="a5"/>
        <w:ind w:left="0"/>
        <w:jc w:val="center"/>
        <w:rPr>
          <w:sz w:val="28"/>
          <w:szCs w:val="28"/>
        </w:rPr>
      </w:pPr>
    </w:p>
    <w:p w:rsidR="00A13390" w:rsidRDefault="00A13390" w:rsidP="0013323D">
      <w:pPr>
        <w:pStyle w:val="a5"/>
        <w:ind w:left="0"/>
        <w:jc w:val="center"/>
        <w:rPr>
          <w:sz w:val="28"/>
          <w:szCs w:val="28"/>
        </w:rPr>
      </w:pPr>
    </w:p>
    <w:p w:rsidR="00A13390" w:rsidRDefault="00A13390" w:rsidP="0013323D">
      <w:pPr>
        <w:pStyle w:val="a5"/>
        <w:ind w:left="0"/>
        <w:jc w:val="center"/>
        <w:rPr>
          <w:sz w:val="28"/>
          <w:szCs w:val="28"/>
        </w:rPr>
      </w:pPr>
    </w:p>
    <w:p w:rsidR="00A13390" w:rsidRDefault="00A13390" w:rsidP="0013323D">
      <w:pPr>
        <w:pStyle w:val="a5"/>
        <w:ind w:left="0"/>
        <w:jc w:val="center"/>
        <w:rPr>
          <w:sz w:val="28"/>
          <w:szCs w:val="28"/>
        </w:rPr>
      </w:pPr>
    </w:p>
    <w:p w:rsidR="00A13390" w:rsidRDefault="00A13390" w:rsidP="0013323D">
      <w:pPr>
        <w:pStyle w:val="a5"/>
        <w:ind w:left="0"/>
        <w:jc w:val="center"/>
        <w:rPr>
          <w:sz w:val="28"/>
          <w:szCs w:val="28"/>
        </w:rPr>
      </w:pPr>
    </w:p>
    <w:p w:rsidR="00A13390" w:rsidRDefault="00A13390" w:rsidP="0013323D">
      <w:pPr>
        <w:pStyle w:val="a5"/>
        <w:ind w:left="0"/>
        <w:jc w:val="center"/>
        <w:rPr>
          <w:sz w:val="28"/>
          <w:szCs w:val="28"/>
        </w:rPr>
      </w:pPr>
    </w:p>
    <w:p w:rsidR="00A13390" w:rsidRDefault="00A13390" w:rsidP="0013323D">
      <w:pPr>
        <w:pStyle w:val="a5"/>
        <w:ind w:left="0"/>
        <w:jc w:val="center"/>
        <w:rPr>
          <w:sz w:val="28"/>
          <w:szCs w:val="28"/>
        </w:rPr>
      </w:pPr>
    </w:p>
    <w:p w:rsidR="00A13390" w:rsidRDefault="00A13390" w:rsidP="0013323D">
      <w:pPr>
        <w:pStyle w:val="a5"/>
        <w:ind w:left="0"/>
        <w:jc w:val="center"/>
        <w:rPr>
          <w:sz w:val="28"/>
          <w:szCs w:val="28"/>
        </w:rPr>
      </w:pPr>
    </w:p>
    <w:p w:rsidR="00A13390" w:rsidRDefault="00A13390" w:rsidP="0013323D">
      <w:pPr>
        <w:pStyle w:val="a5"/>
        <w:ind w:left="0"/>
        <w:jc w:val="center"/>
        <w:rPr>
          <w:sz w:val="28"/>
          <w:szCs w:val="28"/>
        </w:rPr>
      </w:pPr>
    </w:p>
    <w:p w:rsidR="0013323D" w:rsidRPr="0013323D" w:rsidRDefault="0013323D" w:rsidP="0013323D">
      <w:pPr>
        <w:pStyle w:val="a5"/>
        <w:ind w:left="0"/>
        <w:jc w:val="center"/>
        <w:rPr>
          <w:b/>
          <w:sz w:val="28"/>
          <w:szCs w:val="28"/>
        </w:rPr>
      </w:pPr>
      <w:r w:rsidRPr="0013323D">
        <w:rPr>
          <w:b/>
          <w:bCs/>
          <w:sz w:val="28"/>
          <w:szCs w:val="28"/>
        </w:rPr>
        <w:lastRenderedPageBreak/>
        <w:t xml:space="preserve">Календарно-тематический план </w:t>
      </w:r>
      <w:r w:rsidRPr="0013323D">
        <w:rPr>
          <w:b/>
          <w:sz w:val="28"/>
          <w:szCs w:val="28"/>
        </w:rPr>
        <w:t>коррекционно-развивающих</w:t>
      </w:r>
    </w:p>
    <w:p w:rsidR="0013323D" w:rsidRDefault="0013323D" w:rsidP="0013323D">
      <w:pPr>
        <w:pStyle w:val="a5"/>
        <w:ind w:left="0"/>
        <w:jc w:val="center"/>
        <w:rPr>
          <w:b/>
          <w:bCs/>
          <w:sz w:val="28"/>
          <w:szCs w:val="28"/>
        </w:rPr>
      </w:pPr>
      <w:r w:rsidRPr="0013323D">
        <w:rPr>
          <w:b/>
          <w:sz w:val="28"/>
          <w:szCs w:val="28"/>
        </w:rPr>
        <w:t xml:space="preserve">занятий </w:t>
      </w:r>
      <w:r w:rsidRPr="0013323D">
        <w:rPr>
          <w:b/>
          <w:bCs/>
          <w:sz w:val="28"/>
          <w:szCs w:val="28"/>
        </w:rPr>
        <w:t xml:space="preserve">по познавательному развитию для детей </w:t>
      </w:r>
      <w:r>
        <w:rPr>
          <w:b/>
          <w:bCs/>
          <w:sz w:val="28"/>
          <w:szCs w:val="28"/>
        </w:rPr>
        <w:t>пятого</w:t>
      </w:r>
      <w:r w:rsidRPr="0013323D">
        <w:rPr>
          <w:b/>
          <w:bCs/>
          <w:sz w:val="28"/>
          <w:szCs w:val="28"/>
        </w:rPr>
        <w:t xml:space="preserve"> года обучения (6</w:t>
      </w:r>
      <w:r>
        <w:rPr>
          <w:b/>
          <w:bCs/>
          <w:sz w:val="28"/>
          <w:szCs w:val="28"/>
        </w:rPr>
        <w:t>-7</w:t>
      </w:r>
      <w:r w:rsidRPr="0013323D">
        <w:rPr>
          <w:b/>
          <w:bCs/>
          <w:sz w:val="28"/>
          <w:szCs w:val="28"/>
        </w:rPr>
        <w:t xml:space="preserve"> лет) педагога-психолога ДОУ</w:t>
      </w:r>
    </w:p>
    <w:p w:rsidR="00FF6A42" w:rsidRPr="00FF6A42" w:rsidRDefault="00FF6A42" w:rsidP="00FF6A42">
      <w:pPr>
        <w:spacing w:after="0"/>
        <w:jc w:val="center"/>
        <w:rPr>
          <w:rFonts w:ascii="Times New Roman" w:eastAsia="Calibri" w:hAnsi="Times New Roman" w:cs="Times New Roman"/>
          <w:b/>
          <w:sz w:val="28"/>
          <w:szCs w:val="28"/>
        </w:rPr>
      </w:pPr>
      <w:r w:rsidRPr="00FF6A42">
        <w:rPr>
          <w:rFonts w:ascii="Times New Roman" w:eastAsia="Calibri" w:hAnsi="Times New Roman" w:cs="Times New Roman"/>
          <w:b/>
          <w:sz w:val="28"/>
          <w:szCs w:val="28"/>
        </w:rPr>
        <w:t>4. Тематическое планирование</w:t>
      </w:r>
    </w:p>
    <w:p w:rsidR="00FF6A42" w:rsidRPr="00FF6A42" w:rsidRDefault="00FF6A42" w:rsidP="00FF6A42">
      <w:pPr>
        <w:spacing w:after="0"/>
        <w:jc w:val="right"/>
        <w:rPr>
          <w:rFonts w:ascii="Times New Roman" w:eastAsia="Calibri" w:hAnsi="Times New Roman" w:cs="Times New Roman"/>
          <w:sz w:val="28"/>
          <w:szCs w:val="28"/>
        </w:rPr>
      </w:pPr>
      <w:r w:rsidRPr="00FF6A42">
        <w:rPr>
          <w:rFonts w:ascii="Times New Roman" w:eastAsia="Calibri" w:hAnsi="Times New Roman" w:cs="Times New Roman"/>
          <w:sz w:val="28"/>
          <w:szCs w:val="28"/>
        </w:rPr>
        <w:t>Таблица 1</w:t>
      </w: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692"/>
        <w:gridCol w:w="3711"/>
        <w:gridCol w:w="1743"/>
        <w:gridCol w:w="1653"/>
        <w:gridCol w:w="1026"/>
      </w:tblGrid>
      <w:tr w:rsidR="00FF6A42" w:rsidRPr="00FF6A42" w:rsidTr="00FF6A42">
        <w:tc>
          <w:tcPr>
            <w:tcW w:w="484"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п/п</w:t>
            </w:r>
          </w:p>
        </w:tc>
        <w:tc>
          <w:tcPr>
            <w:tcW w:w="2253" w:type="pct"/>
            <w:gridSpan w:val="2"/>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Тема занятия</w:t>
            </w:r>
          </w:p>
        </w:tc>
        <w:tc>
          <w:tcPr>
            <w:tcW w:w="892" w:type="pct"/>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Форма контроля</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Сроки проведения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Кол-во тем</w:t>
            </w:r>
          </w:p>
        </w:tc>
      </w:tr>
      <w:tr w:rsidR="00FF6A42" w:rsidRPr="00FF6A42" w:rsidTr="00FF6A42">
        <w:tc>
          <w:tcPr>
            <w:tcW w:w="484" w:type="pct"/>
            <w:shd w:val="clear" w:color="auto" w:fill="auto"/>
          </w:tcPr>
          <w:p w:rsidR="00FF6A42" w:rsidRPr="00FF6A42" w:rsidRDefault="00FF6A42" w:rsidP="00FF6A42">
            <w:pPr>
              <w:suppressAutoHyphens/>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Занятие 1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«Лесенка»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«10 слов»</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Упражнение «Вырежи круг»</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Нарисуй домик</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Упражнение «Закончи предложение»</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Игра «Четвертый лишний»</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Игра «На что это похоже?»</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8. Рефлексия </w:t>
            </w:r>
          </w:p>
        </w:tc>
        <w:tc>
          <w:tcPr>
            <w:tcW w:w="892" w:type="pct"/>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Диагностика</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1-я неделя сентября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uppressAutoHyphens/>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2. </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Занятие 2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Игра «Запрещенные слова»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Игра «Запомни предметы»</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«Последовательные картинки»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Упражнение «Найди недостающий»</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«Разрезные картинки»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Рисунок человека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Игра «Кто правильно назовет»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Графический диктант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9. Рефлексия</w:t>
            </w:r>
          </w:p>
        </w:tc>
        <w:tc>
          <w:tcPr>
            <w:tcW w:w="892" w:type="pct"/>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Calibri"/>
                <w:sz w:val="28"/>
                <w:szCs w:val="28"/>
                <w:lang w:eastAsia="ar-SA"/>
              </w:rPr>
              <w:t>Диагностика</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2-я неделя сентября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uppressAutoHyphens/>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3.</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Упражнение «Запомни слова»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 2. Корректурная проба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Упражнение «Ухо-нос»</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Работа в тетрадях</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Игра «Сесть-встать»</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«Волшебные квадратики»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Упр. «Запоминай порядок»</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3-я неделя сентября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uppressAutoHyphens/>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4.</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1.Игра – разминка «Фрукты»</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Корректурная проба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3.Упражнения «Лягушка», «Ухо-нос»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Работа в тетрадях</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Игра «Великаны и карлики»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lastRenderedPageBreak/>
              <w:t>6. «Волшебные квадратики»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Упр. «Выложи по образцу»</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Релаксация</w:t>
            </w:r>
            <w:r w:rsidRPr="00FF6A42">
              <w:rPr>
                <w:rFonts w:ascii="Times New Roman" w:eastAsia="Times New Roman" w:hAnsi="Times New Roman" w:cs="Times New Roman"/>
                <w:b/>
                <w:sz w:val="28"/>
                <w:szCs w:val="28"/>
                <w:lang w:eastAsia="ru-RU"/>
              </w:rPr>
              <w:t xml:space="preserve"> </w:t>
            </w:r>
            <w:r w:rsidRPr="00FF6A42">
              <w:rPr>
                <w:rFonts w:ascii="Times New Roman" w:eastAsia="Times New Roman" w:hAnsi="Times New Roman" w:cs="Times New Roman"/>
                <w:sz w:val="28"/>
                <w:szCs w:val="28"/>
                <w:lang w:eastAsia="ru-RU"/>
              </w:rPr>
              <w:t>«Путешествие в волшебный лес».</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9.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lastRenderedPageBreak/>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неделя сентября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uppressAutoHyphens/>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5.</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1.Игра – разминка «Овощи»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Корректурная проба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Упражнения «Цепочка»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Работа в тетрадях</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Игра «Да и нет»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Игра «Геометрические ковры»</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Упр. «Запомни, на какой тарелке лежит каждый продукт»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Упр. «Найди 10 отличий»</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9.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1-я неделя октября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uppressAutoHyphens/>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6.</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1.Игра «Изобрази явление»</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Корректурная проба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3.Упражнение «Цепочка»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Работа в тетрадях</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Игра «Нос-пол-потолок»</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«Волшебные квадратики»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Игра «Четвертый лишений»</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2-я неделя октября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uppressAutoHyphens/>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7.</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1.Игра «</w:t>
            </w:r>
            <w:r w:rsidRPr="00FF6A42">
              <w:rPr>
                <w:rFonts w:ascii="Times New Roman" w:eastAsia="Times New Roman" w:hAnsi="Times New Roman" w:cs="Calibri"/>
                <w:sz w:val="28"/>
                <w:szCs w:val="28"/>
                <w:lang w:eastAsia="ar-SA"/>
              </w:rPr>
              <w:t>Найди лишний предмет</w:t>
            </w:r>
            <w:r w:rsidRPr="00FF6A42">
              <w:rPr>
                <w:rFonts w:ascii="Times New Roman" w:eastAsia="Times New Roman" w:hAnsi="Times New Roman" w:cs="Times New Roman"/>
                <w:sz w:val="28"/>
                <w:szCs w:val="28"/>
                <w:lang w:eastAsia="ru-RU"/>
              </w:rPr>
              <w:t>»</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Корректурная проба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Упражнение «Колечко»</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Работа в тетрадях</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5. </w:t>
            </w:r>
            <w:r w:rsidRPr="00FF6A42">
              <w:rPr>
                <w:rFonts w:ascii="Times New Roman" w:eastAsia="Times New Roman" w:hAnsi="Times New Roman" w:cs="Calibri"/>
                <w:sz w:val="28"/>
                <w:szCs w:val="28"/>
                <w:lang w:eastAsia="ar-SA"/>
              </w:rPr>
              <w:t>Упражнение «Если услышишь название игрушки – хлопни в ладоши»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Игра «Геометрические ковры»</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Упр. «Выложи по образцу»</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Релаксация «Воздушный шарик»</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9.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3-я неделя октября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uppressAutoHyphens/>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8.</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1.Игра «10 слов»</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Корректурная проба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Упражнения «Лягушка», «Ухо-нос»</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Работа в тетрадях</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lastRenderedPageBreak/>
              <w:t>5. Игра «</w:t>
            </w:r>
            <w:r w:rsidRPr="00FF6A42">
              <w:rPr>
                <w:rFonts w:ascii="Times New Roman" w:eastAsia="Times New Roman" w:hAnsi="Times New Roman" w:cs="Calibri"/>
                <w:sz w:val="28"/>
                <w:szCs w:val="28"/>
                <w:lang w:eastAsia="ar-SA"/>
              </w:rPr>
              <w:t>Повтори движения»</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Игра «Геометрические ковры»</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Игра «Найди тень».</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Упражнение «Повтори 10 слов, которые называли в начале занятия».</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9.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lastRenderedPageBreak/>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4-я неделя октября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uppressAutoHyphens/>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9.</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9.</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Игра «Что исчезло?»</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 2. Лабиринты.</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Упражнения «Вертушка», «Юла», «Пианино»</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Работа в тетрадях</w:t>
            </w:r>
          </w:p>
          <w:p w:rsidR="00FF6A42" w:rsidRPr="00FF6A42" w:rsidRDefault="00FF6A42" w:rsidP="00FF6A42">
            <w:pPr>
              <w:spacing w:after="0" w:line="240" w:lineRule="auto"/>
              <w:rPr>
                <w:rFonts w:ascii="Times New Roman" w:eastAsia="Times New Roman" w:hAnsi="Times New Roman" w:cs="Calibri"/>
                <w:sz w:val="28"/>
                <w:szCs w:val="28"/>
                <w:lang w:eastAsia="ar-SA"/>
              </w:rPr>
            </w:pPr>
            <w:r w:rsidRPr="00FF6A42">
              <w:rPr>
                <w:rFonts w:ascii="Times New Roman" w:eastAsia="Times New Roman" w:hAnsi="Times New Roman" w:cs="Times New Roman"/>
                <w:sz w:val="28"/>
                <w:szCs w:val="28"/>
                <w:lang w:eastAsia="ru-RU"/>
              </w:rPr>
              <w:t xml:space="preserve">5. </w:t>
            </w:r>
            <w:r w:rsidRPr="00FF6A42">
              <w:rPr>
                <w:rFonts w:ascii="Times New Roman" w:eastAsia="Times New Roman" w:hAnsi="Times New Roman" w:cs="Calibri"/>
                <w:sz w:val="28"/>
                <w:szCs w:val="28"/>
                <w:lang w:eastAsia="ar-SA"/>
              </w:rPr>
              <w:t>Игра «Разложи картинки по группам»</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Calibri"/>
                <w:sz w:val="28"/>
                <w:szCs w:val="28"/>
                <w:lang w:eastAsia="ar-SA"/>
              </w:rPr>
              <w:t xml:space="preserve">6. Упр. «Закончи предложения»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Релаксация «Отдых на море»</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1-я неделя ноября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uppressAutoHyphens/>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10.</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10.</w:t>
            </w:r>
          </w:p>
          <w:p w:rsidR="00FF6A42" w:rsidRPr="00FF6A42" w:rsidRDefault="00FF6A42" w:rsidP="00FF6A42">
            <w:pPr>
              <w:suppressAutoHyphens/>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Игра «Будь внимателен»</w:t>
            </w:r>
          </w:p>
          <w:p w:rsidR="00FF6A42" w:rsidRPr="00FF6A42" w:rsidRDefault="00FF6A42" w:rsidP="00FF6A42">
            <w:pPr>
              <w:spacing w:after="0" w:line="240" w:lineRule="auto"/>
              <w:rPr>
                <w:rFonts w:ascii="Times New Roman" w:eastAsia="Times New Roman" w:hAnsi="Times New Roman" w:cs="Calibri"/>
                <w:sz w:val="28"/>
                <w:szCs w:val="28"/>
                <w:lang w:eastAsia="ru-RU"/>
              </w:rPr>
            </w:pPr>
            <w:r w:rsidRPr="00FF6A42">
              <w:rPr>
                <w:rFonts w:ascii="Times New Roman" w:eastAsia="Times New Roman" w:hAnsi="Times New Roman" w:cs="Times New Roman"/>
                <w:sz w:val="28"/>
                <w:szCs w:val="28"/>
                <w:lang w:eastAsia="ru-RU"/>
              </w:rPr>
              <w:t>2.Игра</w:t>
            </w:r>
            <w:r w:rsidRPr="00FF6A42">
              <w:rPr>
                <w:rFonts w:ascii="Times New Roman" w:eastAsia="Times New Roman" w:hAnsi="Times New Roman" w:cs="Calibri"/>
                <w:sz w:val="28"/>
                <w:szCs w:val="28"/>
                <w:lang w:eastAsia="ru-RU"/>
              </w:rPr>
              <w:t xml:space="preserve"> «Подбери парную картинку»</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Упражнения «Колечко», «Цепочка»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Работа в тетрадях</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Упр. «Разрезные картинки»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w:t>
            </w:r>
            <w:r w:rsidRPr="00FF6A42">
              <w:rPr>
                <w:rFonts w:ascii="Times New Roman" w:eastAsia="Calibri" w:hAnsi="Times New Roman" w:cs="Times New Roman"/>
                <w:sz w:val="28"/>
                <w:szCs w:val="28"/>
              </w:rPr>
              <w:t xml:space="preserve"> Упр.</w:t>
            </w:r>
            <w:r w:rsidRPr="00FF6A42">
              <w:rPr>
                <w:rFonts w:ascii="Calibri" w:eastAsia="Calibri" w:hAnsi="Calibri" w:cs="Times New Roman"/>
              </w:rPr>
              <w:t xml:space="preserve"> </w:t>
            </w:r>
            <w:r w:rsidRPr="00FF6A42">
              <w:rPr>
                <w:rFonts w:ascii="Times New Roman" w:eastAsia="Times New Roman" w:hAnsi="Times New Roman" w:cs="Times New Roman"/>
                <w:sz w:val="28"/>
                <w:szCs w:val="28"/>
                <w:lang w:eastAsia="ru-RU"/>
              </w:rPr>
              <w:t>«Что было сначала, а что потом?»</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Релаксация «Порхание бабочки»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2-я неделя ноября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uppressAutoHyphens/>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11.</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11.</w:t>
            </w:r>
          </w:p>
          <w:p w:rsidR="00FF6A42" w:rsidRPr="00FF6A42" w:rsidRDefault="00FF6A42" w:rsidP="00693C02">
            <w:pPr>
              <w:numPr>
                <w:ilvl w:val="0"/>
                <w:numId w:val="9"/>
              </w:numPr>
              <w:suppressAutoHyphens/>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Игра «Летает-не летает».</w:t>
            </w:r>
          </w:p>
          <w:p w:rsidR="00FF6A42" w:rsidRPr="00FF6A42" w:rsidRDefault="00FF6A42" w:rsidP="00693C02">
            <w:pPr>
              <w:numPr>
                <w:ilvl w:val="0"/>
                <w:numId w:val="9"/>
              </w:numPr>
              <w:suppressAutoHyphens/>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Игра «Один-много»</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Упр. «Найди предмет по заданным признакам»</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Упражнение «1,2,3,4,5 будем шишку мы катать»</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Работа в тетрадях</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6. Упр. «Найди недостающий предмет»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Релаксация «Путешествие в волшебный лес»</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3-я неделя </w:t>
            </w:r>
          </w:p>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ноября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uppressAutoHyphens/>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lastRenderedPageBreak/>
              <w:t>12.</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12.</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1. </w:t>
            </w:r>
            <w:r w:rsidRPr="00FF6A42">
              <w:rPr>
                <w:rFonts w:ascii="Times New Roman" w:eastAsia="Calibri" w:hAnsi="Times New Roman" w:cs="Times New Roman"/>
                <w:bCs/>
                <w:color w:val="000000"/>
                <w:sz w:val="28"/>
                <w:szCs w:val="28"/>
              </w:rPr>
              <w:t>Игра «Геометрические ковры»</w:t>
            </w:r>
          </w:p>
          <w:p w:rsidR="00FF6A42" w:rsidRPr="00FF6A42" w:rsidRDefault="00FF6A42" w:rsidP="00FF6A42">
            <w:pPr>
              <w:suppressAutoHyphens/>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FF6A42">
              <w:rPr>
                <w:rFonts w:ascii="Times New Roman" w:eastAsia="Times New Roman" w:hAnsi="Times New Roman" w:cs="Times New Roman"/>
                <w:sz w:val="28"/>
                <w:szCs w:val="28"/>
                <w:lang w:eastAsia="ru-RU"/>
              </w:rPr>
              <w:t xml:space="preserve">2. </w:t>
            </w:r>
            <w:r w:rsidRPr="00FF6A42">
              <w:rPr>
                <w:rFonts w:ascii="Times New Roman CYR" w:eastAsia="Times New Roman" w:hAnsi="Times New Roman CYR" w:cs="Times New Roman CYR"/>
                <w:bCs/>
                <w:sz w:val="28"/>
                <w:szCs w:val="28"/>
                <w:lang w:eastAsia="ru-RU"/>
              </w:rPr>
              <w:t xml:space="preserve">Упражнение </w:t>
            </w:r>
            <w:r w:rsidRPr="00FF6A42">
              <w:rPr>
                <w:rFonts w:ascii="Times New Roman" w:eastAsia="Times New Roman" w:hAnsi="Times New Roman" w:cs="Times New Roman"/>
                <w:bCs/>
                <w:sz w:val="28"/>
                <w:szCs w:val="28"/>
                <w:lang w:eastAsia="ru-RU"/>
              </w:rPr>
              <w:t>«</w:t>
            </w:r>
            <w:r w:rsidRPr="00FF6A42">
              <w:rPr>
                <w:rFonts w:ascii="Times New Roman CYR" w:eastAsia="Times New Roman" w:hAnsi="Times New Roman CYR" w:cs="Times New Roman CYR"/>
                <w:bCs/>
                <w:sz w:val="28"/>
                <w:szCs w:val="28"/>
                <w:lang w:eastAsia="ru-RU"/>
              </w:rPr>
              <w:t>Найди отличия</w:t>
            </w:r>
            <w:r w:rsidRPr="00FF6A42">
              <w:rPr>
                <w:rFonts w:ascii="Times New Roman" w:eastAsia="Times New Roman" w:hAnsi="Times New Roman" w:cs="Times New Roman"/>
                <w:bCs/>
                <w:sz w:val="28"/>
                <w:szCs w:val="28"/>
                <w:lang w:eastAsia="ru-RU"/>
              </w:rPr>
              <w:t>»</w:t>
            </w:r>
          </w:p>
          <w:p w:rsidR="00FF6A42" w:rsidRPr="00FF6A42" w:rsidRDefault="00FF6A42" w:rsidP="00FF6A42">
            <w:pPr>
              <w:spacing w:after="0" w:line="240" w:lineRule="auto"/>
              <w:rPr>
                <w:rFonts w:ascii="Times New Roman" w:eastAsia="Times New Roman" w:hAnsi="Times New Roman" w:cs="Calibri"/>
                <w:sz w:val="28"/>
                <w:szCs w:val="28"/>
                <w:lang w:eastAsia="ar-SA"/>
              </w:rPr>
            </w:pPr>
            <w:r w:rsidRPr="00FF6A42">
              <w:rPr>
                <w:rFonts w:ascii="Times New Roman" w:eastAsia="Times New Roman" w:hAnsi="Times New Roman" w:cs="Times New Roman"/>
                <w:sz w:val="28"/>
                <w:szCs w:val="28"/>
                <w:lang w:eastAsia="ru-RU"/>
              </w:rPr>
              <w:t xml:space="preserve">4. </w:t>
            </w:r>
            <w:r w:rsidRPr="00FF6A42">
              <w:rPr>
                <w:rFonts w:ascii="Times New Roman" w:eastAsia="Times New Roman" w:hAnsi="Times New Roman" w:cs="Calibri"/>
                <w:sz w:val="28"/>
                <w:szCs w:val="28"/>
                <w:lang w:eastAsia="ar-SA"/>
              </w:rPr>
              <w:t xml:space="preserve">Упражнения «Шарик пальчиком катаю», «Мы колечки надеваем»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Работа в тетрадях</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Игра «Нос-пол-потолок»</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Упр. «Выложи по образцу»</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Релаксация «Тихое озеро»</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9.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4-я неделя </w:t>
            </w:r>
          </w:p>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ноября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13. </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13.</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Игра «Четыре стихии»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Игра «Какое что бывает»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Упражнение «Шишки, словно ёжики»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Игра «Бывает -не бывает»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Работа в тетрадях</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Упр. «Геометрические фигуры»</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Релаксация «Полет высоко в небе»</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1-я неделя </w:t>
            </w:r>
          </w:p>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декабря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14.</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Занятие 14. </w:t>
            </w:r>
          </w:p>
          <w:p w:rsidR="00FF6A42" w:rsidRPr="00FF6A42" w:rsidRDefault="00FF6A42" w:rsidP="00FF6A42">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8"/>
                <w:szCs w:val="28"/>
              </w:rPr>
            </w:pPr>
            <w:r w:rsidRPr="00FF6A42">
              <w:rPr>
                <w:rFonts w:ascii="Times New Roman" w:eastAsia="Times New Roman" w:hAnsi="Times New Roman" w:cs="Times New Roman"/>
                <w:sz w:val="28"/>
                <w:szCs w:val="28"/>
                <w:lang w:eastAsia="ru-RU"/>
              </w:rPr>
              <w:t xml:space="preserve">1. </w:t>
            </w:r>
            <w:r w:rsidRPr="00FF6A42">
              <w:rPr>
                <w:rFonts w:ascii="Times New Roman" w:eastAsia="Calibri" w:hAnsi="Times New Roman" w:cs="Times New Roman"/>
                <w:bCs/>
                <w:color w:val="000000"/>
                <w:sz w:val="28"/>
                <w:szCs w:val="28"/>
              </w:rPr>
              <w:t>Упражнения на расслабление и концентрацию.</w:t>
            </w:r>
          </w:p>
          <w:p w:rsidR="00FF6A42" w:rsidRPr="00FF6A42" w:rsidRDefault="00FF6A42" w:rsidP="00FF6A42">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8"/>
                <w:szCs w:val="28"/>
              </w:rPr>
            </w:pPr>
            <w:r w:rsidRPr="00FF6A42">
              <w:rPr>
                <w:rFonts w:ascii="Times New Roman" w:eastAsia="Times New Roman" w:hAnsi="Times New Roman" w:cs="Calibri"/>
                <w:sz w:val="28"/>
                <w:szCs w:val="28"/>
                <w:lang w:eastAsia="ar-SA"/>
              </w:rPr>
              <w:t>2. Упражнение «Что было сначала, а что потом?»</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Лабиринты</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Упр. «Третий лишний»</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Упражнение «Колечко», «Цепочка»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Работа в тетрадях</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7. </w:t>
            </w:r>
            <w:r w:rsidRPr="00FF6A42">
              <w:rPr>
                <w:rFonts w:ascii="Times New Roman" w:eastAsia="Times New Roman" w:hAnsi="Times New Roman" w:cs="Calibri"/>
                <w:sz w:val="28"/>
                <w:szCs w:val="28"/>
                <w:lang w:eastAsia="ar-SA"/>
              </w:rPr>
              <w:t>Игра «запомни пары предметов»</w:t>
            </w:r>
          </w:p>
          <w:p w:rsidR="00FF6A42" w:rsidRPr="00FF6A42" w:rsidRDefault="00FF6A42" w:rsidP="00FF6A42">
            <w:pPr>
              <w:suppressAutoHyphens/>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2-я неделя </w:t>
            </w:r>
          </w:p>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декабря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15.</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Занятие 15.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1.Игра-разминка «Транспорт»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2. </w:t>
            </w:r>
            <w:r w:rsidRPr="00FF6A42">
              <w:rPr>
                <w:rFonts w:ascii="Times New Roman" w:eastAsia="Times New Roman" w:hAnsi="Times New Roman" w:cs="Times New Roman"/>
                <w:bCs/>
                <w:sz w:val="28"/>
                <w:szCs w:val="28"/>
                <w:lang w:eastAsia="ru-RU"/>
              </w:rPr>
              <w:t>Упражнение «Назови одним словом»</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w:t>
            </w:r>
            <w:r w:rsidRPr="00FF6A42">
              <w:rPr>
                <w:rFonts w:ascii="Times New Roman" w:eastAsia="Times New Roman" w:hAnsi="Times New Roman" w:cs="Calibri"/>
                <w:sz w:val="24"/>
                <w:szCs w:val="24"/>
                <w:lang w:eastAsia="ar-SA"/>
              </w:rPr>
              <w:t xml:space="preserve"> </w:t>
            </w:r>
            <w:r w:rsidRPr="00FF6A42">
              <w:rPr>
                <w:rFonts w:ascii="Times New Roman" w:eastAsia="Times New Roman" w:hAnsi="Times New Roman" w:cs="Times New Roman"/>
                <w:sz w:val="28"/>
                <w:szCs w:val="28"/>
                <w:lang w:eastAsia="ru-RU"/>
              </w:rPr>
              <w:t xml:space="preserve">Игра «Найди пару»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Игра «Волшебный мешочек»</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Работа в тетрадях</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Игра «Разрезные картинки»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Упр. «Силуэты и контуры»</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8. Релаксация «Встреча с </w:t>
            </w:r>
            <w:r w:rsidRPr="00FF6A42">
              <w:rPr>
                <w:rFonts w:ascii="Times New Roman" w:eastAsia="Times New Roman" w:hAnsi="Times New Roman" w:cs="Times New Roman"/>
                <w:sz w:val="28"/>
                <w:szCs w:val="28"/>
                <w:lang w:eastAsia="ru-RU"/>
              </w:rPr>
              <w:lastRenderedPageBreak/>
              <w:t>любимыми героями»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9.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lastRenderedPageBreak/>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3-я неделя</w:t>
            </w:r>
          </w:p>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декабря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16.</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Занятие 16.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r w:rsidRPr="00FF6A42">
              <w:rPr>
                <w:rFonts w:ascii="Times New Roman" w:eastAsia="Times New Roman" w:hAnsi="Times New Roman" w:cs="Times New Roman"/>
                <w:b/>
                <w:sz w:val="28"/>
                <w:szCs w:val="28"/>
                <w:lang w:eastAsia="ru-RU"/>
              </w:rPr>
              <w:t xml:space="preserve"> </w:t>
            </w:r>
            <w:r w:rsidRPr="00FF6A42">
              <w:rPr>
                <w:rFonts w:ascii="Times New Roman" w:eastAsia="Times New Roman" w:hAnsi="Times New Roman" w:cs="Times New Roman"/>
                <w:sz w:val="28"/>
                <w:szCs w:val="28"/>
                <w:lang w:eastAsia="ru-RU"/>
              </w:rPr>
              <w:t>Упражнение «Корабль и ветер»</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Упражнение «Что забыл нарисовать художник»</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Упр. «Отгадай предмет по описанию»</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Упражнение «Кулак, ребро, ладонь»</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Работа в тетрадях</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Игра «Что изменилось»</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Упр. «Какие фигуры пропущены»</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Выложи по образцу</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9.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4-я неделя</w:t>
            </w:r>
          </w:p>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декабря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17.</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Занятие 17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«Лесенка»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«10 слов»</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Упражнение «Вырежи круг»</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Нарисуй домик</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Упражнение «Закончи предложение»</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Игра «Четвертый лишний»</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Игра «На что это похоже?»</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8. Рефлексия </w:t>
            </w:r>
          </w:p>
        </w:tc>
        <w:tc>
          <w:tcPr>
            <w:tcW w:w="892" w:type="pct"/>
          </w:tcPr>
          <w:p w:rsidR="00FF6A42" w:rsidRPr="00FF6A42" w:rsidRDefault="00FF6A42" w:rsidP="00FF6A42">
            <w:pPr>
              <w:rPr>
                <w:rFonts w:ascii="Times New Roman" w:hAnsi="Times New Roman" w:cs="Times New Roman"/>
                <w:sz w:val="28"/>
                <w:szCs w:val="28"/>
              </w:rPr>
            </w:pPr>
            <w:r>
              <w:rPr>
                <w:rFonts w:ascii="Times New Roman" w:hAnsi="Times New Roman" w:cs="Times New Roman"/>
                <w:sz w:val="28"/>
                <w:szCs w:val="28"/>
              </w:rPr>
              <w:t>Диагностика</w:t>
            </w:r>
            <w:r w:rsidRPr="00FF6A42">
              <w:rPr>
                <w:rFonts w:ascii="Times New Roman" w:hAnsi="Times New Roman" w:cs="Times New Roman"/>
                <w:sz w:val="28"/>
                <w:szCs w:val="28"/>
              </w:rPr>
              <w:t xml:space="preserve">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1-я неделя</w:t>
            </w:r>
          </w:p>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января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18.</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Занятие 18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Игра «Запрещенные слова»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Игра «Запомни предметы»</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«Последовательные картинки»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Упражнение «Найди недостающий»</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«Разрезные картинки»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Рисунок человека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Игра «Кто правильно назовет»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Графический диктант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Рефлексия</w:t>
            </w:r>
          </w:p>
        </w:tc>
        <w:tc>
          <w:tcPr>
            <w:tcW w:w="892" w:type="pct"/>
          </w:tcPr>
          <w:p w:rsidR="00FF6A42" w:rsidRPr="00FF6A42" w:rsidRDefault="00FF6A42" w:rsidP="00FF6A42">
            <w:pPr>
              <w:rPr>
                <w:rFonts w:ascii="Times New Roman" w:hAnsi="Times New Roman" w:cs="Times New Roman"/>
                <w:sz w:val="28"/>
                <w:szCs w:val="28"/>
              </w:rPr>
            </w:pPr>
            <w:r>
              <w:rPr>
                <w:rFonts w:ascii="Times New Roman" w:hAnsi="Times New Roman" w:cs="Times New Roman"/>
                <w:sz w:val="28"/>
                <w:szCs w:val="28"/>
              </w:rPr>
              <w:t>Диагностика</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2-я неделя</w:t>
            </w:r>
          </w:p>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января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19.</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19.</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«10 слов»</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Упражнение «Подбери заплатки к коврикам»</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Упражнение «Проведи дорожки по точкам»</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Корректурная проба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lastRenderedPageBreak/>
              <w:t xml:space="preserve">5. Упражнение «Мяч»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Графический диктант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7. Игра «Четвертый лишний»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Упр. «</w:t>
            </w:r>
            <w:r w:rsidRPr="00FF6A42">
              <w:rPr>
                <w:rFonts w:ascii="Times New Roman" w:eastAsia="Times New Roman" w:hAnsi="Times New Roman" w:cs="Times New Roman"/>
                <w:color w:val="222222"/>
                <w:sz w:val="28"/>
                <w:szCs w:val="28"/>
                <w:shd w:val="clear" w:color="auto" w:fill="FFFFFF"/>
                <w:lang w:eastAsia="ru-RU"/>
              </w:rPr>
              <w:t>Подарки для друзей</w:t>
            </w:r>
            <w:r w:rsidRPr="00FF6A42">
              <w:rPr>
                <w:rFonts w:ascii="Times New Roman" w:eastAsia="Times New Roman" w:hAnsi="Times New Roman" w:cs="Times New Roman"/>
                <w:sz w:val="28"/>
                <w:szCs w:val="28"/>
                <w:lang w:eastAsia="ru-RU"/>
              </w:rPr>
              <w:t>»</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9.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lastRenderedPageBreak/>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3-я неделя января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20.</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20.</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«10 слов»</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Игра «Говори наоборот»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Упражнение «Что перепутал художник»</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Упражнение «Кораблик».</w:t>
            </w:r>
          </w:p>
          <w:p w:rsidR="00FF6A42" w:rsidRPr="00FF6A42" w:rsidRDefault="00FF6A42" w:rsidP="00FF6A42">
            <w:pPr>
              <w:spacing w:after="0" w:line="240" w:lineRule="auto"/>
              <w:rPr>
                <w:rFonts w:ascii="Times New Roman" w:eastAsia="Times New Roman" w:hAnsi="Times New Roman" w:cs="Calibri"/>
                <w:b/>
                <w:sz w:val="28"/>
                <w:szCs w:val="28"/>
                <w:lang w:eastAsia="ar-SA"/>
              </w:rPr>
            </w:pPr>
            <w:r w:rsidRPr="00FF6A42">
              <w:rPr>
                <w:rFonts w:ascii="Times New Roman" w:eastAsia="Times New Roman" w:hAnsi="Times New Roman" w:cs="Times New Roman"/>
                <w:sz w:val="28"/>
                <w:szCs w:val="28"/>
                <w:lang w:eastAsia="ru-RU"/>
              </w:rPr>
              <w:t xml:space="preserve">5. </w:t>
            </w:r>
            <w:r w:rsidRPr="00FF6A42">
              <w:rPr>
                <w:rFonts w:ascii="Times New Roman" w:eastAsia="Times New Roman" w:hAnsi="Times New Roman" w:cs="Calibri"/>
                <w:sz w:val="28"/>
                <w:szCs w:val="28"/>
                <w:lang w:eastAsia="ar-SA"/>
              </w:rPr>
              <w:t>Упражнение «Кулак, ладонь, ребро»</w:t>
            </w:r>
            <w:r w:rsidRPr="00FF6A42">
              <w:rPr>
                <w:rFonts w:ascii="Times New Roman" w:eastAsia="Times New Roman" w:hAnsi="Times New Roman" w:cs="Calibri"/>
                <w:b/>
                <w:sz w:val="28"/>
                <w:szCs w:val="28"/>
                <w:lang w:eastAsia="ar-SA"/>
              </w:rPr>
              <w:t xml:space="preserve">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«Графический диктант»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Упр. «Таблица с цифрами»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Игра «Найди пары предметов»</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9.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4-я неделя</w:t>
            </w:r>
          </w:p>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января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21.</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21.</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Игра «Запомни геометрические фигуры»</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Упражнение «Продолжи фразу»</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Игра «Слушай внимательно»</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Упражнение «Назови одним словом»</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Корректурная проба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Игра «Волшебный мешочек»</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«Графический диктант»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Упр. «Найди все цифры»</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9.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1-я неделя</w:t>
            </w:r>
          </w:p>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февраля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22.</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18.</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«10 слов»</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Упр. «Слова на букву»</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Игра «Летает -не летает»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Загадки о временах года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5. Расставь события по порядку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Упражнение «Найди закономерность и дорисуй»</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Упражнение «Лягушка», «Ухо-нос»</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Графический диктант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9.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2-я неделя февраля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23.</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23.</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«10 картинок»</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Игра «Для чего это нужно»</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lastRenderedPageBreak/>
              <w:t>3. Упражнение «Соедини точки»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w:t>
            </w:r>
            <w:r w:rsidRPr="00FF6A42">
              <w:rPr>
                <w:rFonts w:ascii="Times New Roman" w:eastAsia="Times New Roman" w:hAnsi="Times New Roman" w:cs="Calibri"/>
                <w:sz w:val="24"/>
                <w:szCs w:val="24"/>
                <w:lang w:eastAsia="ar-SA"/>
              </w:rPr>
              <w:t xml:space="preserve"> </w:t>
            </w:r>
            <w:r w:rsidRPr="00FF6A42">
              <w:rPr>
                <w:rFonts w:ascii="Times New Roman" w:eastAsia="Times New Roman" w:hAnsi="Times New Roman" w:cs="Times New Roman"/>
                <w:sz w:val="28"/>
                <w:szCs w:val="28"/>
                <w:lang w:eastAsia="ru-RU"/>
              </w:rPr>
              <w:t>Игра «Лабиринт»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5. Игра «Что не так»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 6. Работа в тетрадях</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Упражнение «Зонтик»</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Графический диктант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9.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lastRenderedPageBreak/>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3-я неделя февраля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24.</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24.</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Игра «Назови предметы»</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Упражнение «Найди закономерность и дорисуй фигуры»</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Игра «Какой фигуры не стало?»</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Игра «Не пропусти растение»</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Игра «Разрезные картинки»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6. </w:t>
            </w:r>
            <w:r w:rsidRPr="00FF6A42">
              <w:rPr>
                <w:rFonts w:ascii="Times New Roman" w:eastAsia="Times New Roman" w:hAnsi="Times New Roman" w:cs="Calibri"/>
                <w:sz w:val="28"/>
                <w:szCs w:val="28"/>
                <w:lang w:eastAsia="ar-SA"/>
              </w:rPr>
              <w:t>Упражнение «Шишку я на пальчик ставлю»</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Работа в тетрадях</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Графический диктант</w:t>
            </w:r>
          </w:p>
          <w:p w:rsidR="00FF6A42" w:rsidRPr="00FF6A42" w:rsidRDefault="00FF6A42" w:rsidP="00FF6A42">
            <w:pPr>
              <w:spacing w:after="0" w:line="240" w:lineRule="auto"/>
              <w:rPr>
                <w:rFonts w:ascii="Times New Roman" w:eastAsia="Times New Roman" w:hAnsi="Times New Roman" w:cs="Times New Roman"/>
                <w:sz w:val="24"/>
                <w:szCs w:val="24"/>
                <w:lang w:eastAsia="ru-RU"/>
              </w:rPr>
            </w:pPr>
            <w:r w:rsidRPr="00FF6A42">
              <w:rPr>
                <w:rFonts w:ascii="Times New Roman" w:eastAsia="Times New Roman" w:hAnsi="Times New Roman" w:cs="Times New Roman"/>
                <w:sz w:val="28"/>
                <w:szCs w:val="28"/>
                <w:lang w:eastAsia="ru-RU"/>
              </w:rPr>
              <w:t>9.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4-я неделя февраля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25.</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25.</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Игра «Позы»</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Упражнение «Выбор»</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Игра «Найди отличия»</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Упражнение «Какое слово встречается чаще других»</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Упр. «10 картинок».</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Упражнение «Что делать пальчикам»</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Работа в тетрадях</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Графический диктант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9.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1-я неделя марта</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26.</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26.</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Упр. «Запомни точно»</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Упр. «Ритм»</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Корректурная проба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Упр. Для коррекции зрения</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Работа в тетрадях</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Пальчиковая гимнастика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Графический диктант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Физ. минутка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9. Игра «Отгадай, что это»</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10.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2-я неделя марта</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lastRenderedPageBreak/>
              <w:t>27.</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27.</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Упр. «Ленивые восьмерки»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Игра «Много – один»</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Упражнение «Найди пару»</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Пальчиковая гимнастика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Упр. «Продолжи ряд, начатый художником»</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Графический диктант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Игра «Прятки»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Упражнение «Улыбка»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9.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3-я неделя марта</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28.</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28.</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Игра «Так бывает или нет»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Игра «Прятки»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Упражнение «Назови одним словом»</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Игра «Сравни и заполни»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Игра «Вставь пропущенные цифры»</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Упражнение «Ежик»</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«Графический диктант»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Упр. «Найди такую же картинку»</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9.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4-я неделя марта</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     29.</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29.</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Упражнения на расслабление и концентрацию.</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Упражнение «Назови обратное действие»</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Игра «Волшебные квадратики»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Игра «Найди лишний предмет»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Игра «Волшебные картинки»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Упражнение «Бабочка».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«Графический диктант»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Упр. «Найди тень»</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9.</w:t>
            </w:r>
            <w:r w:rsidRPr="00FF6A42">
              <w:rPr>
                <w:rFonts w:ascii="Times New Roman" w:eastAsia="Times New Roman" w:hAnsi="Times New Roman" w:cs="Calibri"/>
                <w:sz w:val="24"/>
                <w:szCs w:val="24"/>
                <w:lang w:eastAsia="ar-SA"/>
              </w:rPr>
              <w:t xml:space="preserve"> </w:t>
            </w:r>
            <w:r w:rsidRPr="00FF6A42">
              <w:rPr>
                <w:rFonts w:ascii="Times New Roman" w:eastAsia="Times New Roman" w:hAnsi="Times New Roman" w:cs="Times New Roman"/>
                <w:sz w:val="28"/>
                <w:szCs w:val="28"/>
                <w:lang w:eastAsia="ru-RU"/>
              </w:rPr>
              <w:t>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1-я неделя апреля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30.</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30.</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Игра «Самый внимательный»</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Игра «Что изменилось»</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Сказка о внимательном Иванушке</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Корректурная проба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5. Игра «Окончание слов»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Упражнение «Раз-два-три-</w:t>
            </w:r>
            <w:r w:rsidRPr="00FF6A42">
              <w:rPr>
                <w:rFonts w:ascii="Times New Roman" w:eastAsia="Times New Roman" w:hAnsi="Times New Roman" w:cs="Times New Roman"/>
                <w:sz w:val="28"/>
                <w:szCs w:val="28"/>
                <w:lang w:eastAsia="ru-RU"/>
              </w:rPr>
              <w:lastRenderedPageBreak/>
              <w:t>четыре-пять»</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w:t>
            </w:r>
            <w:r w:rsidRPr="00FF6A42">
              <w:rPr>
                <w:rFonts w:ascii="Times New Roman" w:eastAsia="Times New Roman" w:hAnsi="Times New Roman" w:cs="Calibri"/>
                <w:sz w:val="24"/>
                <w:szCs w:val="24"/>
                <w:lang w:eastAsia="ar-SA"/>
              </w:rPr>
              <w:t xml:space="preserve"> </w:t>
            </w:r>
            <w:r w:rsidRPr="00FF6A42">
              <w:rPr>
                <w:rFonts w:ascii="Times New Roman" w:eastAsia="Times New Roman" w:hAnsi="Times New Roman" w:cs="Times New Roman"/>
                <w:sz w:val="28"/>
                <w:szCs w:val="28"/>
                <w:lang w:eastAsia="ru-RU"/>
              </w:rPr>
              <w:t xml:space="preserve">Работа в тетрадях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lastRenderedPageBreak/>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2-я неделя </w:t>
            </w:r>
          </w:p>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апреля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31.</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31.</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Игра-приветствие «Здравствуйте»</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Игра «Скажи наоборот»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w:t>
            </w:r>
            <w:r w:rsidRPr="00FF6A42">
              <w:rPr>
                <w:rFonts w:ascii="Times New Roman" w:eastAsia="Times New Roman" w:hAnsi="Times New Roman" w:cs="Calibri"/>
                <w:sz w:val="24"/>
                <w:szCs w:val="24"/>
                <w:lang w:eastAsia="ar-SA"/>
              </w:rPr>
              <w:t xml:space="preserve"> </w:t>
            </w:r>
            <w:r w:rsidRPr="00FF6A42">
              <w:rPr>
                <w:rFonts w:ascii="Times New Roman" w:eastAsia="Times New Roman" w:hAnsi="Times New Roman" w:cs="Times New Roman"/>
                <w:sz w:val="28"/>
                <w:szCs w:val="28"/>
                <w:lang w:eastAsia="ru-RU"/>
              </w:rPr>
              <w:t>Упражнение «Перепутанные линии»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Упражнение «Ищем нелепости»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Игра «Цветные карандаши»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Игра «Хлопни в ладоши»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Упражнение «Раз-два-три-четыре-пять»</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Работа в тетрадях</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9. Этюд «Солнечный зайчик»</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10.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t xml:space="preserve">Наблюдение </w:t>
            </w:r>
          </w:p>
        </w:tc>
        <w:tc>
          <w:tcPr>
            <w:tcW w:w="846" w:type="pct"/>
            <w:shd w:val="clear" w:color="auto" w:fill="auto"/>
          </w:tcPr>
          <w:p w:rsidR="00FF6A42" w:rsidRPr="00FF6A42" w:rsidRDefault="00FF6A42" w:rsidP="00FF6A42">
            <w:pPr>
              <w:suppressAutoHyphens/>
              <w:spacing w:after="0" w:line="240" w:lineRule="auto"/>
              <w:rPr>
                <w:rFonts w:ascii="Times New Roman" w:eastAsia="Times New Roman" w:hAnsi="Times New Roman" w:cs="Calibri"/>
                <w:sz w:val="28"/>
                <w:szCs w:val="28"/>
                <w:lang w:eastAsia="ar-SA"/>
              </w:rPr>
            </w:pPr>
            <w:r w:rsidRPr="00FF6A42">
              <w:rPr>
                <w:rFonts w:ascii="Times New Roman" w:eastAsia="Times New Roman" w:hAnsi="Times New Roman" w:cs="Calibri"/>
                <w:sz w:val="28"/>
                <w:szCs w:val="28"/>
                <w:lang w:eastAsia="ar-SA"/>
              </w:rPr>
              <w:t xml:space="preserve">3-я неделя </w:t>
            </w:r>
          </w:p>
          <w:p w:rsidR="00FF6A42" w:rsidRPr="00FF6A42" w:rsidRDefault="00FF6A42" w:rsidP="00FF6A42">
            <w:pPr>
              <w:suppressAutoHyphens/>
              <w:spacing w:after="0" w:line="240" w:lineRule="auto"/>
              <w:rPr>
                <w:rFonts w:ascii="Times New Roman" w:eastAsia="Times New Roman" w:hAnsi="Times New Roman" w:cs="Calibri"/>
                <w:sz w:val="28"/>
                <w:szCs w:val="28"/>
                <w:lang w:eastAsia="ar-SA"/>
              </w:rPr>
            </w:pPr>
            <w:r w:rsidRPr="00FF6A42">
              <w:rPr>
                <w:rFonts w:ascii="Times New Roman" w:eastAsia="Times New Roman" w:hAnsi="Times New Roman" w:cs="Calibri"/>
                <w:sz w:val="28"/>
                <w:szCs w:val="28"/>
                <w:lang w:eastAsia="ar-SA"/>
              </w:rPr>
              <w:t>апреля</w:t>
            </w:r>
          </w:p>
          <w:p w:rsidR="00FF6A42" w:rsidRPr="00FF6A42" w:rsidRDefault="00FF6A42" w:rsidP="00FF6A42">
            <w:pPr>
              <w:suppressAutoHyphens/>
              <w:spacing w:after="0" w:line="240" w:lineRule="auto"/>
              <w:rPr>
                <w:rFonts w:ascii="Times New Roman" w:eastAsia="Times New Roman" w:hAnsi="Times New Roman" w:cs="Calibri"/>
                <w:sz w:val="28"/>
                <w:szCs w:val="28"/>
                <w:lang w:eastAsia="ar-SA"/>
              </w:rPr>
            </w:pP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32.</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32.</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Упражнение «Интеллектуальная разминка»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w:t>
            </w:r>
            <w:r w:rsidRPr="00FF6A42">
              <w:rPr>
                <w:rFonts w:ascii="Times New Roman" w:eastAsia="Times New Roman" w:hAnsi="Times New Roman" w:cs="Calibri"/>
                <w:sz w:val="24"/>
                <w:szCs w:val="24"/>
                <w:lang w:eastAsia="ar-SA"/>
              </w:rPr>
              <w:t xml:space="preserve"> </w:t>
            </w:r>
            <w:r w:rsidRPr="00FF6A42">
              <w:rPr>
                <w:rFonts w:ascii="Times New Roman" w:eastAsia="Times New Roman" w:hAnsi="Times New Roman" w:cs="Times New Roman"/>
                <w:sz w:val="28"/>
                <w:szCs w:val="28"/>
                <w:lang w:eastAsia="ru-RU"/>
              </w:rPr>
              <w:t>Упражнение «Кот и лодыри»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Игра «Коврик»</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w:t>
            </w:r>
            <w:r w:rsidRPr="00FF6A42">
              <w:rPr>
                <w:rFonts w:ascii="Times New Roman" w:eastAsia="Times New Roman" w:hAnsi="Times New Roman" w:cs="Calibri"/>
                <w:sz w:val="24"/>
                <w:szCs w:val="24"/>
                <w:lang w:eastAsia="ar-SA"/>
              </w:rPr>
              <w:t xml:space="preserve"> </w:t>
            </w:r>
            <w:r w:rsidRPr="00FF6A42">
              <w:rPr>
                <w:rFonts w:ascii="Times New Roman" w:eastAsia="Times New Roman" w:hAnsi="Times New Roman" w:cs="Times New Roman"/>
                <w:sz w:val="28"/>
                <w:szCs w:val="28"/>
                <w:lang w:eastAsia="ru-RU"/>
              </w:rPr>
              <w:t xml:space="preserve">Лабиринты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Игра «Отгадай»</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Упражнение «Пальчики хотят играть»</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w:t>
            </w:r>
            <w:r w:rsidRPr="00FF6A42">
              <w:rPr>
                <w:rFonts w:ascii="Times New Roman" w:eastAsia="Times New Roman" w:hAnsi="Times New Roman" w:cs="Calibri"/>
                <w:sz w:val="24"/>
                <w:szCs w:val="24"/>
                <w:lang w:eastAsia="ar-SA"/>
              </w:rPr>
              <w:t xml:space="preserve"> </w:t>
            </w:r>
            <w:r w:rsidRPr="00FF6A42">
              <w:rPr>
                <w:rFonts w:ascii="Times New Roman" w:eastAsia="Times New Roman" w:hAnsi="Times New Roman" w:cs="Times New Roman"/>
                <w:sz w:val="28"/>
                <w:szCs w:val="28"/>
                <w:lang w:eastAsia="ru-RU"/>
              </w:rPr>
              <w:t>Работа в тетрадях</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Графический диктант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9.</w:t>
            </w:r>
            <w:r w:rsidRPr="00FF6A42">
              <w:rPr>
                <w:rFonts w:ascii="Times New Roman" w:eastAsia="Times New Roman" w:hAnsi="Times New Roman" w:cs="Calibri"/>
                <w:sz w:val="24"/>
                <w:szCs w:val="24"/>
                <w:lang w:eastAsia="ar-SA"/>
              </w:rPr>
              <w:t xml:space="preserve"> </w:t>
            </w:r>
            <w:r w:rsidRPr="00FF6A42">
              <w:rPr>
                <w:rFonts w:ascii="Times New Roman" w:eastAsia="Times New Roman" w:hAnsi="Times New Roman" w:cs="Calibri"/>
                <w:sz w:val="28"/>
                <w:szCs w:val="28"/>
                <w:lang w:eastAsia="ar-SA"/>
              </w:rPr>
              <w:t>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t xml:space="preserve">Наблюдение </w:t>
            </w:r>
          </w:p>
        </w:tc>
        <w:tc>
          <w:tcPr>
            <w:tcW w:w="846" w:type="pct"/>
            <w:shd w:val="clear" w:color="auto" w:fill="auto"/>
          </w:tcPr>
          <w:p w:rsidR="00FF6A42" w:rsidRPr="00FF6A42" w:rsidRDefault="00FF6A42" w:rsidP="00FF6A42">
            <w:pPr>
              <w:suppressAutoHyphens/>
              <w:spacing w:after="0" w:line="240" w:lineRule="auto"/>
              <w:rPr>
                <w:rFonts w:ascii="Times New Roman" w:eastAsia="Times New Roman" w:hAnsi="Times New Roman" w:cs="Calibri"/>
                <w:sz w:val="28"/>
                <w:szCs w:val="28"/>
                <w:lang w:eastAsia="ar-SA"/>
              </w:rPr>
            </w:pPr>
            <w:r w:rsidRPr="00FF6A42">
              <w:rPr>
                <w:rFonts w:ascii="Times New Roman" w:eastAsia="Times New Roman" w:hAnsi="Times New Roman" w:cs="Calibri"/>
                <w:sz w:val="28"/>
                <w:szCs w:val="28"/>
                <w:lang w:eastAsia="ar-SA"/>
              </w:rPr>
              <w:t xml:space="preserve">4-я неделя </w:t>
            </w:r>
          </w:p>
          <w:p w:rsidR="00FF6A42" w:rsidRPr="00FF6A42" w:rsidRDefault="00FF6A42" w:rsidP="00FF6A42">
            <w:pPr>
              <w:suppressAutoHyphens/>
              <w:spacing w:after="0" w:line="240" w:lineRule="auto"/>
              <w:rPr>
                <w:rFonts w:ascii="Times New Roman" w:eastAsia="Times New Roman" w:hAnsi="Times New Roman" w:cs="Calibri"/>
                <w:sz w:val="28"/>
                <w:szCs w:val="28"/>
                <w:lang w:eastAsia="ar-SA"/>
              </w:rPr>
            </w:pPr>
            <w:r w:rsidRPr="00FF6A42">
              <w:rPr>
                <w:rFonts w:ascii="Times New Roman" w:eastAsia="Times New Roman" w:hAnsi="Times New Roman" w:cs="Calibri"/>
                <w:sz w:val="28"/>
                <w:szCs w:val="28"/>
                <w:lang w:eastAsia="ar-SA"/>
              </w:rPr>
              <w:t>апреля</w:t>
            </w:r>
          </w:p>
          <w:p w:rsidR="00FF6A42" w:rsidRPr="00FF6A42" w:rsidRDefault="00FF6A42" w:rsidP="00FF6A42">
            <w:pPr>
              <w:suppressAutoHyphens/>
              <w:spacing w:after="0" w:line="240" w:lineRule="auto"/>
              <w:rPr>
                <w:rFonts w:ascii="Times New Roman" w:eastAsia="Times New Roman" w:hAnsi="Times New Roman" w:cs="Calibri"/>
                <w:sz w:val="28"/>
                <w:szCs w:val="28"/>
                <w:lang w:eastAsia="ar-SA"/>
              </w:rPr>
            </w:pP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p>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33.</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33.</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1.Упражнение «Интеллектуальная разминка»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w:t>
            </w:r>
            <w:r w:rsidRPr="00FF6A42">
              <w:rPr>
                <w:rFonts w:ascii="Times New Roman" w:eastAsia="Times New Roman" w:hAnsi="Times New Roman" w:cs="Calibri"/>
                <w:sz w:val="24"/>
                <w:szCs w:val="24"/>
                <w:lang w:eastAsia="ar-SA"/>
              </w:rPr>
              <w:t xml:space="preserve"> </w:t>
            </w:r>
            <w:r w:rsidRPr="00FF6A42">
              <w:rPr>
                <w:rFonts w:ascii="Times New Roman" w:eastAsia="Times New Roman" w:hAnsi="Times New Roman" w:cs="Times New Roman"/>
                <w:sz w:val="28"/>
                <w:szCs w:val="28"/>
                <w:lang w:eastAsia="ru-RU"/>
              </w:rPr>
              <w:t xml:space="preserve">Упражнение «Что не так?» 3.Корректурная проба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Игра «Первоклассник»</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Упражнение «Разрезные картинки»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Упражнения «Колечко», «Цепочка», «Кулак, ладонь, ребро»</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Работа в тетрадях «Нарисуй по клеточкам»</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w:t>
            </w:r>
            <w:r w:rsidRPr="00FF6A42">
              <w:rPr>
                <w:rFonts w:ascii="Times New Roman" w:eastAsia="Times New Roman" w:hAnsi="Times New Roman" w:cs="Calibri"/>
                <w:sz w:val="24"/>
                <w:szCs w:val="24"/>
                <w:lang w:eastAsia="ar-SA"/>
              </w:rPr>
              <w:t xml:space="preserve"> </w:t>
            </w:r>
            <w:r w:rsidRPr="00FF6A42">
              <w:rPr>
                <w:rFonts w:ascii="Times New Roman" w:eastAsia="Times New Roman" w:hAnsi="Times New Roman" w:cs="Times New Roman"/>
                <w:sz w:val="28"/>
                <w:szCs w:val="28"/>
                <w:lang w:eastAsia="ru-RU"/>
              </w:rPr>
              <w:t xml:space="preserve">Упражнение «Нарисуй треугольники»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lastRenderedPageBreak/>
              <w:t>9.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lastRenderedPageBreak/>
              <w:t xml:space="preserve">Наблюдение </w:t>
            </w:r>
          </w:p>
        </w:tc>
        <w:tc>
          <w:tcPr>
            <w:tcW w:w="846" w:type="pct"/>
            <w:shd w:val="clear" w:color="auto" w:fill="auto"/>
          </w:tcPr>
          <w:p w:rsidR="00FF6A42" w:rsidRPr="00FF6A42" w:rsidRDefault="00FF6A42" w:rsidP="00FF6A42">
            <w:pPr>
              <w:suppressAutoHyphens/>
              <w:spacing w:after="0" w:line="240" w:lineRule="auto"/>
              <w:rPr>
                <w:rFonts w:ascii="Times New Roman" w:eastAsia="Times New Roman" w:hAnsi="Times New Roman" w:cs="Calibri"/>
                <w:sz w:val="28"/>
                <w:szCs w:val="28"/>
                <w:lang w:eastAsia="ar-SA"/>
              </w:rPr>
            </w:pPr>
            <w:r w:rsidRPr="00FF6A42">
              <w:rPr>
                <w:rFonts w:ascii="Times New Roman" w:eastAsia="Times New Roman" w:hAnsi="Times New Roman" w:cs="Calibri"/>
                <w:sz w:val="28"/>
                <w:szCs w:val="28"/>
                <w:lang w:eastAsia="ar-SA"/>
              </w:rPr>
              <w:t xml:space="preserve">1-я неделя </w:t>
            </w:r>
          </w:p>
          <w:p w:rsidR="00FF6A42" w:rsidRPr="00FF6A42" w:rsidRDefault="00FF6A42" w:rsidP="00FF6A42">
            <w:pPr>
              <w:suppressAutoHyphens/>
              <w:spacing w:after="0" w:line="240" w:lineRule="auto"/>
              <w:rPr>
                <w:rFonts w:ascii="Times New Roman" w:eastAsia="Times New Roman" w:hAnsi="Times New Roman" w:cs="Calibri"/>
                <w:sz w:val="28"/>
                <w:szCs w:val="28"/>
                <w:lang w:eastAsia="ar-SA"/>
              </w:rPr>
            </w:pPr>
            <w:r w:rsidRPr="00FF6A42">
              <w:rPr>
                <w:rFonts w:ascii="Times New Roman" w:eastAsia="Times New Roman" w:hAnsi="Times New Roman" w:cs="Calibri"/>
                <w:sz w:val="28"/>
                <w:szCs w:val="28"/>
                <w:lang w:eastAsia="ar-SA"/>
              </w:rPr>
              <w:t>мая</w:t>
            </w:r>
          </w:p>
          <w:p w:rsidR="00FF6A42" w:rsidRPr="00FF6A42" w:rsidRDefault="00FF6A42" w:rsidP="00FF6A42">
            <w:pPr>
              <w:suppressAutoHyphens/>
              <w:spacing w:after="0" w:line="240" w:lineRule="auto"/>
              <w:rPr>
                <w:rFonts w:ascii="Times New Roman" w:eastAsia="Times New Roman" w:hAnsi="Times New Roman" w:cs="Calibri"/>
                <w:sz w:val="28"/>
                <w:szCs w:val="28"/>
                <w:lang w:eastAsia="ar-SA"/>
              </w:rPr>
            </w:pP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34.</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34.</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Упражнение «Да» и «Нет» не говорить»</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Упражнение «Запомни слова»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Упражнение «Найди такую же фигуру»</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w:t>
            </w:r>
            <w:r w:rsidRPr="00FF6A42">
              <w:rPr>
                <w:rFonts w:ascii="Times New Roman" w:eastAsia="Times New Roman" w:hAnsi="Times New Roman" w:cs="Calibri"/>
                <w:sz w:val="24"/>
                <w:szCs w:val="24"/>
                <w:lang w:eastAsia="ar-SA"/>
              </w:rPr>
              <w:t xml:space="preserve"> </w:t>
            </w:r>
            <w:r w:rsidRPr="00FF6A42">
              <w:rPr>
                <w:rFonts w:ascii="Times New Roman" w:eastAsia="Times New Roman" w:hAnsi="Times New Roman" w:cs="Times New Roman"/>
                <w:sz w:val="28"/>
                <w:szCs w:val="28"/>
                <w:lang w:eastAsia="ru-RU"/>
              </w:rPr>
              <w:t xml:space="preserve">Игра «На что похоже»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5. Упражнение «Как это все называется?»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6. Пальчиковая гимнастика «Погуляем»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Графический диктант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t xml:space="preserve">Наблюдение </w:t>
            </w:r>
          </w:p>
        </w:tc>
        <w:tc>
          <w:tcPr>
            <w:tcW w:w="846" w:type="pct"/>
            <w:shd w:val="clear" w:color="auto" w:fill="auto"/>
          </w:tcPr>
          <w:p w:rsidR="00FF6A42" w:rsidRPr="00FF6A42" w:rsidRDefault="00FF6A42" w:rsidP="00FF6A42">
            <w:pPr>
              <w:suppressAutoHyphens/>
              <w:spacing w:after="0" w:line="240" w:lineRule="auto"/>
              <w:rPr>
                <w:rFonts w:ascii="Times New Roman" w:eastAsia="Times New Roman" w:hAnsi="Times New Roman" w:cs="Calibri"/>
                <w:sz w:val="28"/>
                <w:szCs w:val="28"/>
                <w:lang w:eastAsia="ar-SA"/>
              </w:rPr>
            </w:pPr>
            <w:r w:rsidRPr="00FF6A42">
              <w:rPr>
                <w:rFonts w:ascii="Times New Roman" w:eastAsia="Times New Roman" w:hAnsi="Times New Roman" w:cs="Calibri"/>
                <w:sz w:val="28"/>
                <w:szCs w:val="28"/>
                <w:lang w:eastAsia="ar-SA"/>
              </w:rPr>
              <w:t>2-я неделя</w:t>
            </w:r>
          </w:p>
          <w:p w:rsidR="00FF6A42" w:rsidRPr="00FF6A42" w:rsidRDefault="00FF6A42" w:rsidP="00FF6A42">
            <w:pPr>
              <w:suppressAutoHyphens/>
              <w:spacing w:after="0" w:line="240" w:lineRule="auto"/>
              <w:rPr>
                <w:rFonts w:ascii="Times New Roman" w:eastAsia="Times New Roman" w:hAnsi="Times New Roman" w:cs="Calibri"/>
                <w:sz w:val="28"/>
                <w:szCs w:val="28"/>
                <w:lang w:eastAsia="ar-SA"/>
              </w:rPr>
            </w:pPr>
            <w:r w:rsidRPr="00FF6A42">
              <w:rPr>
                <w:rFonts w:ascii="Times New Roman" w:eastAsia="Times New Roman" w:hAnsi="Times New Roman" w:cs="Calibri"/>
                <w:sz w:val="28"/>
                <w:szCs w:val="28"/>
                <w:lang w:eastAsia="ar-SA"/>
              </w:rPr>
              <w:t xml:space="preserve">мая </w:t>
            </w:r>
          </w:p>
          <w:p w:rsidR="00FF6A42" w:rsidRPr="00FF6A42" w:rsidRDefault="00FF6A42" w:rsidP="00FF6A42">
            <w:pPr>
              <w:suppressAutoHyphens/>
              <w:spacing w:after="0" w:line="240" w:lineRule="auto"/>
              <w:rPr>
                <w:rFonts w:ascii="Times New Roman" w:eastAsia="Times New Roman" w:hAnsi="Times New Roman" w:cs="Calibri"/>
                <w:sz w:val="28"/>
                <w:szCs w:val="28"/>
                <w:lang w:eastAsia="ar-SA"/>
              </w:rPr>
            </w:pP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35.</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Занятие 35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«Лесенка»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«10 слов»</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Упражнение «Вырежи круг»</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Нарисуй домик</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Упражнение «Закончи предложение»</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Игра «Четвертый лишний»</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Игра «На что это похоже?»</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8. Рефлексия </w:t>
            </w:r>
          </w:p>
        </w:tc>
        <w:tc>
          <w:tcPr>
            <w:tcW w:w="892" w:type="pct"/>
          </w:tcPr>
          <w:p w:rsidR="00FF6A42" w:rsidRPr="00FF6A42" w:rsidRDefault="00FF6A42" w:rsidP="00FF6A42">
            <w:pPr>
              <w:suppressAutoHyphens/>
              <w:spacing w:after="0" w:line="240" w:lineRule="auto"/>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Диагностика</w:t>
            </w:r>
          </w:p>
        </w:tc>
        <w:tc>
          <w:tcPr>
            <w:tcW w:w="846" w:type="pct"/>
            <w:shd w:val="clear" w:color="auto" w:fill="auto"/>
          </w:tcPr>
          <w:p w:rsidR="00FF6A42" w:rsidRPr="00FF6A42" w:rsidRDefault="00FF6A42" w:rsidP="00FF6A42">
            <w:pPr>
              <w:suppressAutoHyphens/>
              <w:spacing w:after="0" w:line="240" w:lineRule="auto"/>
              <w:rPr>
                <w:rFonts w:ascii="Times New Roman" w:eastAsia="Times New Roman" w:hAnsi="Times New Roman" w:cs="Calibri"/>
                <w:sz w:val="28"/>
                <w:szCs w:val="28"/>
                <w:lang w:eastAsia="ar-SA"/>
              </w:rPr>
            </w:pPr>
            <w:r w:rsidRPr="00FF6A42">
              <w:rPr>
                <w:rFonts w:ascii="Times New Roman" w:eastAsia="Times New Roman" w:hAnsi="Times New Roman" w:cs="Calibri"/>
                <w:sz w:val="28"/>
                <w:szCs w:val="28"/>
                <w:lang w:eastAsia="ar-SA"/>
              </w:rPr>
              <w:t>3-я неделя</w:t>
            </w:r>
          </w:p>
          <w:p w:rsidR="00FF6A42" w:rsidRPr="00FF6A42" w:rsidRDefault="00FF6A42" w:rsidP="00FF6A42">
            <w:pPr>
              <w:suppressAutoHyphens/>
              <w:spacing w:after="0" w:line="240" w:lineRule="auto"/>
              <w:rPr>
                <w:rFonts w:ascii="Times New Roman" w:eastAsia="Times New Roman" w:hAnsi="Times New Roman" w:cs="Calibri"/>
                <w:sz w:val="28"/>
                <w:szCs w:val="28"/>
                <w:lang w:eastAsia="ar-SA"/>
              </w:rPr>
            </w:pPr>
            <w:r w:rsidRPr="00FF6A42">
              <w:rPr>
                <w:rFonts w:ascii="Times New Roman" w:eastAsia="Times New Roman" w:hAnsi="Times New Roman" w:cs="Calibri"/>
                <w:sz w:val="28"/>
                <w:szCs w:val="28"/>
                <w:lang w:eastAsia="ar-SA"/>
              </w:rPr>
              <w:t>мая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36.</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Занятие 36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Игра «Запрещенные слова»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Игра «Запомни предметы»</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«Последовательные картинки»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Упражнение «Найди недостающий»</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«Разрезные картинки»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Рисунок человека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Игра «Кто правильно назовет»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Графический диктант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Рефлексия</w:t>
            </w:r>
          </w:p>
        </w:tc>
        <w:tc>
          <w:tcPr>
            <w:tcW w:w="892" w:type="pct"/>
          </w:tcPr>
          <w:p w:rsidR="00FF6A42" w:rsidRPr="00FF6A42" w:rsidRDefault="00FF6A42" w:rsidP="00FF6A42">
            <w:pPr>
              <w:suppressAutoHyphens/>
              <w:spacing w:after="0" w:line="240" w:lineRule="auto"/>
              <w:rPr>
                <w:rFonts w:ascii="Times New Roman" w:eastAsia="Times New Roman" w:hAnsi="Times New Roman" w:cs="Calibri"/>
                <w:sz w:val="28"/>
                <w:szCs w:val="28"/>
                <w:lang w:eastAsia="ar-SA"/>
              </w:rPr>
            </w:pPr>
            <w:r w:rsidRPr="00FF6A42">
              <w:rPr>
                <w:rFonts w:ascii="Times New Roman" w:eastAsia="Times New Roman" w:hAnsi="Times New Roman" w:cs="Calibri"/>
                <w:sz w:val="28"/>
                <w:szCs w:val="28"/>
                <w:lang w:eastAsia="ar-SA"/>
              </w:rPr>
              <w:t>Диагностика</w:t>
            </w:r>
          </w:p>
        </w:tc>
        <w:tc>
          <w:tcPr>
            <w:tcW w:w="846" w:type="pct"/>
            <w:shd w:val="clear" w:color="auto" w:fill="auto"/>
          </w:tcPr>
          <w:p w:rsidR="00FF6A42" w:rsidRPr="00FF6A42" w:rsidRDefault="00FF6A42" w:rsidP="00FF6A42">
            <w:pPr>
              <w:suppressAutoHyphens/>
              <w:spacing w:after="0" w:line="240" w:lineRule="auto"/>
              <w:rPr>
                <w:rFonts w:ascii="Times New Roman" w:eastAsia="Times New Roman" w:hAnsi="Times New Roman" w:cs="Calibri"/>
                <w:sz w:val="28"/>
                <w:szCs w:val="28"/>
                <w:lang w:eastAsia="ar-SA"/>
              </w:rPr>
            </w:pPr>
            <w:r w:rsidRPr="00FF6A42">
              <w:rPr>
                <w:rFonts w:ascii="Times New Roman" w:eastAsia="Times New Roman" w:hAnsi="Times New Roman" w:cs="Calibri"/>
                <w:sz w:val="28"/>
                <w:szCs w:val="28"/>
                <w:lang w:eastAsia="ar-SA"/>
              </w:rPr>
              <w:t>4-я неделя</w:t>
            </w:r>
          </w:p>
          <w:p w:rsidR="00FF6A42" w:rsidRPr="00FF6A42" w:rsidRDefault="00FF6A42" w:rsidP="00FF6A42">
            <w:pPr>
              <w:suppressAutoHyphens/>
              <w:spacing w:after="0" w:line="240" w:lineRule="auto"/>
              <w:rPr>
                <w:rFonts w:ascii="Times New Roman" w:eastAsia="Times New Roman" w:hAnsi="Times New Roman" w:cs="Calibri"/>
                <w:sz w:val="28"/>
                <w:szCs w:val="28"/>
                <w:lang w:eastAsia="ar-SA"/>
              </w:rPr>
            </w:pPr>
            <w:r w:rsidRPr="00FF6A42">
              <w:rPr>
                <w:rFonts w:ascii="Times New Roman" w:eastAsia="Times New Roman" w:hAnsi="Times New Roman" w:cs="Calibri"/>
                <w:sz w:val="28"/>
                <w:szCs w:val="28"/>
                <w:lang w:eastAsia="ar-SA"/>
              </w:rPr>
              <w:t>мая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838" w:type="pct"/>
            <w:gridSpan w:val="2"/>
          </w:tcPr>
          <w:p w:rsidR="00FF6A42" w:rsidRPr="00FF6A42" w:rsidRDefault="00FF6A42" w:rsidP="00FF6A42">
            <w:pPr>
              <w:suppressAutoHyphens/>
              <w:spacing w:after="0" w:line="240" w:lineRule="auto"/>
              <w:jc w:val="right"/>
              <w:rPr>
                <w:rFonts w:ascii="Times New Roman" w:eastAsia="Times New Roman" w:hAnsi="Times New Roman" w:cs="Calibri"/>
                <w:sz w:val="28"/>
                <w:szCs w:val="28"/>
                <w:lang w:eastAsia="ar-SA"/>
              </w:rPr>
            </w:pPr>
          </w:p>
        </w:tc>
        <w:tc>
          <w:tcPr>
            <w:tcW w:w="3637" w:type="pct"/>
            <w:gridSpan w:val="3"/>
            <w:shd w:val="clear" w:color="auto" w:fill="auto"/>
          </w:tcPr>
          <w:p w:rsidR="00FF6A42" w:rsidRPr="00FF6A42" w:rsidRDefault="00FF6A42" w:rsidP="00FF6A42">
            <w:pPr>
              <w:suppressAutoHyphens/>
              <w:spacing w:after="0" w:line="240" w:lineRule="auto"/>
              <w:jc w:val="right"/>
              <w:rPr>
                <w:rFonts w:ascii="Times New Roman" w:eastAsia="Times New Roman" w:hAnsi="Times New Roman" w:cs="Calibri"/>
                <w:sz w:val="28"/>
                <w:szCs w:val="28"/>
                <w:lang w:eastAsia="ar-SA"/>
              </w:rPr>
            </w:pPr>
            <w:r w:rsidRPr="00FF6A42">
              <w:rPr>
                <w:rFonts w:ascii="Times New Roman" w:eastAsia="Times New Roman" w:hAnsi="Times New Roman" w:cs="Calibri"/>
                <w:sz w:val="28"/>
                <w:szCs w:val="28"/>
                <w:lang w:eastAsia="ar-SA"/>
              </w:rPr>
              <w:t>Итого</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36</w:t>
            </w:r>
          </w:p>
        </w:tc>
      </w:tr>
    </w:tbl>
    <w:p w:rsidR="0013323D" w:rsidRPr="0013323D" w:rsidRDefault="0013323D" w:rsidP="0013323D">
      <w:pPr>
        <w:pStyle w:val="a5"/>
        <w:ind w:left="0"/>
        <w:jc w:val="center"/>
        <w:rPr>
          <w:b/>
          <w:bCs/>
          <w:sz w:val="28"/>
          <w:szCs w:val="28"/>
        </w:rPr>
      </w:pPr>
    </w:p>
    <w:p w:rsidR="00C110DA" w:rsidRPr="00743B2F" w:rsidRDefault="00C110DA" w:rsidP="00C110DA">
      <w:pPr>
        <w:pStyle w:val="a5"/>
        <w:ind w:left="0"/>
        <w:jc w:val="both"/>
        <w:rPr>
          <w:sz w:val="28"/>
          <w:szCs w:val="28"/>
        </w:rPr>
      </w:pPr>
    </w:p>
    <w:p w:rsidR="00C110DA" w:rsidRDefault="00C110DA" w:rsidP="00C110DA">
      <w:pPr>
        <w:pStyle w:val="a5"/>
        <w:ind w:left="0"/>
        <w:jc w:val="both"/>
        <w:rPr>
          <w:sz w:val="28"/>
          <w:szCs w:val="28"/>
        </w:rPr>
      </w:pPr>
    </w:p>
    <w:p w:rsidR="00C110DA" w:rsidRPr="00743B2F" w:rsidRDefault="00C110DA" w:rsidP="00C110DA">
      <w:pPr>
        <w:pStyle w:val="a5"/>
        <w:ind w:left="0"/>
        <w:jc w:val="both"/>
        <w:rPr>
          <w:sz w:val="28"/>
          <w:szCs w:val="28"/>
        </w:rPr>
      </w:pPr>
    </w:p>
    <w:p w:rsidR="00C110DA" w:rsidRDefault="00C110DA" w:rsidP="00C110DA">
      <w:pPr>
        <w:jc w:val="right"/>
        <w:rPr>
          <w:rFonts w:ascii="Times New Roman" w:eastAsia="Calibri" w:hAnsi="Times New Roman" w:cs="Times New Roman"/>
          <w:sz w:val="28"/>
          <w:szCs w:val="28"/>
        </w:rPr>
      </w:pPr>
    </w:p>
    <w:p w:rsidR="00C110DA" w:rsidRDefault="00C110DA" w:rsidP="00C110DA">
      <w:pPr>
        <w:jc w:val="right"/>
        <w:rPr>
          <w:rFonts w:ascii="Times New Roman" w:eastAsia="Calibri" w:hAnsi="Times New Roman" w:cs="Times New Roman"/>
          <w:sz w:val="28"/>
          <w:szCs w:val="28"/>
        </w:rPr>
      </w:pPr>
    </w:p>
    <w:p w:rsidR="00C110DA" w:rsidRDefault="00C110DA" w:rsidP="00C110DA">
      <w:pPr>
        <w:jc w:val="right"/>
        <w:rPr>
          <w:rFonts w:ascii="Times New Roman" w:eastAsia="Calibri" w:hAnsi="Times New Roman" w:cs="Times New Roman"/>
          <w:sz w:val="28"/>
          <w:szCs w:val="28"/>
        </w:rPr>
      </w:pPr>
    </w:p>
    <w:p w:rsidR="00C110DA" w:rsidRDefault="00C110DA" w:rsidP="00C110DA">
      <w:pPr>
        <w:jc w:val="right"/>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 xml:space="preserve">Приложение </w:t>
      </w:r>
      <w:r w:rsidR="003D5FDE">
        <w:rPr>
          <w:rFonts w:ascii="Times New Roman" w:eastAsia="Times New Roman" w:hAnsi="Times New Roman" w:cs="Times New Roman"/>
          <w:color w:val="000000"/>
          <w:sz w:val="28"/>
          <w:szCs w:val="28"/>
          <w:shd w:val="clear" w:color="auto" w:fill="FFFFFF"/>
          <w:lang w:eastAsia="ru-RU"/>
        </w:rPr>
        <w:t>2</w:t>
      </w:r>
    </w:p>
    <w:p w:rsidR="00C110DA" w:rsidRPr="003C0D32" w:rsidRDefault="00C110DA" w:rsidP="00C110DA">
      <w:pPr>
        <w:jc w:val="center"/>
        <w:rPr>
          <w:rFonts w:ascii="Times New Roman" w:eastAsia="Times New Roman" w:hAnsi="Times New Roman" w:cs="Times New Roman"/>
          <w:b/>
          <w:color w:val="000000"/>
          <w:sz w:val="28"/>
          <w:szCs w:val="28"/>
          <w:shd w:val="clear" w:color="auto" w:fill="FFFFFF"/>
          <w:lang w:eastAsia="ru-RU"/>
        </w:rPr>
      </w:pPr>
      <w:r w:rsidRPr="003C0D32">
        <w:rPr>
          <w:rFonts w:ascii="Times New Roman" w:eastAsia="Times New Roman" w:hAnsi="Times New Roman" w:cs="Times New Roman"/>
          <w:b/>
          <w:color w:val="000000"/>
          <w:sz w:val="28"/>
          <w:szCs w:val="28"/>
          <w:shd w:val="clear" w:color="auto" w:fill="FFFFFF"/>
          <w:lang w:eastAsia="ru-RU"/>
        </w:rPr>
        <w:t>Перспективное планирование индивидуальной работы учителя-логопеда по коррекции звукопроизношения на учебный год</w:t>
      </w:r>
    </w:p>
    <w:p w:rsidR="00C110DA" w:rsidRDefault="00C110DA" w:rsidP="00C110DA">
      <w:pPr>
        <w:spacing w:after="0"/>
        <w:ind w:firstLine="426"/>
        <w:rPr>
          <w:rFonts w:ascii="Times New Roman" w:eastAsia="Times New Roman" w:hAnsi="Times New Roman" w:cs="Times New Roman"/>
          <w:color w:val="000000"/>
          <w:sz w:val="28"/>
          <w:szCs w:val="28"/>
          <w:shd w:val="clear" w:color="auto" w:fill="FFFFFF"/>
          <w:lang w:eastAsia="ru-RU"/>
        </w:rPr>
      </w:pPr>
      <w:r w:rsidRPr="003C0D32">
        <w:rPr>
          <w:rFonts w:ascii="Times New Roman" w:eastAsia="Times New Roman" w:hAnsi="Times New Roman" w:cs="Times New Roman"/>
          <w:color w:val="000000"/>
          <w:sz w:val="28"/>
          <w:szCs w:val="28"/>
          <w:shd w:val="clear" w:color="auto" w:fill="FFFFFF"/>
          <w:lang w:eastAsia="ru-RU"/>
        </w:rPr>
        <w:t>Работа по коррекции звукопроизношения начинается с середины сентября, после завершения обследования.</w:t>
      </w:r>
      <w:r w:rsidRPr="003C0D32">
        <w:rPr>
          <w:rFonts w:ascii="Times New Roman" w:eastAsia="Times New Roman" w:hAnsi="Times New Roman" w:cs="Times New Roman"/>
          <w:color w:val="000000"/>
          <w:sz w:val="28"/>
          <w:szCs w:val="28"/>
          <w:lang w:eastAsia="ru-RU"/>
        </w:rPr>
        <w:br/>
      </w:r>
      <w:r w:rsidRPr="003C0D32">
        <w:rPr>
          <w:rFonts w:ascii="Times New Roman" w:eastAsia="Times New Roman" w:hAnsi="Times New Roman" w:cs="Times New Roman"/>
          <w:b/>
          <w:color w:val="000000"/>
          <w:sz w:val="28"/>
          <w:szCs w:val="28"/>
          <w:shd w:val="clear" w:color="auto" w:fill="FFFFFF"/>
          <w:lang w:eastAsia="ru-RU"/>
        </w:rPr>
        <w:t>I. Подготовительный этап</w:t>
      </w:r>
      <w:r w:rsidRPr="003C0D32">
        <w:rPr>
          <w:rFonts w:ascii="Times New Roman" w:eastAsia="Times New Roman" w:hAnsi="Times New Roman" w:cs="Times New Roman"/>
          <w:b/>
          <w:color w:val="000000"/>
          <w:sz w:val="28"/>
          <w:szCs w:val="28"/>
          <w:lang w:eastAsia="ru-RU"/>
        </w:rPr>
        <w:br/>
      </w:r>
      <w:r w:rsidRPr="003C0D32">
        <w:rPr>
          <w:rFonts w:ascii="Times New Roman" w:eastAsia="Times New Roman" w:hAnsi="Times New Roman" w:cs="Times New Roman"/>
          <w:color w:val="000000"/>
          <w:sz w:val="28"/>
          <w:szCs w:val="28"/>
          <w:shd w:val="clear" w:color="auto" w:fill="FFFFFF"/>
          <w:lang w:eastAsia="ru-RU"/>
        </w:rPr>
        <w:t>Задач</w:t>
      </w:r>
      <w:r>
        <w:rPr>
          <w:rFonts w:ascii="Times New Roman" w:eastAsia="Times New Roman" w:hAnsi="Times New Roman" w:cs="Times New Roman"/>
          <w:color w:val="000000"/>
          <w:sz w:val="28"/>
          <w:szCs w:val="28"/>
          <w:shd w:val="clear" w:color="auto" w:fill="FFFFFF"/>
          <w:lang w:eastAsia="ru-RU"/>
        </w:rPr>
        <w:t>и</w:t>
      </w:r>
      <w:r w:rsidRPr="003C0D32">
        <w:rPr>
          <w:rFonts w:ascii="Times New Roman" w:eastAsia="Times New Roman" w:hAnsi="Times New Roman" w:cs="Times New Roman"/>
          <w:color w:val="000000"/>
          <w:sz w:val="28"/>
          <w:szCs w:val="28"/>
          <w:shd w:val="clear" w:color="auto" w:fill="FFFFFF"/>
          <w:lang w:eastAsia="ru-RU"/>
        </w:rPr>
        <w:t xml:space="preserve">: </w:t>
      </w:r>
    </w:p>
    <w:p w:rsidR="00C110DA" w:rsidRDefault="00C110DA" w:rsidP="00C110DA">
      <w:pPr>
        <w:spacing w:after="0" w:line="240" w:lineRule="auto"/>
        <w:rPr>
          <w:rFonts w:ascii="Times New Roman" w:eastAsia="Times New Roman" w:hAnsi="Times New Roman" w:cs="Times New Roman"/>
          <w:color w:val="000000"/>
          <w:sz w:val="28"/>
          <w:szCs w:val="28"/>
          <w:shd w:val="clear" w:color="auto" w:fill="FFFFFF"/>
          <w:lang w:eastAsia="ru-RU"/>
        </w:rPr>
      </w:pPr>
      <w:r w:rsidRPr="003C0D32">
        <w:rPr>
          <w:rFonts w:ascii="Times New Roman" w:eastAsia="Times New Roman" w:hAnsi="Times New Roman" w:cs="Times New Roman"/>
          <w:color w:val="000000"/>
          <w:sz w:val="28"/>
          <w:szCs w:val="28"/>
          <w:shd w:val="clear" w:color="auto" w:fill="FFFFFF"/>
          <w:lang w:eastAsia="ru-RU"/>
        </w:rPr>
        <w:t>а) вызвать ин</w:t>
      </w:r>
      <w:r>
        <w:rPr>
          <w:rFonts w:ascii="Times New Roman" w:eastAsia="Times New Roman" w:hAnsi="Times New Roman" w:cs="Times New Roman"/>
          <w:color w:val="000000"/>
          <w:sz w:val="28"/>
          <w:szCs w:val="28"/>
          <w:shd w:val="clear" w:color="auto" w:fill="FFFFFF"/>
          <w:lang w:eastAsia="ru-RU"/>
        </w:rPr>
        <w:t>терес к логопедическим занятиям</w:t>
      </w:r>
      <w:r w:rsidRPr="003C0D32">
        <w:rPr>
          <w:rFonts w:ascii="Times New Roman" w:eastAsia="Times New Roman" w:hAnsi="Times New Roman" w:cs="Times New Roman"/>
          <w:color w:val="000000"/>
          <w:sz w:val="28"/>
          <w:szCs w:val="28"/>
          <w:shd w:val="clear" w:color="auto" w:fill="FFFFFF"/>
          <w:lang w:eastAsia="ru-RU"/>
        </w:rPr>
        <w:t>;</w:t>
      </w:r>
    </w:p>
    <w:p w:rsidR="00C110DA" w:rsidRDefault="00C110DA" w:rsidP="00C110DA">
      <w:pPr>
        <w:spacing w:after="0" w:line="240" w:lineRule="auto"/>
        <w:rPr>
          <w:rFonts w:ascii="Times New Roman" w:eastAsia="Times New Roman" w:hAnsi="Times New Roman" w:cs="Times New Roman"/>
          <w:color w:val="000000"/>
          <w:sz w:val="28"/>
          <w:szCs w:val="28"/>
          <w:shd w:val="clear" w:color="auto" w:fill="FFFFFF"/>
          <w:lang w:eastAsia="ru-RU"/>
        </w:rPr>
      </w:pPr>
      <w:r w:rsidRPr="003C0D32">
        <w:rPr>
          <w:rFonts w:ascii="Times New Roman" w:eastAsia="Times New Roman" w:hAnsi="Times New Roman" w:cs="Times New Roman"/>
          <w:color w:val="000000"/>
          <w:sz w:val="28"/>
          <w:szCs w:val="28"/>
          <w:shd w:val="clear" w:color="auto" w:fill="FFFFFF"/>
          <w:lang w:eastAsia="ru-RU"/>
        </w:rPr>
        <w:t>б) развитие слухового внимания, памяти, фонематического восприятия в играх и специальных упражнениях;</w:t>
      </w:r>
    </w:p>
    <w:p w:rsidR="00C110DA" w:rsidRDefault="00C110DA" w:rsidP="00C110DA">
      <w:pPr>
        <w:spacing w:after="0" w:line="240" w:lineRule="auto"/>
        <w:rPr>
          <w:rFonts w:ascii="Times New Roman" w:eastAsia="Times New Roman" w:hAnsi="Times New Roman" w:cs="Times New Roman"/>
          <w:b/>
          <w:color w:val="000000"/>
          <w:sz w:val="28"/>
          <w:szCs w:val="28"/>
          <w:shd w:val="clear" w:color="auto" w:fill="FFFFFF"/>
          <w:lang w:eastAsia="ru-RU"/>
        </w:rPr>
      </w:pPr>
      <w:r w:rsidRPr="003C0D32">
        <w:rPr>
          <w:rFonts w:ascii="Times New Roman" w:eastAsia="Times New Roman" w:hAnsi="Times New Roman" w:cs="Times New Roman"/>
          <w:color w:val="000000"/>
          <w:sz w:val="28"/>
          <w:szCs w:val="28"/>
          <w:shd w:val="clear" w:color="auto" w:fill="FFFFFF"/>
          <w:lang w:eastAsia="ru-RU"/>
        </w:rPr>
        <w:t>в) формирование и развитие артикуляционной моторики до уровня минимальной достаточности для постановки звуков</w:t>
      </w:r>
      <w:r w:rsidR="00227349">
        <w:rPr>
          <w:rFonts w:ascii="Times New Roman" w:eastAsia="Times New Roman" w:hAnsi="Times New Roman" w:cs="Times New Roman"/>
          <w:color w:val="000000"/>
          <w:sz w:val="28"/>
          <w:szCs w:val="28"/>
          <w:shd w:val="clear" w:color="auto" w:fill="FFFFFF"/>
          <w:lang w:eastAsia="ru-RU"/>
        </w:rPr>
        <w:t>;</w:t>
      </w:r>
      <w:r w:rsidRPr="003C0D32">
        <w:rPr>
          <w:rFonts w:ascii="Times New Roman" w:eastAsia="Times New Roman" w:hAnsi="Times New Roman" w:cs="Times New Roman"/>
          <w:color w:val="000000"/>
          <w:sz w:val="28"/>
          <w:szCs w:val="28"/>
          <w:lang w:eastAsia="ru-RU"/>
        </w:rPr>
        <w:br/>
      </w:r>
      <w:r w:rsidRPr="003C0D32">
        <w:rPr>
          <w:rFonts w:ascii="Times New Roman" w:eastAsia="Times New Roman" w:hAnsi="Times New Roman" w:cs="Times New Roman"/>
          <w:color w:val="000000"/>
          <w:sz w:val="28"/>
          <w:szCs w:val="28"/>
          <w:shd w:val="clear" w:color="auto" w:fill="FFFFFF"/>
          <w:lang w:eastAsia="ru-RU"/>
        </w:rPr>
        <w:t>г) в процессе систематических тренировок овладение комплексом пальчиковой гимнастики;</w:t>
      </w:r>
      <w:r w:rsidRPr="003C0D32">
        <w:rPr>
          <w:rFonts w:ascii="Times New Roman" w:eastAsia="Times New Roman" w:hAnsi="Times New Roman" w:cs="Times New Roman"/>
          <w:color w:val="000000"/>
          <w:sz w:val="28"/>
          <w:szCs w:val="28"/>
          <w:lang w:eastAsia="ru-RU"/>
        </w:rPr>
        <w:br/>
      </w:r>
    </w:p>
    <w:p w:rsidR="00C110DA" w:rsidRDefault="00C110DA" w:rsidP="00C110DA">
      <w:pPr>
        <w:spacing w:after="0" w:line="240" w:lineRule="auto"/>
        <w:rPr>
          <w:rFonts w:ascii="Times New Roman" w:eastAsia="Times New Roman" w:hAnsi="Times New Roman" w:cs="Times New Roman"/>
          <w:color w:val="000000"/>
          <w:sz w:val="28"/>
          <w:szCs w:val="28"/>
          <w:shd w:val="clear" w:color="auto" w:fill="FFFFFF"/>
          <w:lang w:eastAsia="ru-RU"/>
        </w:rPr>
      </w:pPr>
      <w:r w:rsidRPr="003C0D32">
        <w:rPr>
          <w:rFonts w:ascii="Times New Roman" w:eastAsia="Times New Roman" w:hAnsi="Times New Roman" w:cs="Times New Roman"/>
          <w:b/>
          <w:color w:val="000000"/>
          <w:sz w:val="28"/>
          <w:szCs w:val="28"/>
          <w:shd w:val="clear" w:color="auto" w:fill="FFFFFF"/>
          <w:lang w:eastAsia="ru-RU"/>
        </w:rPr>
        <w:t>II. Формирование первичных произносительных навыков</w:t>
      </w:r>
      <w:r w:rsidRPr="003C0D32">
        <w:rPr>
          <w:rFonts w:ascii="Times New Roman" w:eastAsia="Times New Roman" w:hAnsi="Times New Roman" w:cs="Times New Roman"/>
          <w:color w:val="000000"/>
          <w:sz w:val="28"/>
          <w:szCs w:val="28"/>
          <w:lang w:eastAsia="ru-RU"/>
        </w:rPr>
        <w:br/>
      </w:r>
      <w:proofErr w:type="spellStart"/>
      <w:proofErr w:type="gramStart"/>
      <w:r w:rsidRPr="003C0D32">
        <w:rPr>
          <w:rFonts w:ascii="Times New Roman" w:eastAsia="Times New Roman" w:hAnsi="Times New Roman" w:cs="Times New Roman"/>
          <w:color w:val="000000"/>
          <w:sz w:val="28"/>
          <w:szCs w:val="28"/>
          <w:shd w:val="clear" w:color="auto" w:fill="FFFFFF"/>
          <w:lang w:eastAsia="ru-RU"/>
        </w:rPr>
        <w:t>Задачи:а</w:t>
      </w:r>
      <w:proofErr w:type="spellEnd"/>
      <w:proofErr w:type="gramEnd"/>
      <w:r w:rsidRPr="003C0D32">
        <w:rPr>
          <w:rFonts w:ascii="Times New Roman" w:eastAsia="Times New Roman" w:hAnsi="Times New Roman" w:cs="Times New Roman"/>
          <w:color w:val="000000"/>
          <w:sz w:val="28"/>
          <w:szCs w:val="28"/>
          <w:shd w:val="clear" w:color="auto" w:fill="FFFFFF"/>
          <w:lang w:eastAsia="ru-RU"/>
        </w:rPr>
        <w:t>) устранение дефектного звукопроизношения;</w:t>
      </w:r>
    </w:p>
    <w:p w:rsidR="00C110DA" w:rsidRPr="00F16D7A" w:rsidRDefault="00227349" w:rsidP="00C110DA">
      <w:pPr>
        <w:spacing w:after="0" w:line="240" w:lineRule="auto"/>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б</w:t>
      </w:r>
      <w:r w:rsidR="00C110DA" w:rsidRPr="003C0D32">
        <w:rPr>
          <w:rFonts w:ascii="Times New Roman" w:eastAsia="Times New Roman" w:hAnsi="Times New Roman" w:cs="Times New Roman"/>
          <w:color w:val="000000"/>
          <w:sz w:val="28"/>
          <w:szCs w:val="28"/>
          <w:shd w:val="clear" w:color="auto" w:fill="FFFFFF"/>
          <w:lang w:eastAsia="ru-RU"/>
        </w:rPr>
        <w:t xml:space="preserve">) формирование </w:t>
      </w:r>
      <w:r>
        <w:rPr>
          <w:rFonts w:ascii="Times New Roman" w:eastAsia="Times New Roman" w:hAnsi="Times New Roman" w:cs="Times New Roman"/>
          <w:color w:val="000000"/>
          <w:sz w:val="28"/>
          <w:szCs w:val="28"/>
          <w:shd w:val="clear" w:color="auto" w:fill="FFFFFF"/>
          <w:lang w:eastAsia="ru-RU"/>
        </w:rPr>
        <w:t>первичного навыка использования скорректированного звука в речи.</w:t>
      </w:r>
      <w:r w:rsidR="00C110DA" w:rsidRPr="003C0D32">
        <w:rPr>
          <w:rFonts w:ascii="Times New Roman" w:eastAsia="Times New Roman" w:hAnsi="Times New Roman" w:cs="Times New Roman"/>
          <w:color w:val="000000"/>
          <w:sz w:val="28"/>
          <w:szCs w:val="28"/>
          <w:lang w:eastAsia="ru-RU"/>
        </w:rPr>
        <w:br/>
      </w:r>
      <w:r w:rsidR="00C110DA" w:rsidRPr="003C0D32">
        <w:rPr>
          <w:rFonts w:ascii="Times New Roman" w:eastAsia="Times New Roman" w:hAnsi="Times New Roman" w:cs="Times New Roman"/>
          <w:color w:val="000000"/>
          <w:sz w:val="28"/>
          <w:szCs w:val="28"/>
          <w:shd w:val="clear" w:color="auto" w:fill="FFFFFF"/>
          <w:lang w:eastAsia="ru-RU"/>
        </w:rPr>
        <w:t>Виды коррекционной работы на данном этапе:</w:t>
      </w:r>
      <w:r w:rsidR="00C110DA" w:rsidRPr="003C0D32">
        <w:rPr>
          <w:rFonts w:ascii="Times New Roman" w:eastAsia="Times New Roman" w:hAnsi="Times New Roman" w:cs="Times New Roman"/>
          <w:color w:val="000000"/>
          <w:sz w:val="28"/>
          <w:szCs w:val="28"/>
          <w:lang w:eastAsia="ru-RU"/>
        </w:rPr>
        <w:br/>
      </w:r>
      <w:r w:rsidR="00C110DA" w:rsidRPr="003C0D32">
        <w:rPr>
          <w:rFonts w:ascii="Times New Roman" w:eastAsia="Times New Roman" w:hAnsi="Times New Roman" w:cs="Times New Roman"/>
          <w:color w:val="000000"/>
          <w:sz w:val="28"/>
          <w:szCs w:val="28"/>
          <w:shd w:val="clear" w:color="auto" w:fill="FFFFFF"/>
          <w:lang w:eastAsia="ru-RU"/>
        </w:rPr>
        <w:t>1. Постановка звуков в такой последовательности:</w:t>
      </w:r>
      <w:r w:rsidR="00C110DA" w:rsidRPr="003C0D32">
        <w:rPr>
          <w:rFonts w:ascii="Times New Roman" w:eastAsia="Times New Roman" w:hAnsi="Times New Roman" w:cs="Times New Roman"/>
          <w:color w:val="000000"/>
          <w:sz w:val="28"/>
          <w:szCs w:val="28"/>
          <w:lang w:eastAsia="ru-RU"/>
        </w:rPr>
        <w:br/>
      </w:r>
      <w:r w:rsidR="00C110DA" w:rsidRPr="003C0D32">
        <w:rPr>
          <w:rFonts w:ascii="Times New Roman" w:eastAsia="Times New Roman" w:hAnsi="Times New Roman" w:cs="Times New Roman"/>
          <w:color w:val="000000"/>
          <w:sz w:val="28"/>
          <w:szCs w:val="28"/>
          <w:shd w:val="clear" w:color="auto" w:fill="FFFFFF"/>
          <w:lang w:eastAsia="ru-RU"/>
        </w:rPr>
        <w:t xml:space="preserve">свистящие С, 3, Ц, С', 3' ; шипящие Ш, Ж, Ч, Щ; </w:t>
      </w:r>
      <w:proofErr w:type="spellStart"/>
      <w:r w:rsidR="00C110DA" w:rsidRPr="003C0D32">
        <w:rPr>
          <w:rFonts w:ascii="Times New Roman" w:eastAsia="Times New Roman" w:hAnsi="Times New Roman" w:cs="Times New Roman"/>
          <w:color w:val="000000"/>
          <w:sz w:val="28"/>
          <w:szCs w:val="28"/>
          <w:shd w:val="clear" w:color="auto" w:fill="FFFFFF"/>
          <w:lang w:eastAsia="ru-RU"/>
        </w:rPr>
        <w:t>соноры</w:t>
      </w:r>
      <w:proofErr w:type="spellEnd"/>
      <w:r w:rsidR="00C110DA" w:rsidRPr="003C0D32">
        <w:rPr>
          <w:rFonts w:ascii="Times New Roman" w:eastAsia="Times New Roman" w:hAnsi="Times New Roman" w:cs="Times New Roman"/>
          <w:color w:val="000000"/>
          <w:sz w:val="28"/>
          <w:szCs w:val="28"/>
          <w:shd w:val="clear" w:color="auto" w:fill="FFFFFF"/>
          <w:lang w:eastAsia="ru-RU"/>
        </w:rPr>
        <w:t xml:space="preserve"> Л, Р, Р'</w:t>
      </w:r>
      <w:r w:rsidR="00C110DA" w:rsidRPr="003C0D32">
        <w:rPr>
          <w:rFonts w:ascii="Times New Roman" w:eastAsia="Times New Roman" w:hAnsi="Times New Roman" w:cs="Times New Roman"/>
          <w:color w:val="000000"/>
          <w:sz w:val="28"/>
          <w:szCs w:val="28"/>
          <w:lang w:eastAsia="ru-RU"/>
        </w:rPr>
        <w:t> </w:t>
      </w:r>
      <w:r w:rsidR="00C110DA" w:rsidRPr="003C0D32">
        <w:rPr>
          <w:rFonts w:ascii="Times New Roman" w:eastAsia="Times New Roman" w:hAnsi="Times New Roman" w:cs="Times New Roman"/>
          <w:color w:val="000000"/>
          <w:sz w:val="28"/>
          <w:szCs w:val="28"/>
          <w:lang w:eastAsia="ru-RU"/>
        </w:rPr>
        <w:br/>
      </w:r>
      <w:r w:rsidR="00C110DA" w:rsidRPr="003C0D32">
        <w:rPr>
          <w:rFonts w:ascii="Times New Roman" w:eastAsia="Times New Roman" w:hAnsi="Times New Roman" w:cs="Times New Roman"/>
          <w:color w:val="000000"/>
          <w:sz w:val="28"/>
          <w:szCs w:val="28"/>
          <w:shd w:val="clear" w:color="auto" w:fill="FFFFFF"/>
          <w:lang w:eastAsia="ru-RU"/>
        </w:rPr>
        <w:t>(способ постановки смешанный).</w:t>
      </w:r>
      <w:r w:rsidR="00C110DA" w:rsidRPr="003C0D32">
        <w:rPr>
          <w:rFonts w:ascii="Times New Roman" w:eastAsia="Times New Roman" w:hAnsi="Times New Roman" w:cs="Times New Roman"/>
          <w:color w:val="000000"/>
          <w:sz w:val="28"/>
          <w:szCs w:val="28"/>
          <w:lang w:eastAsia="ru-RU"/>
        </w:rPr>
        <w:br/>
      </w:r>
      <w:r w:rsidR="00C110DA" w:rsidRPr="003C0D32">
        <w:rPr>
          <w:rFonts w:ascii="Times New Roman" w:eastAsia="Times New Roman" w:hAnsi="Times New Roman" w:cs="Times New Roman"/>
          <w:color w:val="000000"/>
          <w:sz w:val="28"/>
          <w:szCs w:val="28"/>
          <w:shd w:val="clear" w:color="auto" w:fill="FFFFFF"/>
          <w:lang w:eastAsia="ru-RU"/>
        </w:rPr>
        <w:t>Подготовительные упражнения (кроме артикуляционной гимнастики):</w:t>
      </w:r>
      <w:r w:rsidR="00C110DA" w:rsidRPr="003C0D32">
        <w:rPr>
          <w:rFonts w:ascii="Times New Roman" w:eastAsia="Times New Roman" w:hAnsi="Times New Roman" w:cs="Times New Roman"/>
          <w:color w:val="000000"/>
          <w:sz w:val="28"/>
          <w:szCs w:val="28"/>
          <w:lang w:eastAsia="ru-RU"/>
        </w:rPr>
        <w:br/>
      </w:r>
      <w:r w:rsidR="00C110DA" w:rsidRPr="003C0D32">
        <w:rPr>
          <w:rFonts w:ascii="Times New Roman" w:eastAsia="Times New Roman" w:hAnsi="Times New Roman" w:cs="Times New Roman"/>
          <w:color w:val="000000"/>
          <w:sz w:val="28"/>
          <w:szCs w:val="28"/>
          <w:shd w:val="clear" w:color="auto" w:fill="FFFFFF"/>
          <w:lang w:eastAsia="ru-RU"/>
        </w:rPr>
        <w:t>для всех звуков: «Окошко», « Заборчик»;</w:t>
      </w:r>
      <w:r w:rsidR="00C110DA" w:rsidRPr="003C0D32">
        <w:rPr>
          <w:rFonts w:ascii="Times New Roman" w:eastAsia="Times New Roman" w:hAnsi="Times New Roman" w:cs="Times New Roman"/>
          <w:color w:val="000000"/>
          <w:sz w:val="28"/>
          <w:szCs w:val="28"/>
          <w:lang w:eastAsia="ru-RU"/>
        </w:rPr>
        <w:br/>
      </w:r>
      <w:r w:rsidR="00C110DA" w:rsidRPr="003C0D32">
        <w:rPr>
          <w:rFonts w:ascii="Times New Roman" w:eastAsia="Times New Roman" w:hAnsi="Times New Roman" w:cs="Times New Roman"/>
          <w:color w:val="000000"/>
          <w:sz w:val="28"/>
          <w:szCs w:val="28"/>
          <w:shd w:val="clear" w:color="auto" w:fill="FFFFFF"/>
          <w:lang w:eastAsia="ru-RU"/>
        </w:rPr>
        <w:t>для свистящих: «Месим тесто», «Блинчик», «Загнать мяч в ворота», «Киска»;</w:t>
      </w:r>
      <w:r w:rsidR="00C110DA" w:rsidRPr="003C0D32">
        <w:rPr>
          <w:rFonts w:ascii="Times New Roman" w:eastAsia="Times New Roman" w:hAnsi="Times New Roman" w:cs="Times New Roman"/>
          <w:color w:val="000000"/>
          <w:sz w:val="28"/>
          <w:szCs w:val="28"/>
          <w:lang w:eastAsia="ru-RU"/>
        </w:rPr>
        <w:br/>
      </w:r>
      <w:r w:rsidR="00C110DA" w:rsidRPr="003C0D32">
        <w:rPr>
          <w:rFonts w:ascii="Times New Roman" w:eastAsia="Times New Roman" w:hAnsi="Times New Roman" w:cs="Times New Roman"/>
          <w:color w:val="000000"/>
          <w:sz w:val="28"/>
          <w:szCs w:val="28"/>
          <w:shd w:val="clear" w:color="auto" w:fill="FFFFFF"/>
          <w:lang w:eastAsia="ru-RU"/>
        </w:rPr>
        <w:t>для шипящих: «Качели», «Чашечка», «Дудочка», «</w:t>
      </w:r>
      <w:proofErr w:type="spellStart"/>
      <w:r w:rsidR="00C110DA" w:rsidRPr="003C0D32">
        <w:rPr>
          <w:rFonts w:ascii="Times New Roman" w:eastAsia="Times New Roman" w:hAnsi="Times New Roman" w:cs="Times New Roman"/>
          <w:color w:val="000000"/>
          <w:sz w:val="28"/>
          <w:szCs w:val="28"/>
          <w:shd w:val="clear" w:color="auto" w:fill="FFFFFF"/>
          <w:lang w:eastAsia="ru-RU"/>
        </w:rPr>
        <w:t>Парашютик</w:t>
      </w:r>
      <w:proofErr w:type="spellEnd"/>
      <w:r w:rsidR="00C110DA" w:rsidRPr="003C0D32">
        <w:rPr>
          <w:rFonts w:ascii="Times New Roman" w:eastAsia="Times New Roman" w:hAnsi="Times New Roman" w:cs="Times New Roman"/>
          <w:color w:val="000000"/>
          <w:sz w:val="28"/>
          <w:szCs w:val="28"/>
          <w:shd w:val="clear" w:color="auto" w:fill="FFFFFF"/>
          <w:lang w:eastAsia="ru-RU"/>
        </w:rPr>
        <w:t>»;</w:t>
      </w:r>
      <w:r w:rsidR="00C110DA" w:rsidRPr="003C0D32">
        <w:rPr>
          <w:rFonts w:ascii="Times New Roman" w:eastAsia="Times New Roman" w:hAnsi="Times New Roman" w:cs="Times New Roman"/>
          <w:color w:val="000000"/>
          <w:sz w:val="28"/>
          <w:szCs w:val="28"/>
          <w:lang w:eastAsia="ru-RU"/>
        </w:rPr>
        <w:br/>
      </w:r>
      <w:r w:rsidR="00C110DA" w:rsidRPr="003C0D32">
        <w:rPr>
          <w:rFonts w:ascii="Times New Roman" w:eastAsia="Times New Roman" w:hAnsi="Times New Roman" w:cs="Times New Roman"/>
          <w:color w:val="000000"/>
          <w:sz w:val="28"/>
          <w:szCs w:val="28"/>
          <w:shd w:val="clear" w:color="auto" w:fill="FFFFFF"/>
          <w:lang w:eastAsia="ru-RU"/>
        </w:rPr>
        <w:t>для Л: “Пароход гудит”, «Поймай мышку»;</w:t>
      </w:r>
      <w:r w:rsidR="00C110DA" w:rsidRPr="003C0D32">
        <w:rPr>
          <w:rFonts w:ascii="Times New Roman" w:eastAsia="Times New Roman" w:hAnsi="Times New Roman" w:cs="Times New Roman"/>
          <w:color w:val="000000"/>
          <w:sz w:val="28"/>
          <w:szCs w:val="28"/>
          <w:lang w:eastAsia="ru-RU"/>
        </w:rPr>
        <w:br/>
      </w:r>
      <w:r w:rsidR="00C110DA" w:rsidRPr="003C0D32">
        <w:rPr>
          <w:rFonts w:ascii="Times New Roman" w:eastAsia="Times New Roman" w:hAnsi="Times New Roman" w:cs="Times New Roman"/>
          <w:color w:val="000000"/>
          <w:sz w:val="28"/>
          <w:szCs w:val="28"/>
          <w:shd w:val="clear" w:color="auto" w:fill="FFFFFF"/>
          <w:lang w:eastAsia="ru-RU"/>
        </w:rPr>
        <w:t>для Р, Р': “Маляр”, “Индюки болтают”, “Дятел”, “Лошадка”, “Грибочек”, “Гармошка”, “Барабанщик»”.</w:t>
      </w:r>
      <w:r w:rsidR="00C110DA" w:rsidRPr="003C0D32">
        <w:rPr>
          <w:rFonts w:ascii="Times New Roman" w:eastAsia="Times New Roman" w:hAnsi="Times New Roman" w:cs="Times New Roman"/>
          <w:color w:val="000000"/>
          <w:sz w:val="28"/>
          <w:szCs w:val="28"/>
          <w:lang w:eastAsia="ru-RU"/>
        </w:rPr>
        <w:br/>
      </w:r>
      <w:r w:rsidR="00C110DA" w:rsidRPr="003C0D32">
        <w:rPr>
          <w:rFonts w:ascii="Times New Roman" w:eastAsia="Times New Roman" w:hAnsi="Times New Roman" w:cs="Times New Roman"/>
          <w:color w:val="000000"/>
          <w:sz w:val="28"/>
          <w:szCs w:val="28"/>
          <w:shd w:val="clear" w:color="auto" w:fill="FFFFFF"/>
          <w:lang w:eastAsia="ru-RU"/>
        </w:rPr>
        <w:t xml:space="preserve">2. Автоматизация каждого исправленного звука </w:t>
      </w:r>
      <w:proofErr w:type="spellStart"/>
      <w:r w:rsidR="00C110DA" w:rsidRPr="003C0D32">
        <w:rPr>
          <w:rFonts w:ascii="Times New Roman" w:eastAsia="Times New Roman" w:hAnsi="Times New Roman" w:cs="Times New Roman"/>
          <w:color w:val="000000"/>
          <w:sz w:val="28"/>
          <w:szCs w:val="28"/>
          <w:shd w:val="clear" w:color="auto" w:fill="FFFFFF"/>
          <w:lang w:eastAsia="ru-RU"/>
        </w:rPr>
        <w:t>вслогах</w:t>
      </w:r>
      <w:proofErr w:type="spellEnd"/>
      <w:r w:rsidR="00C110DA">
        <w:rPr>
          <w:rFonts w:ascii="Times New Roman" w:eastAsia="Times New Roman" w:hAnsi="Times New Roman" w:cs="Times New Roman"/>
          <w:color w:val="000000"/>
          <w:sz w:val="28"/>
          <w:szCs w:val="28"/>
          <w:shd w:val="clear" w:color="auto" w:fill="FFFFFF"/>
          <w:lang w:eastAsia="ru-RU"/>
        </w:rPr>
        <w:t>, словах, предложениях, стихах, связном тексте, в режимных моментах;</w:t>
      </w:r>
      <w:r w:rsidR="00C110DA" w:rsidRPr="003C0D32">
        <w:rPr>
          <w:rFonts w:ascii="Times New Roman" w:eastAsia="Times New Roman" w:hAnsi="Times New Roman" w:cs="Times New Roman"/>
          <w:color w:val="000000"/>
          <w:sz w:val="28"/>
          <w:szCs w:val="28"/>
          <w:lang w:eastAsia="ru-RU"/>
        </w:rPr>
        <w:br/>
      </w:r>
      <w:r w:rsidR="00C110DA">
        <w:rPr>
          <w:rFonts w:ascii="Times New Roman" w:eastAsia="Times New Roman" w:hAnsi="Times New Roman" w:cs="Times New Roman"/>
          <w:color w:val="000000"/>
          <w:sz w:val="28"/>
          <w:szCs w:val="28"/>
          <w:shd w:val="clear" w:color="auto" w:fill="FFFFFF"/>
          <w:lang w:eastAsia="ru-RU"/>
        </w:rPr>
        <w:t>3</w:t>
      </w:r>
      <w:r w:rsidR="00C110DA" w:rsidRPr="003C0D32">
        <w:rPr>
          <w:rFonts w:ascii="Times New Roman" w:eastAsia="Times New Roman" w:hAnsi="Times New Roman" w:cs="Times New Roman"/>
          <w:color w:val="000000"/>
          <w:sz w:val="28"/>
          <w:szCs w:val="28"/>
          <w:shd w:val="clear" w:color="auto" w:fill="FFFFFF"/>
          <w:lang w:eastAsia="ru-RU"/>
        </w:rPr>
        <w:t>. Дифференциация звуков</w:t>
      </w:r>
      <w:r w:rsidR="00C110DA">
        <w:rPr>
          <w:rFonts w:ascii="Times New Roman" w:eastAsia="Times New Roman" w:hAnsi="Times New Roman" w:cs="Times New Roman"/>
          <w:color w:val="000000"/>
          <w:sz w:val="28"/>
          <w:szCs w:val="28"/>
          <w:shd w:val="clear" w:color="auto" w:fill="FFFFFF"/>
          <w:lang w:eastAsia="ru-RU"/>
        </w:rPr>
        <w:t>.</w:t>
      </w:r>
      <w:r w:rsidR="00C110DA" w:rsidRPr="003C0D32">
        <w:rPr>
          <w:rFonts w:ascii="Times New Roman" w:eastAsia="Times New Roman" w:hAnsi="Times New Roman" w:cs="Times New Roman"/>
          <w:color w:val="000000"/>
          <w:sz w:val="28"/>
          <w:szCs w:val="28"/>
          <w:lang w:eastAsia="ru-RU"/>
        </w:rPr>
        <w:br/>
      </w:r>
      <w:r w:rsidR="00C110DA" w:rsidRPr="003C0D32">
        <w:rPr>
          <w:rFonts w:ascii="Times New Roman" w:eastAsia="Times New Roman" w:hAnsi="Times New Roman" w:cs="Times New Roman"/>
          <w:color w:val="000000"/>
          <w:sz w:val="28"/>
          <w:szCs w:val="28"/>
          <w:lang w:eastAsia="ru-RU"/>
        </w:rPr>
        <w:br/>
      </w:r>
      <w:r w:rsidR="00C110DA" w:rsidRPr="00F16D7A">
        <w:rPr>
          <w:rFonts w:ascii="Times New Roman" w:eastAsia="Times New Roman" w:hAnsi="Times New Roman" w:cs="Times New Roman"/>
          <w:b/>
          <w:color w:val="000000"/>
          <w:sz w:val="28"/>
          <w:szCs w:val="28"/>
          <w:shd w:val="clear" w:color="auto" w:fill="FFFFFF"/>
          <w:lang w:eastAsia="ru-RU"/>
        </w:rPr>
        <w:t>III. Формирование коммуникативных умений и навыков</w:t>
      </w:r>
    </w:p>
    <w:p w:rsidR="00C110DA" w:rsidRDefault="00C110DA" w:rsidP="003D5FDE">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Задачи: формирование произносительных умений и навыков в различных видах самостоятельной речи.</w:t>
      </w:r>
    </w:p>
    <w:p w:rsidR="00C110DA" w:rsidRDefault="00227349" w:rsidP="00F23BA6">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Коррекционные звуки реализуются в течение всего периода коррекционной работы.</w:t>
      </w:r>
    </w:p>
    <w:p w:rsidR="002F1363" w:rsidRDefault="002F1363" w:rsidP="00F23BA6">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2F1363" w:rsidRDefault="002F1363" w:rsidP="00F23BA6">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F23BA6" w:rsidRPr="00F23BA6" w:rsidRDefault="00F23BA6" w:rsidP="00F23BA6">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C110DA" w:rsidRPr="00481B92" w:rsidRDefault="00C110DA" w:rsidP="00C110DA">
      <w:pPr>
        <w:jc w:val="right"/>
        <w:rPr>
          <w:rFonts w:ascii="Times New Roman" w:eastAsia="Calibri" w:hAnsi="Times New Roman" w:cs="Times New Roman"/>
          <w:sz w:val="28"/>
          <w:szCs w:val="28"/>
        </w:rPr>
      </w:pPr>
      <w:r w:rsidRPr="00481B92">
        <w:rPr>
          <w:rFonts w:ascii="Times New Roman" w:eastAsia="Calibri" w:hAnsi="Times New Roman" w:cs="Times New Roman"/>
          <w:sz w:val="28"/>
          <w:szCs w:val="28"/>
        </w:rPr>
        <w:lastRenderedPageBreak/>
        <w:t xml:space="preserve">Приложение </w:t>
      </w:r>
      <w:r w:rsidR="003D5FDE">
        <w:rPr>
          <w:rFonts w:ascii="Times New Roman" w:eastAsia="Calibri" w:hAnsi="Times New Roman" w:cs="Times New Roman"/>
          <w:sz w:val="28"/>
          <w:szCs w:val="28"/>
        </w:rPr>
        <w:t>3</w:t>
      </w:r>
    </w:p>
    <w:p w:rsidR="00C110DA" w:rsidRPr="00481B92" w:rsidRDefault="00C110DA"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r w:rsidRPr="00481B92">
        <w:rPr>
          <w:rFonts w:ascii="Times New Roman" w:eastAsia="Times New Roman" w:hAnsi="Times New Roman" w:cs="Times New Roman"/>
          <w:b/>
          <w:bCs/>
          <w:sz w:val="28"/>
          <w:szCs w:val="30"/>
        </w:rPr>
        <w:t>Диагностика педагогического процесса</w:t>
      </w:r>
      <w:r w:rsidR="00EC2BBE" w:rsidRPr="00EC2BBE">
        <w:rPr>
          <w:rFonts w:ascii="Times New Roman" w:eastAsia="Times New Roman" w:hAnsi="Times New Roman" w:cs="Times New Roman"/>
          <w:b/>
          <w:bCs/>
          <w:sz w:val="28"/>
          <w:szCs w:val="30"/>
        </w:rPr>
        <w:t xml:space="preserve"> дошкольной образовательной организации</w:t>
      </w:r>
    </w:p>
    <w:p w:rsidR="00C110DA" w:rsidRPr="00481B92" w:rsidRDefault="00C110DA"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C110DA" w:rsidRPr="00481B92" w:rsidRDefault="00C110DA" w:rsidP="00C110DA">
      <w:pPr>
        <w:widowControl w:val="0"/>
        <w:spacing w:after="0" w:line="240" w:lineRule="auto"/>
        <w:ind w:left="20" w:right="20" w:firstLine="380"/>
        <w:jc w:val="both"/>
        <w:rPr>
          <w:rFonts w:ascii="Times New Roman" w:eastAsia="Times New Roman" w:hAnsi="Times New Roman" w:cs="Times New Roman"/>
          <w:sz w:val="23"/>
          <w:szCs w:val="23"/>
        </w:rPr>
      </w:pPr>
      <w:r w:rsidRPr="00481B92">
        <w:rPr>
          <w:rFonts w:ascii="Times New Roman" w:eastAsia="Times New Roman" w:hAnsi="Times New Roman" w:cs="Times New Roman"/>
          <w:sz w:val="23"/>
          <w:szCs w:val="23"/>
        </w:rPr>
        <w:t>Предлагаемая диагностика разработана с целью оптимизации образователь</w:t>
      </w:r>
      <w:r w:rsidRPr="00481B92">
        <w:rPr>
          <w:rFonts w:ascii="Times New Roman" w:eastAsia="Times New Roman" w:hAnsi="Times New Roman" w:cs="Times New Roman"/>
          <w:sz w:val="23"/>
          <w:szCs w:val="23"/>
        </w:rPr>
        <w:softHyphen/>
        <w:t>ного процесса в любом учреждении, работающим</w:t>
      </w:r>
      <w:r w:rsidR="001850CA">
        <w:rPr>
          <w:rFonts w:ascii="Times New Roman" w:eastAsia="Times New Roman" w:hAnsi="Times New Roman" w:cs="Times New Roman"/>
          <w:sz w:val="23"/>
          <w:szCs w:val="23"/>
        </w:rPr>
        <w:t>и</w:t>
      </w:r>
      <w:r w:rsidRPr="00481B92">
        <w:rPr>
          <w:rFonts w:ascii="Times New Roman" w:eastAsia="Times New Roman" w:hAnsi="Times New Roman" w:cs="Times New Roman"/>
          <w:sz w:val="23"/>
          <w:szCs w:val="23"/>
        </w:rPr>
        <w:t xml:space="preserve"> с </w:t>
      </w:r>
      <w:r w:rsidR="001850CA">
        <w:rPr>
          <w:rFonts w:ascii="Times New Roman" w:eastAsia="Times New Roman" w:hAnsi="Times New Roman" w:cs="Times New Roman"/>
          <w:sz w:val="23"/>
          <w:szCs w:val="23"/>
        </w:rPr>
        <w:t>дошкольниками</w:t>
      </w:r>
      <w:r w:rsidRPr="00481B92">
        <w:rPr>
          <w:rFonts w:ascii="Times New Roman" w:eastAsia="Times New Roman" w:hAnsi="Times New Roman" w:cs="Times New Roman"/>
          <w:sz w:val="23"/>
          <w:szCs w:val="23"/>
        </w:rPr>
        <w:t>, вне зависимости от приоритетов разработанной программы обучения и воспитания и контингента детей. Это достигается пу</w:t>
      </w:r>
      <w:r w:rsidRPr="00481B92">
        <w:rPr>
          <w:rFonts w:ascii="Times New Roman" w:eastAsia="Times New Roman" w:hAnsi="Times New Roman" w:cs="Times New Roman"/>
          <w:sz w:val="23"/>
          <w:szCs w:val="23"/>
        </w:rPr>
        <w:softHyphen/>
        <w:t>тем использования общепринятых критериев развития детей данного возраста и уровневым подходом к оценке достижений ребенка по принципу: чем ниже балл, тем больше проблем в развитии ребенка или организации педагогиче</w:t>
      </w:r>
      <w:r w:rsidRPr="00481B92">
        <w:rPr>
          <w:rFonts w:ascii="Times New Roman" w:eastAsia="Times New Roman" w:hAnsi="Times New Roman" w:cs="Times New Roman"/>
          <w:sz w:val="23"/>
          <w:szCs w:val="23"/>
        </w:rPr>
        <w:softHyphen/>
        <w:t>ского процесса в группе детей. Система мониторинга содержит 5 образователь</w:t>
      </w:r>
      <w:r w:rsidRPr="00481B92">
        <w:rPr>
          <w:rFonts w:ascii="Times New Roman" w:eastAsia="Times New Roman" w:hAnsi="Times New Roman" w:cs="Times New Roman"/>
          <w:sz w:val="23"/>
          <w:szCs w:val="23"/>
        </w:rPr>
        <w:softHyphen/>
        <w:t>ных областей, соответствующих Федеральному государственному образова</w:t>
      </w:r>
      <w:r w:rsidRPr="00481B92">
        <w:rPr>
          <w:rFonts w:ascii="Times New Roman" w:eastAsia="Times New Roman" w:hAnsi="Times New Roman" w:cs="Times New Roman"/>
          <w:sz w:val="23"/>
          <w:szCs w:val="23"/>
        </w:rPr>
        <w:softHyphen/>
        <w:t>тельному стандарту дошкольного образования, приказ Министерства образо</w:t>
      </w:r>
      <w:r w:rsidRPr="00481B92">
        <w:rPr>
          <w:rFonts w:ascii="Times New Roman" w:eastAsia="Times New Roman" w:hAnsi="Times New Roman" w:cs="Times New Roman"/>
          <w:sz w:val="23"/>
          <w:szCs w:val="23"/>
        </w:rPr>
        <w:softHyphen/>
        <w:t>вания и науки № 1155 от 17 октября 2013 года: «Социально-коммуникативное развитие», «Познавательное развитие», «Речевое развитие», «Художественно- эстетическое развитие», «Физическое развитие», что позволяет комплексно оценить качество образовательной деятельности в группе и при необходимо</w:t>
      </w:r>
      <w:r w:rsidRPr="00481B92">
        <w:rPr>
          <w:rFonts w:ascii="Times New Roman" w:eastAsia="Times New Roman" w:hAnsi="Times New Roman" w:cs="Times New Roman"/>
          <w:sz w:val="23"/>
          <w:szCs w:val="23"/>
        </w:rPr>
        <w:softHyphen/>
        <w:t>сти индивидуализировать его для достижения достаточного уровня освое</w:t>
      </w:r>
      <w:r w:rsidRPr="00481B92">
        <w:rPr>
          <w:rFonts w:ascii="Times New Roman" w:eastAsia="Times New Roman" w:hAnsi="Times New Roman" w:cs="Times New Roman"/>
          <w:sz w:val="23"/>
          <w:szCs w:val="23"/>
        </w:rPr>
        <w:softHyphen/>
        <w:t xml:space="preserve">ния каждым ребенком содержания образовательной программы учреждения. </w:t>
      </w:r>
    </w:p>
    <w:p w:rsidR="00C110DA" w:rsidRPr="00481B92" w:rsidRDefault="00C110DA" w:rsidP="00C110DA">
      <w:pPr>
        <w:widowControl w:val="0"/>
        <w:spacing w:after="0" w:line="240" w:lineRule="auto"/>
        <w:ind w:left="20" w:right="20" w:firstLine="380"/>
        <w:jc w:val="both"/>
        <w:rPr>
          <w:rFonts w:ascii="Times New Roman" w:eastAsia="Times New Roman" w:hAnsi="Times New Roman" w:cs="Times New Roman"/>
          <w:sz w:val="23"/>
          <w:szCs w:val="23"/>
        </w:rPr>
      </w:pPr>
      <w:r w:rsidRPr="00481B92">
        <w:rPr>
          <w:rFonts w:ascii="Times New Roman" w:eastAsia="Times New Roman" w:hAnsi="Times New Roman" w:cs="Times New Roman"/>
          <w:sz w:val="23"/>
          <w:szCs w:val="23"/>
        </w:rPr>
        <w:t>Оценка педагогического процесса связана с уровнем овладения каждым ребенком необходимыми навыками и умениями по образовательным облас</w:t>
      </w:r>
      <w:r w:rsidRPr="00481B92">
        <w:rPr>
          <w:rFonts w:ascii="Times New Roman" w:eastAsia="Times New Roman" w:hAnsi="Times New Roman" w:cs="Times New Roman"/>
          <w:sz w:val="23"/>
          <w:szCs w:val="23"/>
        </w:rPr>
        <w:softHyphen/>
        <w:t>тям:</w:t>
      </w:r>
    </w:p>
    <w:p w:rsidR="00C110DA" w:rsidRPr="00481B92" w:rsidRDefault="00C110DA" w:rsidP="00693C02">
      <w:pPr>
        <w:widowControl w:val="0"/>
        <w:numPr>
          <w:ilvl w:val="0"/>
          <w:numId w:val="4"/>
        </w:numPr>
        <w:tabs>
          <w:tab w:val="left" w:pos="561"/>
        </w:tabs>
        <w:spacing w:after="0" w:line="240" w:lineRule="auto"/>
        <w:ind w:left="20" w:right="20" w:firstLine="380"/>
        <w:jc w:val="both"/>
        <w:rPr>
          <w:rFonts w:ascii="Times New Roman" w:eastAsia="Times New Roman" w:hAnsi="Times New Roman" w:cs="Times New Roman"/>
          <w:sz w:val="23"/>
          <w:szCs w:val="23"/>
        </w:rPr>
      </w:pPr>
      <w:r w:rsidRPr="00481B92">
        <w:rPr>
          <w:rFonts w:ascii="Times New Roman" w:eastAsia="Times New Roman" w:hAnsi="Times New Roman" w:cs="Times New Roman"/>
          <w:sz w:val="23"/>
          <w:szCs w:val="23"/>
        </w:rPr>
        <w:t>балл — ребенок не может выполнить все параметры оценки, помощь взрослого не принимает;</w:t>
      </w:r>
    </w:p>
    <w:p w:rsidR="00C110DA" w:rsidRPr="00481B92" w:rsidRDefault="00C110DA" w:rsidP="00693C02">
      <w:pPr>
        <w:widowControl w:val="0"/>
        <w:numPr>
          <w:ilvl w:val="0"/>
          <w:numId w:val="4"/>
        </w:numPr>
        <w:tabs>
          <w:tab w:val="left" w:pos="561"/>
        </w:tabs>
        <w:spacing w:after="0" w:line="240" w:lineRule="auto"/>
        <w:ind w:left="20" w:right="20" w:firstLine="380"/>
        <w:jc w:val="both"/>
        <w:rPr>
          <w:rFonts w:ascii="Times New Roman" w:eastAsia="Times New Roman" w:hAnsi="Times New Roman" w:cs="Times New Roman"/>
          <w:sz w:val="23"/>
          <w:szCs w:val="23"/>
        </w:rPr>
      </w:pPr>
      <w:r w:rsidRPr="00481B92">
        <w:rPr>
          <w:rFonts w:ascii="Times New Roman" w:eastAsia="Times New Roman" w:hAnsi="Times New Roman" w:cs="Times New Roman"/>
          <w:sz w:val="23"/>
          <w:szCs w:val="23"/>
        </w:rPr>
        <w:t>балла — ребенок с помощью взрослого выполняет некоторые парамет</w:t>
      </w:r>
      <w:r w:rsidRPr="00481B92">
        <w:rPr>
          <w:rFonts w:ascii="Times New Roman" w:eastAsia="Times New Roman" w:hAnsi="Times New Roman" w:cs="Times New Roman"/>
          <w:sz w:val="23"/>
          <w:szCs w:val="23"/>
        </w:rPr>
        <w:softHyphen/>
        <w:t>ры оценки;</w:t>
      </w:r>
    </w:p>
    <w:p w:rsidR="00C110DA" w:rsidRPr="00481B92" w:rsidRDefault="00C110DA" w:rsidP="00693C02">
      <w:pPr>
        <w:widowControl w:val="0"/>
        <w:numPr>
          <w:ilvl w:val="0"/>
          <w:numId w:val="4"/>
        </w:numPr>
        <w:tabs>
          <w:tab w:val="left" w:pos="561"/>
        </w:tabs>
        <w:spacing w:after="0" w:line="240" w:lineRule="auto"/>
        <w:ind w:left="20" w:right="20" w:firstLine="380"/>
        <w:jc w:val="both"/>
        <w:rPr>
          <w:rFonts w:ascii="Times New Roman" w:eastAsia="Times New Roman" w:hAnsi="Times New Roman" w:cs="Times New Roman"/>
          <w:sz w:val="23"/>
          <w:szCs w:val="23"/>
        </w:rPr>
      </w:pPr>
      <w:r w:rsidRPr="00481B92">
        <w:rPr>
          <w:rFonts w:ascii="Times New Roman" w:eastAsia="Times New Roman" w:hAnsi="Times New Roman" w:cs="Times New Roman"/>
          <w:sz w:val="23"/>
          <w:szCs w:val="23"/>
        </w:rPr>
        <w:t>балла — ребенок выполняет все параметры оценки с частичной помо</w:t>
      </w:r>
      <w:r w:rsidRPr="00481B92">
        <w:rPr>
          <w:rFonts w:ascii="Times New Roman" w:eastAsia="Times New Roman" w:hAnsi="Times New Roman" w:cs="Times New Roman"/>
          <w:sz w:val="23"/>
          <w:szCs w:val="23"/>
        </w:rPr>
        <w:softHyphen/>
        <w:t>щью взрослого;</w:t>
      </w:r>
    </w:p>
    <w:p w:rsidR="00C110DA" w:rsidRPr="00481B92" w:rsidRDefault="00C110DA" w:rsidP="00693C02">
      <w:pPr>
        <w:widowControl w:val="0"/>
        <w:numPr>
          <w:ilvl w:val="0"/>
          <w:numId w:val="4"/>
        </w:numPr>
        <w:tabs>
          <w:tab w:val="left" w:pos="561"/>
        </w:tabs>
        <w:spacing w:after="0" w:line="240" w:lineRule="auto"/>
        <w:ind w:left="20" w:right="20" w:firstLine="380"/>
        <w:jc w:val="both"/>
        <w:rPr>
          <w:rFonts w:ascii="Times New Roman" w:eastAsia="Times New Roman" w:hAnsi="Times New Roman" w:cs="Times New Roman"/>
          <w:sz w:val="23"/>
          <w:szCs w:val="23"/>
        </w:rPr>
      </w:pPr>
      <w:r w:rsidRPr="00481B92">
        <w:rPr>
          <w:rFonts w:ascii="Times New Roman" w:eastAsia="Times New Roman" w:hAnsi="Times New Roman" w:cs="Times New Roman"/>
          <w:sz w:val="23"/>
          <w:szCs w:val="23"/>
        </w:rPr>
        <w:t>балла — ребенок выполняет самостоятельно и с частичной помощью взрослого все параметры оценки;</w:t>
      </w:r>
    </w:p>
    <w:p w:rsidR="00C110DA" w:rsidRPr="00481B92" w:rsidRDefault="00C110DA" w:rsidP="00693C02">
      <w:pPr>
        <w:widowControl w:val="0"/>
        <w:numPr>
          <w:ilvl w:val="0"/>
          <w:numId w:val="4"/>
        </w:numPr>
        <w:tabs>
          <w:tab w:val="left" w:pos="561"/>
        </w:tabs>
        <w:spacing w:after="0" w:line="240" w:lineRule="auto"/>
        <w:ind w:left="20" w:firstLine="380"/>
        <w:jc w:val="both"/>
        <w:rPr>
          <w:rFonts w:ascii="Times New Roman" w:eastAsia="Times New Roman" w:hAnsi="Times New Roman" w:cs="Times New Roman"/>
          <w:sz w:val="23"/>
          <w:szCs w:val="23"/>
        </w:rPr>
      </w:pPr>
      <w:r w:rsidRPr="00481B92">
        <w:rPr>
          <w:rFonts w:ascii="Times New Roman" w:eastAsia="Times New Roman" w:hAnsi="Times New Roman" w:cs="Times New Roman"/>
          <w:sz w:val="23"/>
          <w:szCs w:val="23"/>
        </w:rPr>
        <w:t>баллов — ребенок выполняет все параметры оценки самостоятельно.</w:t>
      </w:r>
    </w:p>
    <w:p w:rsidR="00C110DA" w:rsidRPr="00481B92" w:rsidRDefault="00C110DA" w:rsidP="001850CA">
      <w:pPr>
        <w:widowControl w:val="0"/>
        <w:spacing w:after="0" w:line="240" w:lineRule="auto"/>
        <w:ind w:left="20" w:firstLine="380"/>
        <w:jc w:val="both"/>
        <w:rPr>
          <w:rFonts w:ascii="Times New Roman" w:eastAsia="Times New Roman" w:hAnsi="Times New Roman" w:cs="Times New Roman"/>
          <w:sz w:val="23"/>
          <w:szCs w:val="23"/>
        </w:rPr>
      </w:pPr>
      <w:r w:rsidRPr="00481B92">
        <w:rPr>
          <w:rFonts w:ascii="Times New Roman" w:eastAsia="Times New Roman" w:hAnsi="Times New Roman" w:cs="Times New Roman"/>
          <w:sz w:val="23"/>
          <w:szCs w:val="23"/>
        </w:rPr>
        <w:t>Таблицы педагогической диагностики заполняются дважды в год, если другое не предусмотрено в образовательной организации</w:t>
      </w:r>
      <w:r w:rsidR="004728D7">
        <w:rPr>
          <w:rFonts w:ascii="Times New Roman" w:eastAsia="Times New Roman" w:hAnsi="Times New Roman" w:cs="Times New Roman"/>
          <w:sz w:val="23"/>
          <w:szCs w:val="23"/>
        </w:rPr>
        <w:t xml:space="preserve"> </w:t>
      </w:r>
      <w:r w:rsidR="004728D7" w:rsidRPr="004728D7">
        <w:rPr>
          <w:rFonts w:ascii="Times New Roman" w:eastAsia="Times New Roman" w:hAnsi="Times New Roman" w:cs="Times New Roman"/>
          <w:sz w:val="23"/>
          <w:szCs w:val="23"/>
        </w:rPr>
        <w:t xml:space="preserve">(по рекомендации ПМПК на ребенка с </w:t>
      </w:r>
      <w:proofErr w:type="gramStart"/>
      <w:r w:rsidR="004728D7" w:rsidRPr="004728D7">
        <w:rPr>
          <w:rFonts w:ascii="Times New Roman" w:eastAsia="Times New Roman" w:hAnsi="Times New Roman" w:cs="Times New Roman"/>
          <w:sz w:val="23"/>
          <w:szCs w:val="23"/>
        </w:rPr>
        <w:t>ОВЗ )</w:t>
      </w:r>
      <w:proofErr w:type="gramEnd"/>
      <w:r w:rsidRPr="00481B92">
        <w:rPr>
          <w:rFonts w:ascii="Times New Roman" w:eastAsia="Times New Roman" w:hAnsi="Times New Roman" w:cs="Times New Roman"/>
          <w:sz w:val="23"/>
          <w:szCs w:val="23"/>
        </w:rPr>
        <w:t>, — в начале и кон</w:t>
      </w:r>
      <w:r w:rsidRPr="00481B92">
        <w:rPr>
          <w:rFonts w:ascii="Times New Roman" w:eastAsia="Times New Roman" w:hAnsi="Times New Roman" w:cs="Times New Roman"/>
          <w:sz w:val="23"/>
          <w:szCs w:val="23"/>
        </w:rPr>
        <w:softHyphen/>
        <w:t xml:space="preserve">це учебного </w:t>
      </w:r>
      <w:r w:rsidRPr="00866C8E">
        <w:rPr>
          <w:rFonts w:ascii="Times New Roman" w:eastAsia="Times New Roman" w:hAnsi="Times New Roman" w:cs="Times New Roman"/>
          <w:color w:val="000000" w:themeColor="text1"/>
          <w:sz w:val="23"/>
          <w:szCs w:val="23"/>
        </w:rPr>
        <w:t>года,</w:t>
      </w:r>
      <w:r w:rsidRPr="00481B92">
        <w:rPr>
          <w:rFonts w:ascii="Times New Roman" w:eastAsia="Times New Roman" w:hAnsi="Times New Roman" w:cs="Times New Roman"/>
          <w:sz w:val="23"/>
          <w:szCs w:val="23"/>
        </w:rPr>
        <w:t xml:space="preserve"> для проведения сравнительного анализа. Технология работы с таблицами проста и включает</w:t>
      </w:r>
    </w:p>
    <w:p w:rsidR="001850CA" w:rsidRDefault="00C110DA" w:rsidP="00693C02">
      <w:pPr>
        <w:widowControl w:val="0"/>
        <w:numPr>
          <w:ilvl w:val="0"/>
          <w:numId w:val="5"/>
        </w:numPr>
        <w:tabs>
          <w:tab w:val="left" w:pos="183"/>
        </w:tabs>
        <w:spacing w:after="0" w:line="240" w:lineRule="auto"/>
        <w:ind w:left="20" w:righ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этапа.</w:t>
      </w:r>
    </w:p>
    <w:p w:rsidR="00C110DA" w:rsidRPr="001850CA" w:rsidRDefault="00C110DA" w:rsidP="00693C02">
      <w:pPr>
        <w:widowControl w:val="0"/>
        <w:numPr>
          <w:ilvl w:val="0"/>
          <w:numId w:val="5"/>
        </w:numPr>
        <w:tabs>
          <w:tab w:val="left" w:pos="183"/>
        </w:tabs>
        <w:spacing w:after="0" w:line="240" w:lineRule="auto"/>
        <w:ind w:left="20" w:righ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i/>
          <w:iCs/>
          <w:color w:val="000000"/>
          <w:sz w:val="23"/>
          <w:szCs w:val="23"/>
          <w:shd w:val="clear" w:color="auto" w:fill="FFFFFF"/>
        </w:rPr>
        <w:t>Этап</w:t>
      </w:r>
      <w:r w:rsidR="001850CA" w:rsidRPr="001850CA">
        <w:rPr>
          <w:rFonts w:ascii="Times New Roman" w:eastAsia="Times New Roman" w:hAnsi="Times New Roman" w:cs="Times New Roman"/>
          <w:i/>
          <w:iCs/>
          <w:color w:val="000000"/>
          <w:sz w:val="23"/>
          <w:szCs w:val="23"/>
          <w:shd w:val="clear" w:color="auto" w:fill="FFFFFF"/>
        </w:rPr>
        <w:t xml:space="preserve"> </w:t>
      </w:r>
      <w:r w:rsidRPr="001850CA">
        <w:rPr>
          <w:rFonts w:ascii="Times New Roman" w:eastAsia="Times New Roman" w:hAnsi="Times New Roman" w:cs="Times New Roman"/>
          <w:i/>
          <w:iCs/>
          <w:color w:val="000000"/>
          <w:sz w:val="23"/>
          <w:szCs w:val="23"/>
          <w:shd w:val="clear" w:color="auto" w:fill="FFFFFF"/>
        </w:rPr>
        <w:t>1.</w:t>
      </w:r>
      <w:r w:rsidRPr="001850CA">
        <w:rPr>
          <w:rFonts w:ascii="Times New Roman" w:eastAsia="Times New Roman" w:hAnsi="Times New Roman" w:cs="Times New Roman"/>
          <w:sz w:val="23"/>
          <w:szCs w:val="23"/>
        </w:rPr>
        <w:t xml:space="preserve"> Напротив фамилии и имени каждого ребенка проставляются бал</w:t>
      </w:r>
      <w:r w:rsidRPr="001850CA">
        <w:rPr>
          <w:rFonts w:ascii="Times New Roman" w:eastAsia="Times New Roman" w:hAnsi="Times New Roman" w:cs="Times New Roman"/>
          <w:sz w:val="23"/>
          <w:szCs w:val="23"/>
        </w:rPr>
        <w:softHyphen/>
        <w:t>лы в каждой ячейке указанного параметра, по которым затем считается ито</w:t>
      </w:r>
      <w:r w:rsidRPr="001850CA">
        <w:rPr>
          <w:rFonts w:ascii="Times New Roman" w:eastAsia="Times New Roman" w:hAnsi="Times New Roman" w:cs="Times New Roman"/>
          <w:sz w:val="23"/>
          <w:szCs w:val="23"/>
        </w:rPr>
        <w:softHyphen/>
        <w:t>говый показатель по каждому ребенку (среднее значение = все баллы сложить (по строке) и разделить на количество параметров, округлять до десятых до</w:t>
      </w:r>
      <w:r w:rsidRPr="001850CA">
        <w:rPr>
          <w:rFonts w:ascii="Times New Roman" w:eastAsia="Times New Roman" w:hAnsi="Times New Roman" w:cs="Times New Roman"/>
          <w:sz w:val="23"/>
          <w:szCs w:val="23"/>
        </w:rPr>
        <w:softHyphen/>
        <w:t>лей). Этот показатель необходим для написания характеристики на конкрет</w:t>
      </w:r>
      <w:r w:rsidRPr="001850CA">
        <w:rPr>
          <w:rFonts w:ascii="Times New Roman" w:eastAsia="Times New Roman" w:hAnsi="Times New Roman" w:cs="Times New Roman"/>
          <w:sz w:val="23"/>
          <w:szCs w:val="23"/>
        </w:rPr>
        <w:softHyphen/>
        <w:t>ного ребенка и проведения индивидуального учета промежуточных результа</w:t>
      </w:r>
      <w:r w:rsidRPr="001850CA">
        <w:rPr>
          <w:rFonts w:ascii="Times New Roman" w:eastAsia="Times New Roman" w:hAnsi="Times New Roman" w:cs="Times New Roman"/>
          <w:sz w:val="23"/>
          <w:szCs w:val="23"/>
        </w:rPr>
        <w:softHyphen/>
        <w:t>тов освоения общеобразовательной программы.</w:t>
      </w:r>
    </w:p>
    <w:p w:rsidR="00C110DA" w:rsidRPr="00481B92" w:rsidRDefault="00C110DA" w:rsidP="00C110DA">
      <w:pPr>
        <w:widowControl w:val="0"/>
        <w:spacing w:before="300" w:after="0" w:line="240" w:lineRule="auto"/>
        <w:ind w:left="20" w:right="20" w:firstLine="360"/>
        <w:jc w:val="both"/>
        <w:rPr>
          <w:rFonts w:ascii="Times New Roman" w:eastAsia="Times New Roman" w:hAnsi="Times New Roman" w:cs="Times New Roman"/>
          <w:sz w:val="23"/>
          <w:szCs w:val="23"/>
        </w:rPr>
      </w:pPr>
      <w:r w:rsidRPr="00481B92">
        <w:rPr>
          <w:rFonts w:ascii="Times New Roman" w:eastAsia="Times New Roman" w:hAnsi="Times New Roman" w:cs="Times New Roman"/>
          <w:i/>
          <w:iCs/>
          <w:color w:val="000000"/>
          <w:sz w:val="23"/>
          <w:szCs w:val="23"/>
          <w:shd w:val="clear" w:color="auto" w:fill="FFFFFF"/>
        </w:rPr>
        <w:t xml:space="preserve">Этап </w:t>
      </w:r>
      <w:proofErr w:type="gramStart"/>
      <w:r w:rsidRPr="00481B92">
        <w:rPr>
          <w:rFonts w:ascii="Times New Roman" w:eastAsia="Times New Roman" w:hAnsi="Times New Roman" w:cs="Times New Roman"/>
          <w:i/>
          <w:iCs/>
          <w:color w:val="000000"/>
          <w:sz w:val="23"/>
          <w:szCs w:val="23"/>
          <w:shd w:val="clear" w:color="auto" w:fill="FFFFFF"/>
        </w:rPr>
        <w:t>2.</w:t>
      </w:r>
      <w:r w:rsidRPr="00866C8E">
        <w:rPr>
          <w:rFonts w:ascii="Times New Roman" w:eastAsia="Times New Roman" w:hAnsi="Times New Roman" w:cs="Times New Roman"/>
          <w:color w:val="000000" w:themeColor="text1"/>
          <w:sz w:val="23"/>
          <w:szCs w:val="23"/>
        </w:rPr>
        <w:t>(</w:t>
      </w:r>
      <w:proofErr w:type="gramEnd"/>
      <w:r w:rsidRPr="00866C8E">
        <w:rPr>
          <w:rFonts w:ascii="Times New Roman" w:eastAsia="Times New Roman" w:hAnsi="Times New Roman" w:cs="Times New Roman"/>
          <w:color w:val="000000" w:themeColor="text1"/>
          <w:sz w:val="23"/>
          <w:szCs w:val="23"/>
        </w:rPr>
        <w:t>Не заполняется)</w:t>
      </w:r>
      <w:r w:rsidRPr="00481B92">
        <w:rPr>
          <w:rFonts w:ascii="Times New Roman" w:eastAsia="Times New Roman" w:hAnsi="Times New Roman" w:cs="Times New Roman"/>
          <w:sz w:val="23"/>
          <w:szCs w:val="23"/>
        </w:rPr>
        <w:t xml:space="preserve"> Когда все дети прошли диагностику, тогда подсчитывается итого</w:t>
      </w:r>
      <w:r w:rsidRPr="00481B92">
        <w:rPr>
          <w:rFonts w:ascii="Times New Roman" w:eastAsia="Times New Roman" w:hAnsi="Times New Roman" w:cs="Times New Roman"/>
          <w:sz w:val="23"/>
          <w:szCs w:val="23"/>
        </w:rPr>
        <w:softHyphen/>
        <w:t>вый показатель по группе (среднее значение = все баллы сложить (по столб</w:t>
      </w:r>
      <w:r w:rsidRPr="00481B92">
        <w:rPr>
          <w:rFonts w:ascii="Times New Roman" w:eastAsia="Times New Roman" w:hAnsi="Times New Roman" w:cs="Times New Roman"/>
          <w:sz w:val="23"/>
          <w:szCs w:val="23"/>
        </w:rPr>
        <w:softHyphen/>
        <w:t xml:space="preserve">цу) и разделить на количество параметров, округлять до десятых долей). Этот показатель необходим для описания </w:t>
      </w:r>
      <w:proofErr w:type="spellStart"/>
      <w:r w:rsidRPr="00481B92">
        <w:rPr>
          <w:rFonts w:ascii="Times New Roman" w:eastAsia="Times New Roman" w:hAnsi="Times New Roman" w:cs="Times New Roman"/>
          <w:sz w:val="23"/>
          <w:szCs w:val="23"/>
        </w:rPr>
        <w:t>общегрупповых</w:t>
      </w:r>
      <w:proofErr w:type="spellEnd"/>
      <w:r w:rsidRPr="00481B92">
        <w:rPr>
          <w:rFonts w:ascii="Times New Roman" w:eastAsia="Times New Roman" w:hAnsi="Times New Roman" w:cs="Times New Roman"/>
          <w:sz w:val="23"/>
          <w:szCs w:val="23"/>
        </w:rPr>
        <w:t xml:space="preserve"> тенденций (в группах компенсирующей направленности — для подготовки к групповому медико- психолого-педагогическому совещанию), а также для ведения учета обще- групповых промежуточных результатов освоения общеобразовательной про</w:t>
      </w:r>
      <w:r w:rsidRPr="00481B92">
        <w:rPr>
          <w:rFonts w:ascii="Times New Roman" w:eastAsia="Times New Roman" w:hAnsi="Times New Roman" w:cs="Times New Roman"/>
          <w:sz w:val="23"/>
          <w:szCs w:val="23"/>
        </w:rPr>
        <w:softHyphen/>
        <w:t xml:space="preserve">граммы. </w:t>
      </w:r>
    </w:p>
    <w:p w:rsidR="00C110DA" w:rsidRPr="00481B92" w:rsidRDefault="004728D7" w:rsidP="00C110DA">
      <w:pPr>
        <w:widowControl w:val="0"/>
        <w:spacing w:before="300" w:after="0" w:line="240" w:lineRule="auto"/>
        <w:ind w:left="20" w:right="20" w:firstLine="360"/>
        <w:jc w:val="both"/>
        <w:rPr>
          <w:rFonts w:ascii="Times New Roman" w:eastAsia="Times New Roman" w:hAnsi="Times New Roman" w:cs="Times New Roman"/>
          <w:i/>
          <w:iCs/>
          <w:color w:val="000000"/>
          <w:sz w:val="23"/>
          <w:szCs w:val="23"/>
          <w:shd w:val="clear" w:color="auto" w:fill="FFFFFF"/>
        </w:rPr>
      </w:pPr>
      <w:r w:rsidRPr="00481B92">
        <w:rPr>
          <w:rFonts w:ascii="Times New Roman" w:eastAsia="Times New Roman" w:hAnsi="Times New Roman" w:cs="Times New Roman"/>
          <w:sz w:val="23"/>
          <w:szCs w:val="23"/>
        </w:rPr>
        <w:t>Трехступенчатая</w:t>
      </w:r>
      <w:r>
        <w:rPr>
          <w:rFonts w:ascii="Times New Roman" w:eastAsia="Times New Roman" w:hAnsi="Times New Roman" w:cs="Times New Roman"/>
          <w:sz w:val="23"/>
          <w:szCs w:val="23"/>
        </w:rPr>
        <w:t xml:space="preserve"> </w:t>
      </w:r>
      <w:r w:rsidR="00C110DA" w:rsidRPr="00481B92">
        <w:rPr>
          <w:rFonts w:ascii="Times New Roman" w:eastAsia="Times New Roman" w:hAnsi="Times New Roman" w:cs="Times New Roman"/>
          <w:sz w:val="23"/>
          <w:szCs w:val="23"/>
        </w:rPr>
        <w:t>система мониторинга позволяет оперативно находить неточности в построении педагогического процесса в и выделять проблемы в развитии ребенка. Эго позволяет своевременно разрабатывать для детей индивидуальные образовательные маршруты и оперативно осу</w:t>
      </w:r>
      <w:r w:rsidR="00C110DA" w:rsidRPr="00481B92">
        <w:rPr>
          <w:rFonts w:ascii="Times New Roman" w:eastAsia="Times New Roman" w:hAnsi="Times New Roman" w:cs="Times New Roman"/>
          <w:sz w:val="23"/>
          <w:szCs w:val="23"/>
        </w:rPr>
        <w:softHyphen/>
        <w:t>ществлять психолого-методическую поддержку педагогов. Нормативными вариантами развития можно считать средние значения по каждому ребен</w:t>
      </w:r>
      <w:r w:rsidR="00C110DA" w:rsidRPr="00481B92">
        <w:rPr>
          <w:rFonts w:ascii="Times New Roman" w:eastAsia="Times New Roman" w:hAnsi="Times New Roman" w:cs="Times New Roman"/>
          <w:sz w:val="23"/>
          <w:szCs w:val="23"/>
        </w:rPr>
        <w:softHyphen/>
        <w:t>ку развития больше 3,8. Эти же парамет</w:t>
      </w:r>
      <w:r w:rsidR="00C110DA" w:rsidRPr="00481B92">
        <w:rPr>
          <w:rFonts w:ascii="Times New Roman" w:eastAsia="Times New Roman" w:hAnsi="Times New Roman" w:cs="Times New Roman"/>
          <w:sz w:val="23"/>
          <w:szCs w:val="23"/>
        </w:rPr>
        <w:softHyphen/>
        <w:t>ры в интервале средних значений от 2,3 до 3,7 можно считать показателя</w:t>
      </w:r>
      <w:r w:rsidR="00C110DA" w:rsidRPr="00481B92">
        <w:rPr>
          <w:rFonts w:ascii="Times New Roman" w:eastAsia="Times New Roman" w:hAnsi="Times New Roman" w:cs="Times New Roman"/>
          <w:sz w:val="23"/>
          <w:szCs w:val="23"/>
        </w:rPr>
        <w:softHyphen/>
        <w:t xml:space="preserve">ми проблем в </w:t>
      </w:r>
      <w:r w:rsidR="00C110DA" w:rsidRPr="00481B92">
        <w:rPr>
          <w:rFonts w:ascii="Times New Roman" w:eastAsia="Times New Roman" w:hAnsi="Times New Roman" w:cs="Times New Roman"/>
          <w:sz w:val="23"/>
          <w:szCs w:val="23"/>
        </w:rPr>
        <w:lastRenderedPageBreak/>
        <w:t>развитии ребенка социального и\или органического генеза. Средние значения менее 2,2 будут свидетельствовать о выражен</w:t>
      </w:r>
      <w:r w:rsidR="00C110DA" w:rsidRPr="00481B92">
        <w:rPr>
          <w:rFonts w:ascii="Times New Roman" w:eastAsia="Times New Roman" w:hAnsi="Times New Roman" w:cs="Times New Roman"/>
          <w:sz w:val="23"/>
          <w:szCs w:val="23"/>
        </w:rPr>
        <w:softHyphen/>
        <w:t xml:space="preserve">ном несоответствии развития ребенка возрасту, а также необходимости корректировки педагогического процесса по данному параметру/данной образовательной области. </w:t>
      </w:r>
      <w:r w:rsidR="00C110DA" w:rsidRPr="00481B92">
        <w:rPr>
          <w:rFonts w:ascii="Times New Roman" w:eastAsia="Times New Roman" w:hAnsi="Times New Roman" w:cs="Times New Roman"/>
          <w:i/>
          <w:iCs/>
          <w:color w:val="000000"/>
          <w:sz w:val="23"/>
          <w:szCs w:val="23"/>
          <w:shd w:val="clear" w:color="auto" w:fill="FFFFFF"/>
        </w:rPr>
        <w:t>(Указанные интервалы средних значений носят рекомендательный характер, так как получены с помощью применя</w:t>
      </w:r>
      <w:r w:rsidR="00C110DA" w:rsidRPr="00481B92">
        <w:rPr>
          <w:rFonts w:ascii="Times New Roman" w:eastAsia="Times New Roman" w:hAnsi="Times New Roman" w:cs="Times New Roman"/>
          <w:i/>
          <w:iCs/>
          <w:color w:val="000000"/>
          <w:sz w:val="23"/>
          <w:szCs w:val="23"/>
          <w:shd w:val="clear" w:color="auto" w:fill="FFFFFF"/>
        </w:rPr>
        <w:softHyphen/>
        <w:t>емых в психолого-педагогических исследованиях психометрических проце</w:t>
      </w:r>
      <w:r w:rsidR="00C110DA" w:rsidRPr="00481B92">
        <w:rPr>
          <w:rFonts w:ascii="Times New Roman" w:eastAsia="Times New Roman" w:hAnsi="Times New Roman" w:cs="Times New Roman"/>
          <w:i/>
          <w:iCs/>
          <w:color w:val="000000"/>
          <w:sz w:val="23"/>
          <w:szCs w:val="23"/>
          <w:shd w:val="clear" w:color="auto" w:fill="FFFFFF"/>
        </w:rPr>
        <w:softHyphen/>
        <w:t>дур, и будут уточняться по мере поступления результатов мониторинга детей данного возраста.)</w:t>
      </w:r>
    </w:p>
    <w:p w:rsidR="00C110DA" w:rsidRPr="00481B92" w:rsidRDefault="00C110DA" w:rsidP="00C110DA">
      <w:pPr>
        <w:widowControl w:val="0"/>
        <w:spacing w:after="0"/>
        <w:jc w:val="center"/>
        <w:rPr>
          <w:rFonts w:ascii="Times New Roman" w:eastAsia="Times New Roman" w:hAnsi="Times New Roman" w:cs="Times New Roman"/>
          <w:b/>
          <w:bCs/>
          <w:sz w:val="28"/>
          <w:szCs w:val="23"/>
        </w:rPr>
      </w:pPr>
    </w:p>
    <w:p w:rsidR="00C110DA" w:rsidRPr="00481B92" w:rsidRDefault="00C110DA" w:rsidP="00C110DA">
      <w:pPr>
        <w:widowControl w:val="0"/>
        <w:spacing w:after="0"/>
        <w:jc w:val="center"/>
        <w:rPr>
          <w:rFonts w:ascii="Times New Roman" w:eastAsia="Times New Roman" w:hAnsi="Times New Roman" w:cs="Times New Roman"/>
          <w:b/>
          <w:bCs/>
          <w:sz w:val="24"/>
          <w:szCs w:val="24"/>
        </w:rPr>
      </w:pPr>
      <w:r w:rsidRPr="00481B92">
        <w:rPr>
          <w:rFonts w:ascii="Times New Roman" w:eastAsia="Times New Roman" w:hAnsi="Times New Roman" w:cs="Times New Roman"/>
          <w:b/>
          <w:bCs/>
          <w:sz w:val="24"/>
          <w:szCs w:val="24"/>
        </w:rPr>
        <w:t xml:space="preserve">Рекомендации по описанию инструментария педагогической диагностики </w:t>
      </w:r>
      <w:r w:rsidR="003A0538">
        <w:rPr>
          <w:rFonts w:ascii="Times New Roman" w:eastAsia="Times New Roman" w:hAnsi="Times New Roman" w:cs="Times New Roman"/>
          <w:b/>
          <w:bCs/>
          <w:sz w:val="24"/>
          <w:szCs w:val="24"/>
        </w:rPr>
        <w:t>во второй</w:t>
      </w:r>
      <w:r w:rsidR="004728D7">
        <w:rPr>
          <w:rFonts w:ascii="Times New Roman" w:eastAsia="Times New Roman" w:hAnsi="Times New Roman" w:cs="Times New Roman"/>
          <w:b/>
          <w:bCs/>
          <w:sz w:val="24"/>
          <w:szCs w:val="24"/>
        </w:rPr>
        <w:t xml:space="preserve"> </w:t>
      </w:r>
      <w:r w:rsidR="003A0538">
        <w:rPr>
          <w:rFonts w:ascii="Times New Roman" w:eastAsia="Times New Roman" w:hAnsi="Times New Roman" w:cs="Times New Roman"/>
          <w:b/>
          <w:bCs/>
          <w:sz w:val="24"/>
          <w:szCs w:val="24"/>
        </w:rPr>
        <w:t xml:space="preserve">младшей </w:t>
      </w:r>
      <w:r w:rsidRPr="00481B92">
        <w:rPr>
          <w:rFonts w:ascii="Times New Roman" w:eastAsia="Times New Roman" w:hAnsi="Times New Roman" w:cs="Times New Roman"/>
          <w:b/>
          <w:bCs/>
          <w:sz w:val="24"/>
          <w:szCs w:val="24"/>
        </w:rPr>
        <w:t>группе</w:t>
      </w:r>
    </w:p>
    <w:p w:rsidR="00C110DA" w:rsidRPr="00481B92" w:rsidRDefault="00C110DA" w:rsidP="00C110DA">
      <w:pPr>
        <w:widowControl w:val="0"/>
        <w:spacing w:after="0" w:line="240" w:lineRule="auto"/>
        <w:ind w:left="20" w:right="20" w:firstLine="380"/>
        <w:jc w:val="both"/>
        <w:rPr>
          <w:rFonts w:ascii="Times New Roman" w:eastAsia="Times New Roman" w:hAnsi="Times New Roman" w:cs="Times New Roman"/>
          <w:sz w:val="23"/>
          <w:szCs w:val="23"/>
        </w:rPr>
      </w:pPr>
      <w:r w:rsidRPr="00481B92">
        <w:rPr>
          <w:rFonts w:ascii="Times New Roman" w:eastAsia="Times New Roman" w:hAnsi="Times New Roman" w:cs="Times New Roman"/>
          <w:sz w:val="23"/>
          <w:szCs w:val="23"/>
        </w:rPr>
        <w:t>Инструментарий педагогической диагностики представляет собой описа</w:t>
      </w:r>
      <w:r w:rsidRPr="00481B92">
        <w:rPr>
          <w:rFonts w:ascii="Times New Roman" w:eastAsia="Times New Roman" w:hAnsi="Times New Roman" w:cs="Times New Roman"/>
          <w:sz w:val="23"/>
          <w:szCs w:val="23"/>
        </w:rPr>
        <w:softHyphen/>
        <w:t>ние тех проблемных ситуаций, вопросов, поручений, ситуаций наблюдения, которые вы используете для определения уровня сформированности у ребен</w:t>
      </w:r>
      <w:r w:rsidRPr="00481B92">
        <w:rPr>
          <w:rFonts w:ascii="Times New Roman" w:eastAsia="Times New Roman" w:hAnsi="Times New Roman" w:cs="Times New Roman"/>
          <w:sz w:val="23"/>
          <w:szCs w:val="23"/>
        </w:rPr>
        <w:softHyphen/>
        <w:t>ка того или иного параметра оценки. Следует отметить, что часто в период проведения педагогической диагностики данные ситуации, вопросы и пору</w:t>
      </w:r>
      <w:r w:rsidRPr="00481B92">
        <w:rPr>
          <w:rFonts w:ascii="Times New Roman" w:eastAsia="Times New Roman" w:hAnsi="Times New Roman" w:cs="Times New Roman"/>
          <w:sz w:val="23"/>
          <w:szCs w:val="23"/>
        </w:rPr>
        <w:softHyphen/>
        <w:t>чения могут повторяться, с тем чтобы уточнить качество оцениваемого па</w:t>
      </w:r>
      <w:r w:rsidRPr="00481B92">
        <w:rPr>
          <w:rFonts w:ascii="Times New Roman" w:eastAsia="Times New Roman" w:hAnsi="Times New Roman" w:cs="Times New Roman"/>
          <w:sz w:val="23"/>
          <w:szCs w:val="23"/>
        </w:rPr>
        <w:softHyphen/>
        <w:t xml:space="preserve">раметра. Это возможно, когда ребенок длительно отсутствовал в группе </w:t>
      </w:r>
      <w:proofErr w:type="gramStart"/>
      <w:r w:rsidRPr="00481B92">
        <w:rPr>
          <w:rFonts w:ascii="Times New Roman" w:eastAsia="Times New Roman" w:hAnsi="Times New Roman" w:cs="Times New Roman"/>
          <w:sz w:val="23"/>
          <w:szCs w:val="23"/>
        </w:rPr>
        <w:t>или</w:t>
      </w:r>
      <w:proofErr w:type="gramEnd"/>
      <w:r w:rsidRPr="00481B92">
        <w:rPr>
          <w:rFonts w:ascii="Times New Roman" w:eastAsia="Times New Roman" w:hAnsi="Times New Roman" w:cs="Times New Roman"/>
          <w:sz w:val="23"/>
          <w:szCs w:val="23"/>
        </w:rPr>
        <w:t xml:space="preserve"> когда имеются расхождения в оценке определенного параметра между педа</w:t>
      </w:r>
      <w:r w:rsidRPr="00481B92">
        <w:rPr>
          <w:rFonts w:ascii="Times New Roman" w:eastAsia="Times New Roman" w:hAnsi="Times New Roman" w:cs="Times New Roman"/>
          <w:sz w:val="23"/>
          <w:szCs w:val="23"/>
        </w:rPr>
        <w:softHyphen/>
        <w:t>гогами, работающими с этой группой детей. Музыкальные и физкультурные руководители, педагоги дополнительного образования принимают участие в обсуждении достижений детей группы, но разрабатывают свои диагно</w:t>
      </w:r>
      <w:r w:rsidRPr="00481B92">
        <w:rPr>
          <w:rFonts w:ascii="Times New Roman" w:eastAsia="Times New Roman" w:hAnsi="Times New Roman" w:cs="Times New Roman"/>
          <w:sz w:val="23"/>
          <w:szCs w:val="23"/>
        </w:rPr>
        <w:softHyphen/>
        <w:t>стические критерии в соответствии со своей должностной инструкцией и на</w:t>
      </w:r>
      <w:r w:rsidRPr="00481B92">
        <w:rPr>
          <w:rFonts w:ascii="Times New Roman" w:eastAsia="Times New Roman" w:hAnsi="Times New Roman" w:cs="Times New Roman"/>
          <w:sz w:val="23"/>
          <w:szCs w:val="23"/>
        </w:rPr>
        <w:softHyphen/>
        <w:t>правленностью образовательной деятельности.</w:t>
      </w:r>
    </w:p>
    <w:p w:rsidR="00C110DA" w:rsidRPr="00481B92" w:rsidRDefault="00C110DA" w:rsidP="00C110DA">
      <w:pPr>
        <w:widowControl w:val="0"/>
        <w:spacing w:after="0" w:line="240" w:lineRule="auto"/>
        <w:ind w:left="20" w:right="20" w:firstLine="380"/>
        <w:jc w:val="both"/>
        <w:rPr>
          <w:rFonts w:ascii="Times New Roman" w:eastAsia="Times New Roman" w:hAnsi="Times New Roman" w:cs="Times New Roman"/>
          <w:sz w:val="23"/>
          <w:szCs w:val="23"/>
        </w:rPr>
      </w:pPr>
      <w:r w:rsidRPr="00481B92">
        <w:rPr>
          <w:rFonts w:ascii="Times New Roman" w:eastAsia="Times New Roman" w:hAnsi="Times New Roman" w:cs="Times New Roman"/>
          <w:sz w:val="23"/>
          <w:szCs w:val="23"/>
        </w:rPr>
        <w:t>Важно отметить, что диагностируемые параметры могут быть расшире</w:t>
      </w:r>
      <w:r w:rsidRPr="00481B92">
        <w:rPr>
          <w:rFonts w:ascii="Times New Roman" w:eastAsia="Times New Roman" w:hAnsi="Times New Roman" w:cs="Times New Roman"/>
          <w:sz w:val="23"/>
          <w:szCs w:val="23"/>
        </w:rPr>
        <w:softHyphen/>
        <w:t>ны Сокращены в соответствии с потребностями конкретного учреждения, по</w:t>
      </w:r>
      <w:r w:rsidRPr="00481B92">
        <w:rPr>
          <w:rFonts w:ascii="Times New Roman" w:eastAsia="Times New Roman" w:hAnsi="Times New Roman" w:cs="Times New Roman"/>
          <w:sz w:val="23"/>
          <w:szCs w:val="23"/>
        </w:rPr>
        <w:softHyphen/>
        <w:t>этому каждый параметр педагогической оценки может быть диагностирован несколькими методами, с тем чтобы достичь определенной точности. Также одна проблемная ситуация может быть направлена на оценку нескольких па</w:t>
      </w:r>
      <w:r w:rsidRPr="00481B92">
        <w:rPr>
          <w:rFonts w:ascii="Times New Roman" w:eastAsia="Times New Roman" w:hAnsi="Times New Roman" w:cs="Times New Roman"/>
          <w:sz w:val="23"/>
          <w:szCs w:val="23"/>
        </w:rPr>
        <w:softHyphen/>
        <w:t>раметров, в том числе из разных образовательных областей.</w:t>
      </w:r>
    </w:p>
    <w:p w:rsidR="00C110DA" w:rsidRPr="00481B92" w:rsidRDefault="00C110DA" w:rsidP="00C110DA">
      <w:pPr>
        <w:widowControl w:val="0"/>
        <w:spacing w:after="0" w:line="240" w:lineRule="auto"/>
        <w:ind w:right="20"/>
        <w:jc w:val="both"/>
        <w:rPr>
          <w:rFonts w:ascii="Times New Roman" w:eastAsia="Times New Roman" w:hAnsi="Times New Roman" w:cs="Times New Roman"/>
          <w:sz w:val="23"/>
          <w:szCs w:val="23"/>
        </w:rPr>
      </w:pPr>
      <w:r w:rsidRPr="00481B92">
        <w:rPr>
          <w:rFonts w:ascii="Times New Roman" w:eastAsia="Times New Roman" w:hAnsi="Times New Roman" w:cs="Times New Roman"/>
          <w:sz w:val="23"/>
          <w:szCs w:val="23"/>
        </w:rPr>
        <w:t>Основные диагностические методы педагога образовательной организа</w:t>
      </w:r>
      <w:r w:rsidRPr="00481B92">
        <w:rPr>
          <w:rFonts w:ascii="Times New Roman" w:eastAsia="Times New Roman" w:hAnsi="Times New Roman" w:cs="Times New Roman"/>
          <w:sz w:val="23"/>
          <w:szCs w:val="23"/>
        </w:rPr>
        <w:softHyphen/>
        <w:t>ции:</w:t>
      </w:r>
    </w:p>
    <w:p w:rsidR="00C110DA" w:rsidRPr="00481B92" w:rsidRDefault="00C110DA" w:rsidP="00693C02">
      <w:pPr>
        <w:widowControl w:val="0"/>
        <w:numPr>
          <w:ilvl w:val="0"/>
          <w:numId w:val="6"/>
        </w:numPr>
        <w:spacing w:after="0" w:line="240" w:lineRule="auto"/>
        <w:jc w:val="both"/>
        <w:rPr>
          <w:rFonts w:ascii="Times New Roman" w:eastAsia="Times New Roman" w:hAnsi="Times New Roman" w:cs="Times New Roman"/>
          <w:sz w:val="23"/>
          <w:szCs w:val="23"/>
        </w:rPr>
      </w:pPr>
      <w:r w:rsidRPr="00481B92">
        <w:rPr>
          <w:rFonts w:ascii="Times New Roman" w:eastAsia="Times New Roman" w:hAnsi="Times New Roman" w:cs="Times New Roman"/>
          <w:sz w:val="23"/>
          <w:szCs w:val="23"/>
        </w:rPr>
        <w:t>наблюдение;</w:t>
      </w:r>
    </w:p>
    <w:p w:rsidR="00C110DA" w:rsidRPr="00481B92" w:rsidRDefault="00C110DA" w:rsidP="00693C02">
      <w:pPr>
        <w:widowControl w:val="0"/>
        <w:numPr>
          <w:ilvl w:val="0"/>
          <w:numId w:val="6"/>
        </w:numPr>
        <w:spacing w:after="0" w:line="240" w:lineRule="auto"/>
        <w:jc w:val="both"/>
        <w:rPr>
          <w:rFonts w:ascii="Times New Roman" w:eastAsia="Times New Roman" w:hAnsi="Times New Roman" w:cs="Times New Roman"/>
          <w:sz w:val="23"/>
          <w:szCs w:val="23"/>
        </w:rPr>
      </w:pPr>
      <w:r w:rsidRPr="00481B92">
        <w:rPr>
          <w:rFonts w:ascii="Times New Roman" w:eastAsia="Times New Roman" w:hAnsi="Times New Roman" w:cs="Times New Roman"/>
          <w:sz w:val="23"/>
          <w:szCs w:val="23"/>
        </w:rPr>
        <w:t>проблемная (диагностическая) ситуация;</w:t>
      </w:r>
    </w:p>
    <w:p w:rsidR="00C110DA" w:rsidRPr="00481B92" w:rsidRDefault="00C110DA" w:rsidP="00693C02">
      <w:pPr>
        <w:widowControl w:val="0"/>
        <w:numPr>
          <w:ilvl w:val="0"/>
          <w:numId w:val="6"/>
        </w:numPr>
        <w:spacing w:after="0" w:line="240" w:lineRule="auto"/>
        <w:jc w:val="both"/>
        <w:rPr>
          <w:rFonts w:ascii="Times New Roman" w:eastAsia="Times New Roman" w:hAnsi="Times New Roman" w:cs="Times New Roman"/>
          <w:sz w:val="23"/>
          <w:szCs w:val="23"/>
        </w:rPr>
      </w:pPr>
      <w:r w:rsidRPr="00481B92">
        <w:rPr>
          <w:rFonts w:ascii="Times New Roman" w:eastAsia="Times New Roman" w:hAnsi="Times New Roman" w:cs="Times New Roman"/>
          <w:sz w:val="23"/>
          <w:szCs w:val="23"/>
        </w:rPr>
        <w:t>беседа.</w:t>
      </w:r>
    </w:p>
    <w:p w:rsidR="00C110DA" w:rsidRPr="00481B92" w:rsidRDefault="00C110DA" w:rsidP="00C110DA">
      <w:pPr>
        <w:widowControl w:val="0"/>
        <w:spacing w:after="0" w:line="240" w:lineRule="auto"/>
        <w:jc w:val="both"/>
        <w:rPr>
          <w:rFonts w:ascii="Times New Roman" w:eastAsia="Times New Roman" w:hAnsi="Times New Roman" w:cs="Times New Roman"/>
          <w:sz w:val="23"/>
          <w:szCs w:val="23"/>
        </w:rPr>
      </w:pPr>
      <w:r w:rsidRPr="00481B92">
        <w:rPr>
          <w:rFonts w:ascii="Times New Roman" w:eastAsia="Times New Roman" w:hAnsi="Times New Roman" w:cs="Times New Roman"/>
          <w:sz w:val="23"/>
          <w:szCs w:val="23"/>
        </w:rPr>
        <w:t>Формы проведения педагогической диагностики:</w:t>
      </w:r>
    </w:p>
    <w:p w:rsidR="00C110DA" w:rsidRPr="00481B92" w:rsidRDefault="00C110DA" w:rsidP="00693C02">
      <w:pPr>
        <w:widowControl w:val="0"/>
        <w:numPr>
          <w:ilvl w:val="0"/>
          <w:numId w:val="7"/>
        </w:numPr>
        <w:spacing w:after="0" w:line="240" w:lineRule="auto"/>
        <w:jc w:val="both"/>
        <w:rPr>
          <w:rFonts w:ascii="Times New Roman" w:eastAsia="Times New Roman" w:hAnsi="Times New Roman" w:cs="Times New Roman"/>
          <w:sz w:val="23"/>
          <w:szCs w:val="23"/>
        </w:rPr>
      </w:pPr>
      <w:r w:rsidRPr="00481B92">
        <w:rPr>
          <w:rFonts w:ascii="Times New Roman" w:eastAsia="Times New Roman" w:hAnsi="Times New Roman" w:cs="Times New Roman"/>
          <w:sz w:val="23"/>
          <w:szCs w:val="23"/>
        </w:rPr>
        <w:t>индивидуальная;</w:t>
      </w:r>
    </w:p>
    <w:p w:rsidR="00C110DA" w:rsidRPr="00481B92" w:rsidRDefault="00C110DA" w:rsidP="00693C02">
      <w:pPr>
        <w:widowControl w:val="0"/>
        <w:numPr>
          <w:ilvl w:val="0"/>
          <w:numId w:val="7"/>
        </w:numPr>
        <w:spacing w:after="0" w:line="240" w:lineRule="auto"/>
        <w:jc w:val="both"/>
        <w:rPr>
          <w:rFonts w:ascii="Times New Roman" w:eastAsia="Times New Roman" w:hAnsi="Times New Roman" w:cs="Times New Roman"/>
          <w:sz w:val="23"/>
          <w:szCs w:val="23"/>
        </w:rPr>
      </w:pPr>
      <w:r w:rsidRPr="00481B92">
        <w:rPr>
          <w:rFonts w:ascii="Times New Roman" w:eastAsia="Times New Roman" w:hAnsi="Times New Roman" w:cs="Times New Roman"/>
          <w:sz w:val="23"/>
          <w:szCs w:val="23"/>
        </w:rPr>
        <w:t>подгрупповая;</w:t>
      </w:r>
    </w:p>
    <w:p w:rsidR="00C110DA" w:rsidRPr="00481B92" w:rsidRDefault="00C110DA" w:rsidP="00693C02">
      <w:pPr>
        <w:widowControl w:val="0"/>
        <w:numPr>
          <w:ilvl w:val="0"/>
          <w:numId w:val="7"/>
        </w:numPr>
        <w:tabs>
          <w:tab w:val="left" w:pos="741"/>
        </w:tabs>
        <w:spacing w:after="0" w:line="240" w:lineRule="auto"/>
        <w:jc w:val="both"/>
        <w:rPr>
          <w:rFonts w:ascii="Times New Roman" w:eastAsia="Times New Roman" w:hAnsi="Times New Roman" w:cs="Times New Roman"/>
          <w:sz w:val="23"/>
          <w:szCs w:val="23"/>
        </w:rPr>
      </w:pPr>
      <w:r w:rsidRPr="00481B92">
        <w:rPr>
          <w:rFonts w:ascii="Times New Roman" w:eastAsia="Times New Roman" w:hAnsi="Times New Roman" w:cs="Times New Roman"/>
          <w:sz w:val="23"/>
          <w:szCs w:val="23"/>
        </w:rPr>
        <w:t>групповая.</w:t>
      </w:r>
    </w:p>
    <w:p w:rsidR="00C110DA" w:rsidRPr="00481B92" w:rsidRDefault="00C110DA" w:rsidP="00C110DA">
      <w:pPr>
        <w:widowControl w:val="0"/>
        <w:spacing w:after="0" w:line="240" w:lineRule="auto"/>
        <w:ind w:left="20" w:right="20" w:firstLine="380"/>
        <w:jc w:val="both"/>
        <w:rPr>
          <w:rFonts w:ascii="Times New Roman" w:eastAsia="Times New Roman" w:hAnsi="Times New Roman" w:cs="Times New Roman"/>
          <w:color w:val="000000"/>
          <w:sz w:val="23"/>
          <w:szCs w:val="23"/>
        </w:rPr>
      </w:pPr>
      <w:r w:rsidRPr="00481B92">
        <w:rPr>
          <w:rFonts w:ascii="Times New Roman" w:eastAsia="Times New Roman" w:hAnsi="Times New Roman" w:cs="Times New Roman"/>
          <w:sz w:val="23"/>
          <w:szCs w:val="23"/>
        </w:rPr>
        <w:t>Обратите внимание, что описание инструментария педагогической диа</w:t>
      </w:r>
      <w:r w:rsidRPr="00481B92">
        <w:rPr>
          <w:rFonts w:ascii="Times New Roman" w:eastAsia="Times New Roman" w:hAnsi="Times New Roman" w:cs="Times New Roman"/>
          <w:sz w:val="23"/>
          <w:szCs w:val="23"/>
        </w:rPr>
        <w:softHyphen/>
        <w:t>гностики в разных образовательных организациях будет различным. Это объясняется разным наполнением развивающей среды учреждений, разным контингентом воспитанников, разными приоритетными направлениями обра</w:t>
      </w:r>
      <w:r w:rsidRPr="00481B92">
        <w:rPr>
          <w:rFonts w:ascii="Times New Roman" w:eastAsia="Times New Roman" w:hAnsi="Times New Roman" w:cs="Times New Roman"/>
          <w:sz w:val="23"/>
          <w:szCs w:val="23"/>
        </w:rPr>
        <w:softHyphen/>
        <w:t>зовательной деятельности конкретной организации.</w:t>
      </w:r>
    </w:p>
    <w:p w:rsidR="00C110DA" w:rsidRPr="00481B92" w:rsidRDefault="00C110DA" w:rsidP="00C110DA">
      <w:pPr>
        <w:rPr>
          <w:rFonts w:ascii="Times New Roman" w:eastAsia="Courier New" w:hAnsi="Times New Roman" w:cs="Times New Roman"/>
          <w:b/>
          <w:bCs/>
          <w:color w:val="000000"/>
          <w:sz w:val="20"/>
          <w:szCs w:val="20"/>
        </w:rPr>
      </w:pPr>
    </w:p>
    <w:p w:rsidR="00C110DA" w:rsidRPr="00481B92" w:rsidRDefault="00C110DA" w:rsidP="00C110DA">
      <w:pPr>
        <w:rPr>
          <w:rFonts w:ascii="Times New Roman" w:eastAsia="Courier New" w:hAnsi="Times New Roman" w:cs="Times New Roman"/>
          <w:b/>
          <w:bCs/>
          <w:color w:val="000000"/>
          <w:sz w:val="24"/>
          <w:szCs w:val="24"/>
        </w:rPr>
      </w:pPr>
      <w:r w:rsidRPr="00481B92">
        <w:rPr>
          <w:rFonts w:ascii="Times New Roman" w:eastAsia="Courier New" w:hAnsi="Times New Roman" w:cs="Times New Roman"/>
          <w:b/>
          <w:bCs/>
          <w:color w:val="000000"/>
          <w:sz w:val="24"/>
          <w:szCs w:val="24"/>
        </w:rPr>
        <w:t>Примеры описания инструментария по образовательным областям</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b/>
          <w:sz w:val="24"/>
          <w:szCs w:val="24"/>
        </w:rPr>
      </w:pPr>
      <w:r w:rsidRPr="00B6603A">
        <w:rPr>
          <w:rFonts w:ascii="Times New Roman" w:eastAsia="Times New Roman" w:hAnsi="Times New Roman" w:cs="Times New Roman"/>
          <w:b/>
          <w:sz w:val="24"/>
          <w:szCs w:val="24"/>
        </w:rPr>
        <w:t>Образовательная область «Социально-коммуникативное развитие»</w:t>
      </w:r>
    </w:p>
    <w:p w:rsidR="00B6603A" w:rsidRPr="00BB623F" w:rsidRDefault="00B6603A" w:rsidP="00693C02">
      <w:pPr>
        <w:pStyle w:val="a5"/>
        <w:widowControl w:val="0"/>
        <w:numPr>
          <w:ilvl w:val="0"/>
          <w:numId w:val="10"/>
        </w:numPr>
        <w:ind w:right="20"/>
        <w:jc w:val="both"/>
      </w:pPr>
      <w:r w:rsidRPr="00BB623F">
        <w:t>Старается соблюдать правила поведения в общественных местах, в общении со взрослыми и сверстниками, в природе.</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Методы: наблюдение в быту и в организованной деятельности.</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Форма проведения: индивидуальная, подгрупповая.</w:t>
      </w:r>
    </w:p>
    <w:p w:rsid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Задание: фиксировать па прогулке, в самостоятельной деятельности стиль поведения и общения ребенка.</w:t>
      </w:r>
    </w:p>
    <w:p w:rsidR="00BB623F" w:rsidRPr="00B6603A" w:rsidRDefault="00BB623F" w:rsidP="00B6603A">
      <w:pPr>
        <w:widowControl w:val="0"/>
        <w:spacing w:after="0" w:line="240" w:lineRule="auto"/>
        <w:ind w:left="20" w:right="20" w:firstLine="380"/>
        <w:jc w:val="both"/>
        <w:rPr>
          <w:rFonts w:ascii="Times New Roman" w:eastAsia="Times New Roman" w:hAnsi="Times New Roman" w:cs="Times New Roman"/>
          <w:sz w:val="24"/>
          <w:szCs w:val="24"/>
        </w:rPr>
      </w:pPr>
    </w:p>
    <w:p w:rsidR="00B6603A" w:rsidRPr="00BB623F" w:rsidRDefault="00B6603A" w:rsidP="00693C02">
      <w:pPr>
        <w:pStyle w:val="a5"/>
        <w:widowControl w:val="0"/>
        <w:numPr>
          <w:ilvl w:val="0"/>
          <w:numId w:val="10"/>
        </w:numPr>
        <w:ind w:right="20"/>
        <w:jc w:val="both"/>
      </w:pPr>
      <w:r w:rsidRPr="00BB623F">
        <w:t>Понимает социальную оценку поступков сверстников или героев иллюстраций, литературных произведений.</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Методы: беседа, проблемная ситуация.</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lastRenderedPageBreak/>
        <w:t>Материал: сказка «Теремок».</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Форма проведения: индивидуальная, подгрупповая.</w:t>
      </w:r>
    </w:p>
    <w:p w:rsid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Задание: «Почему звери расстроились? Кто поступил правильно? Кто поступил нечестно? Почему?»</w:t>
      </w:r>
    </w:p>
    <w:p w:rsidR="00BB623F" w:rsidRPr="00B6603A" w:rsidRDefault="00BB623F" w:rsidP="00B6603A">
      <w:pPr>
        <w:widowControl w:val="0"/>
        <w:spacing w:after="0" w:line="240" w:lineRule="auto"/>
        <w:ind w:left="20" w:right="20" w:firstLine="380"/>
        <w:jc w:val="both"/>
        <w:rPr>
          <w:rFonts w:ascii="Times New Roman" w:eastAsia="Times New Roman" w:hAnsi="Times New Roman" w:cs="Times New Roman"/>
          <w:sz w:val="24"/>
          <w:szCs w:val="24"/>
        </w:rPr>
      </w:pPr>
    </w:p>
    <w:p w:rsidR="00B6603A" w:rsidRPr="00BB623F" w:rsidRDefault="00B6603A" w:rsidP="00693C02">
      <w:pPr>
        <w:pStyle w:val="a5"/>
        <w:widowControl w:val="0"/>
        <w:numPr>
          <w:ilvl w:val="0"/>
          <w:numId w:val="10"/>
        </w:numPr>
        <w:ind w:right="20"/>
        <w:jc w:val="both"/>
      </w:pPr>
      <w:r w:rsidRPr="00BB623F">
        <w:t>Разыгрывает самостоятельно и по просьбе взрослого отрывки из знакомых сказок.</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Методы: проблемная ситуация.</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Материал: игрушки герои сказок по количеству детей.</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Форма проведения: индивидуальная, подгрупповая.</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Задание: «Давайте расскажем сказку „Колобок"».</w:t>
      </w:r>
    </w:p>
    <w:p w:rsidR="00BB623F" w:rsidRDefault="00BB623F" w:rsidP="00B6603A">
      <w:pPr>
        <w:widowControl w:val="0"/>
        <w:spacing w:after="0" w:line="240" w:lineRule="auto"/>
        <w:ind w:left="20" w:right="20" w:firstLine="380"/>
        <w:jc w:val="both"/>
        <w:rPr>
          <w:rFonts w:ascii="Times New Roman" w:eastAsia="Times New Roman" w:hAnsi="Times New Roman" w:cs="Times New Roman"/>
          <w:sz w:val="24"/>
          <w:szCs w:val="24"/>
        </w:rPr>
      </w:pPr>
    </w:p>
    <w:p w:rsidR="00B6603A" w:rsidRPr="00BB623F" w:rsidRDefault="00B6603A" w:rsidP="00B6603A">
      <w:pPr>
        <w:widowControl w:val="0"/>
        <w:spacing w:after="0" w:line="240" w:lineRule="auto"/>
        <w:ind w:left="20" w:right="20" w:firstLine="380"/>
        <w:jc w:val="both"/>
        <w:rPr>
          <w:rFonts w:ascii="Times New Roman" w:eastAsia="Times New Roman" w:hAnsi="Times New Roman" w:cs="Times New Roman"/>
          <w:b/>
          <w:sz w:val="24"/>
          <w:szCs w:val="24"/>
        </w:rPr>
      </w:pPr>
      <w:r w:rsidRPr="00BB623F">
        <w:rPr>
          <w:rFonts w:ascii="Times New Roman" w:eastAsia="Times New Roman" w:hAnsi="Times New Roman" w:cs="Times New Roman"/>
          <w:b/>
          <w:sz w:val="24"/>
          <w:szCs w:val="24"/>
        </w:rPr>
        <w:t>Образовательная область «Познавательное развитие»</w:t>
      </w:r>
    </w:p>
    <w:p w:rsidR="00B6603A" w:rsidRPr="00BB623F" w:rsidRDefault="00B6603A" w:rsidP="00693C02">
      <w:pPr>
        <w:pStyle w:val="a5"/>
        <w:widowControl w:val="0"/>
        <w:numPr>
          <w:ilvl w:val="0"/>
          <w:numId w:val="11"/>
        </w:numPr>
        <w:ind w:right="20"/>
        <w:jc w:val="both"/>
      </w:pPr>
      <w:r w:rsidRPr="00BB623F">
        <w:t>Знает свои имя и фамилию, имена родителей.</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Методы: беседа.</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Форма проведения: индивидуальная.</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Задание: «Скажи, пожалуйста, как тебя зовут? Как твоя фамилия? Как зовут папу/маму?»</w:t>
      </w:r>
    </w:p>
    <w:p w:rsidR="00BB623F" w:rsidRDefault="00BB623F" w:rsidP="00B6603A">
      <w:pPr>
        <w:widowControl w:val="0"/>
        <w:spacing w:after="0" w:line="240" w:lineRule="auto"/>
        <w:ind w:left="20" w:right="20" w:firstLine="380"/>
        <w:jc w:val="both"/>
        <w:rPr>
          <w:rFonts w:ascii="Times New Roman" w:eastAsia="Times New Roman" w:hAnsi="Times New Roman" w:cs="Times New Roman"/>
          <w:sz w:val="24"/>
          <w:szCs w:val="24"/>
        </w:rPr>
      </w:pPr>
    </w:p>
    <w:p w:rsidR="00B6603A" w:rsidRPr="00BB623F" w:rsidRDefault="00B6603A" w:rsidP="00693C02">
      <w:pPr>
        <w:pStyle w:val="a5"/>
        <w:widowControl w:val="0"/>
        <w:numPr>
          <w:ilvl w:val="0"/>
          <w:numId w:val="11"/>
        </w:numPr>
        <w:ind w:right="20"/>
        <w:jc w:val="both"/>
      </w:pPr>
      <w:r w:rsidRPr="00BB623F">
        <w:t xml:space="preserve">Умеет </w:t>
      </w:r>
      <w:r w:rsidR="00BB623F">
        <w:t>г</w:t>
      </w:r>
      <w:r w:rsidRPr="00BB623F">
        <w:t>руппировать предметы по цвету, размеру, форме.</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Методы: проблемная ситуация.</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Материал: круг, квадрат, треугольник, прямоугольник, овал одного цвета и разного размера, муляжи и картинки овощей, фруктов, кукольная посуда/ одежда/мебель.</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Форма проведения: индивидуальная, подгрупповая.</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Задание: «Найди все красное, все круглое, все большое»</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Образовательная область «Речевое развитие»</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1. Четко произносит все гласные звуки, определяет заданный гласный звук из двух.</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Методы: проблемная ситуация, наблюдение.</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Материал: дидактическая игра «Какой звук».</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Форма проведения: индивидуальная, подгрупповая.</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Задание: «Повтори за мной — А, У</w:t>
      </w:r>
      <w:r w:rsidR="00BB623F">
        <w:rPr>
          <w:rFonts w:ascii="Times New Roman" w:eastAsia="Times New Roman" w:hAnsi="Times New Roman" w:cs="Times New Roman"/>
          <w:sz w:val="24"/>
          <w:szCs w:val="24"/>
        </w:rPr>
        <w:t>,</w:t>
      </w:r>
      <w:r w:rsidRPr="00B6603A">
        <w:rPr>
          <w:rFonts w:ascii="Times New Roman" w:eastAsia="Times New Roman" w:hAnsi="Times New Roman" w:cs="Times New Roman"/>
          <w:sz w:val="24"/>
          <w:szCs w:val="24"/>
        </w:rPr>
        <w:t xml:space="preserve"> О</w:t>
      </w:r>
      <w:proofErr w:type="gramStart"/>
      <w:r w:rsidRPr="00B6603A">
        <w:rPr>
          <w:rFonts w:ascii="Times New Roman" w:eastAsia="Times New Roman" w:hAnsi="Times New Roman" w:cs="Times New Roman"/>
          <w:sz w:val="24"/>
          <w:szCs w:val="24"/>
        </w:rPr>
        <w:t>, Э</w:t>
      </w:r>
      <w:proofErr w:type="gramEnd"/>
      <w:r w:rsidR="00BB623F">
        <w:rPr>
          <w:rFonts w:ascii="Times New Roman" w:eastAsia="Times New Roman" w:hAnsi="Times New Roman" w:cs="Times New Roman"/>
          <w:sz w:val="24"/>
          <w:szCs w:val="24"/>
        </w:rPr>
        <w:t>,</w:t>
      </w:r>
      <w:r w:rsidRPr="00B6603A">
        <w:rPr>
          <w:rFonts w:ascii="Times New Roman" w:eastAsia="Times New Roman" w:hAnsi="Times New Roman" w:cs="Times New Roman"/>
          <w:sz w:val="24"/>
          <w:szCs w:val="24"/>
        </w:rPr>
        <w:t xml:space="preserve"> Ы. Хлопни тогда, когда услышишь А».</w:t>
      </w:r>
    </w:p>
    <w:p w:rsidR="00BB623F" w:rsidRDefault="00BB623F" w:rsidP="00B6603A">
      <w:pPr>
        <w:widowControl w:val="0"/>
        <w:spacing w:after="0" w:line="240" w:lineRule="auto"/>
        <w:ind w:left="20" w:right="20" w:firstLine="380"/>
        <w:jc w:val="both"/>
        <w:rPr>
          <w:rFonts w:ascii="Times New Roman" w:eastAsia="Times New Roman" w:hAnsi="Times New Roman" w:cs="Times New Roman"/>
          <w:b/>
          <w:sz w:val="24"/>
          <w:szCs w:val="24"/>
        </w:rPr>
      </w:pPr>
    </w:p>
    <w:p w:rsidR="00B6603A" w:rsidRPr="00BB623F" w:rsidRDefault="00B6603A" w:rsidP="00B6603A">
      <w:pPr>
        <w:widowControl w:val="0"/>
        <w:spacing w:after="0" w:line="240" w:lineRule="auto"/>
        <w:ind w:left="20" w:right="20" w:firstLine="380"/>
        <w:jc w:val="both"/>
        <w:rPr>
          <w:rFonts w:ascii="Times New Roman" w:eastAsia="Times New Roman" w:hAnsi="Times New Roman" w:cs="Times New Roman"/>
          <w:b/>
          <w:sz w:val="24"/>
          <w:szCs w:val="24"/>
        </w:rPr>
      </w:pPr>
      <w:r w:rsidRPr="00BB623F">
        <w:rPr>
          <w:rFonts w:ascii="Times New Roman" w:eastAsia="Times New Roman" w:hAnsi="Times New Roman" w:cs="Times New Roman"/>
          <w:b/>
          <w:sz w:val="24"/>
          <w:szCs w:val="24"/>
        </w:rPr>
        <w:t>Образовательная область «Художественно-эстетическое развитие»</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1. Создает изображения предметов из готовых фигур. Украшает заготовки из бумаги разной формы.</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Методы: проблемная ситуация, наблюдение.</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Материал: геометрические фигуры из бумаги разных цветов и фактур (круг, квадрат, треугольник), заготовка ваза.</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Форма проведения: подгрупповая.</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Задание: «Укрась вазу».</w:t>
      </w:r>
    </w:p>
    <w:p w:rsidR="00BB623F" w:rsidRDefault="00BB623F" w:rsidP="00B6603A">
      <w:pPr>
        <w:widowControl w:val="0"/>
        <w:spacing w:after="0" w:line="240" w:lineRule="auto"/>
        <w:ind w:left="20" w:right="20" w:firstLine="380"/>
        <w:jc w:val="both"/>
        <w:rPr>
          <w:rFonts w:ascii="Times New Roman" w:eastAsia="Times New Roman" w:hAnsi="Times New Roman" w:cs="Times New Roman"/>
          <w:sz w:val="24"/>
          <w:szCs w:val="24"/>
        </w:rPr>
      </w:pPr>
    </w:p>
    <w:p w:rsidR="00B6603A" w:rsidRPr="00BB623F" w:rsidRDefault="00B6603A" w:rsidP="00B6603A">
      <w:pPr>
        <w:widowControl w:val="0"/>
        <w:spacing w:after="0" w:line="240" w:lineRule="auto"/>
        <w:ind w:left="20" w:right="20" w:firstLine="380"/>
        <w:jc w:val="both"/>
        <w:rPr>
          <w:rFonts w:ascii="Times New Roman" w:eastAsia="Times New Roman" w:hAnsi="Times New Roman" w:cs="Times New Roman"/>
          <w:b/>
          <w:sz w:val="24"/>
          <w:szCs w:val="24"/>
        </w:rPr>
      </w:pPr>
      <w:r w:rsidRPr="00BB623F">
        <w:rPr>
          <w:rFonts w:ascii="Times New Roman" w:eastAsia="Times New Roman" w:hAnsi="Times New Roman" w:cs="Times New Roman"/>
          <w:b/>
          <w:sz w:val="24"/>
          <w:szCs w:val="24"/>
        </w:rPr>
        <w:t>Образовательная область «Физическое развитие»</w:t>
      </w:r>
    </w:p>
    <w:p w:rsidR="00B6603A" w:rsidRPr="00BB623F" w:rsidRDefault="00B6603A" w:rsidP="00693C02">
      <w:pPr>
        <w:pStyle w:val="a5"/>
        <w:widowControl w:val="0"/>
        <w:numPr>
          <w:ilvl w:val="0"/>
          <w:numId w:val="12"/>
        </w:numPr>
        <w:ind w:right="20"/>
        <w:jc w:val="both"/>
      </w:pPr>
      <w:r w:rsidRPr="00BB623F">
        <w:t>Умеет ходить и бегать, сохраняя равновесие, в разных направлениях по указанию взрослого.</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Методы: проблемная ситуация, наблюдение в быту и организованной деятельности.</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Материал: зонтик.</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Форма проведения: подгрупповая. групповая.</w:t>
      </w:r>
    </w:p>
    <w:p w:rsidR="00C110DA" w:rsidRPr="00481B92"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 xml:space="preserve">Задание: «Сейчас мы будем играть в игру </w:t>
      </w:r>
      <w:r w:rsidR="00BB623F">
        <w:rPr>
          <w:rFonts w:ascii="Times New Roman" w:eastAsia="Times New Roman" w:hAnsi="Times New Roman" w:cs="Times New Roman"/>
          <w:sz w:val="24"/>
          <w:szCs w:val="24"/>
        </w:rPr>
        <w:t>«</w:t>
      </w:r>
      <w:r w:rsidRPr="00B6603A">
        <w:rPr>
          <w:rFonts w:ascii="Times New Roman" w:eastAsia="Times New Roman" w:hAnsi="Times New Roman" w:cs="Times New Roman"/>
          <w:sz w:val="24"/>
          <w:szCs w:val="24"/>
        </w:rPr>
        <w:t>Солнышко и дождик</w:t>
      </w:r>
      <w:r w:rsidR="00BB623F">
        <w:rPr>
          <w:rFonts w:ascii="Times New Roman" w:eastAsia="Times New Roman" w:hAnsi="Times New Roman" w:cs="Times New Roman"/>
          <w:sz w:val="24"/>
          <w:szCs w:val="24"/>
        </w:rPr>
        <w:t>»</w:t>
      </w:r>
      <w:r w:rsidRPr="00B6603A">
        <w:rPr>
          <w:rFonts w:ascii="Times New Roman" w:eastAsia="Times New Roman" w:hAnsi="Times New Roman" w:cs="Times New Roman"/>
          <w:sz w:val="24"/>
          <w:szCs w:val="24"/>
        </w:rPr>
        <w:t xml:space="preserve">. Когда я скажу </w:t>
      </w:r>
      <w:r w:rsidR="00BB623F">
        <w:rPr>
          <w:rFonts w:ascii="Times New Roman" w:eastAsia="Times New Roman" w:hAnsi="Times New Roman" w:cs="Times New Roman"/>
          <w:sz w:val="24"/>
          <w:szCs w:val="24"/>
        </w:rPr>
        <w:t>«</w:t>
      </w:r>
      <w:r w:rsidRPr="00B6603A">
        <w:rPr>
          <w:rFonts w:ascii="Times New Roman" w:eastAsia="Times New Roman" w:hAnsi="Times New Roman" w:cs="Times New Roman"/>
          <w:sz w:val="24"/>
          <w:szCs w:val="24"/>
        </w:rPr>
        <w:t xml:space="preserve">солнышко», дети бегают. Когда скажу </w:t>
      </w:r>
      <w:r w:rsidR="00BB623F">
        <w:rPr>
          <w:rFonts w:ascii="Times New Roman" w:eastAsia="Times New Roman" w:hAnsi="Times New Roman" w:cs="Times New Roman"/>
          <w:sz w:val="24"/>
          <w:szCs w:val="24"/>
        </w:rPr>
        <w:t>«</w:t>
      </w:r>
      <w:r w:rsidRPr="00B6603A">
        <w:rPr>
          <w:rFonts w:ascii="Times New Roman" w:eastAsia="Times New Roman" w:hAnsi="Times New Roman" w:cs="Times New Roman"/>
          <w:sz w:val="24"/>
          <w:szCs w:val="24"/>
        </w:rPr>
        <w:t>дождик</w:t>
      </w:r>
      <w:r w:rsidR="00BB623F">
        <w:rPr>
          <w:rFonts w:ascii="Times New Roman" w:eastAsia="Times New Roman" w:hAnsi="Times New Roman" w:cs="Times New Roman"/>
          <w:sz w:val="24"/>
          <w:szCs w:val="24"/>
        </w:rPr>
        <w:t>»</w:t>
      </w:r>
      <w:r w:rsidRPr="00B6603A">
        <w:rPr>
          <w:rFonts w:ascii="Times New Roman" w:eastAsia="Times New Roman" w:hAnsi="Times New Roman" w:cs="Times New Roman"/>
          <w:sz w:val="24"/>
          <w:szCs w:val="24"/>
        </w:rPr>
        <w:t>, дети бегут под зонт</w:t>
      </w:r>
      <w:r w:rsidR="00BB623F">
        <w:rPr>
          <w:rFonts w:ascii="Times New Roman" w:eastAsia="Times New Roman" w:hAnsi="Times New Roman" w:cs="Times New Roman"/>
          <w:sz w:val="24"/>
          <w:szCs w:val="24"/>
        </w:rPr>
        <w:t>ик»</w:t>
      </w:r>
    </w:p>
    <w:p w:rsidR="001850CA" w:rsidRDefault="001850CA" w:rsidP="00C110DA">
      <w:pPr>
        <w:widowControl w:val="0"/>
        <w:spacing w:after="0" w:line="240" w:lineRule="auto"/>
        <w:ind w:right="240"/>
        <w:jc w:val="center"/>
        <w:rPr>
          <w:rFonts w:ascii="Times New Roman" w:eastAsia="Times New Roman" w:hAnsi="Times New Roman" w:cs="Times New Roman"/>
          <w:b/>
          <w:bCs/>
          <w:sz w:val="24"/>
          <w:szCs w:val="24"/>
        </w:rPr>
      </w:pPr>
    </w:p>
    <w:p w:rsidR="0025380D" w:rsidRDefault="0025380D" w:rsidP="0025380D">
      <w:pPr>
        <w:widowControl w:val="0"/>
        <w:spacing w:after="0"/>
        <w:jc w:val="center"/>
        <w:rPr>
          <w:rFonts w:ascii="Times New Roman" w:eastAsia="Times New Roman" w:hAnsi="Times New Roman" w:cs="Times New Roman"/>
          <w:b/>
          <w:bCs/>
          <w:sz w:val="24"/>
          <w:szCs w:val="24"/>
        </w:rPr>
      </w:pPr>
    </w:p>
    <w:p w:rsidR="0025380D" w:rsidRDefault="0025380D" w:rsidP="0025380D">
      <w:pPr>
        <w:widowControl w:val="0"/>
        <w:spacing w:after="0"/>
        <w:jc w:val="center"/>
        <w:rPr>
          <w:rFonts w:ascii="Times New Roman" w:eastAsia="Times New Roman" w:hAnsi="Times New Roman" w:cs="Times New Roman"/>
          <w:b/>
          <w:bCs/>
          <w:sz w:val="24"/>
          <w:szCs w:val="24"/>
        </w:rPr>
      </w:pPr>
    </w:p>
    <w:p w:rsidR="0025380D" w:rsidRDefault="0025380D" w:rsidP="0025380D">
      <w:pPr>
        <w:widowControl w:val="0"/>
        <w:spacing w:after="0"/>
        <w:jc w:val="center"/>
        <w:rPr>
          <w:rFonts w:ascii="Times New Roman" w:eastAsia="Times New Roman" w:hAnsi="Times New Roman" w:cs="Times New Roman"/>
          <w:b/>
          <w:bCs/>
          <w:sz w:val="24"/>
          <w:szCs w:val="24"/>
        </w:rPr>
      </w:pPr>
    </w:p>
    <w:p w:rsidR="00F2607C" w:rsidRDefault="00F2607C" w:rsidP="00F2607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F2607C">
        <w:rPr>
          <w:rFonts w:ascii="Times New Roman" w:eastAsia="Times New Roman" w:hAnsi="Times New Roman" w:cs="Times New Roman"/>
          <w:b/>
          <w:bCs/>
          <w:color w:val="000000"/>
          <w:sz w:val="24"/>
          <w:szCs w:val="24"/>
          <w:lang w:eastAsia="ru-RU"/>
        </w:rPr>
        <w:lastRenderedPageBreak/>
        <w:t>Рекомендации по описанию инструментария педагогической диагностики в средней группе</w:t>
      </w:r>
    </w:p>
    <w:p w:rsidR="00F2607C" w:rsidRPr="00F2607C" w:rsidRDefault="00F2607C" w:rsidP="00F2607C">
      <w:pPr>
        <w:shd w:val="clear" w:color="auto" w:fill="FFFFFF"/>
        <w:spacing w:after="0" w:line="240" w:lineRule="auto"/>
        <w:jc w:val="center"/>
        <w:rPr>
          <w:rFonts w:ascii="Calibri" w:eastAsia="Times New Roman" w:hAnsi="Calibri" w:cs="Times New Roman"/>
          <w:color w:val="000000"/>
          <w:sz w:val="24"/>
          <w:szCs w:val="24"/>
          <w:lang w:eastAsia="ru-RU"/>
        </w:rPr>
      </w:pPr>
    </w:p>
    <w:p w:rsidR="00F2607C" w:rsidRPr="00F2607C" w:rsidRDefault="00F2607C" w:rsidP="00F2607C">
      <w:pPr>
        <w:shd w:val="clear" w:color="auto" w:fill="FFFFFF"/>
        <w:spacing w:after="0" w:line="240" w:lineRule="auto"/>
        <w:ind w:left="20" w:right="20" w:firstLine="38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 xml:space="preserve">Инструментарий педагогической диагностики представляет собой описание тех проблемных ситуаций, вопросов, поручений, ситуаций наблюдения, которые вы используете для определения уровня сформированное™ у ребенка того или иною параметра оценки. Следует отметить, что часто в период проведения педагогической диагностики данные ситуации, вопросы и поручения могут повторяться, с тем чтобы уточнить качество оцениваемого параметра. Это возможно, когда ребенок длительно отсутствовал в группе </w:t>
      </w:r>
      <w:proofErr w:type="gramStart"/>
      <w:r w:rsidRPr="00F2607C">
        <w:rPr>
          <w:rFonts w:ascii="Times New Roman" w:eastAsia="Times New Roman" w:hAnsi="Times New Roman" w:cs="Times New Roman"/>
          <w:color w:val="000000"/>
          <w:sz w:val="24"/>
          <w:szCs w:val="24"/>
          <w:lang w:eastAsia="ru-RU"/>
        </w:rPr>
        <w:t>или</w:t>
      </w:r>
      <w:proofErr w:type="gramEnd"/>
      <w:r w:rsidRPr="00F2607C">
        <w:rPr>
          <w:rFonts w:ascii="Times New Roman" w:eastAsia="Times New Roman" w:hAnsi="Times New Roman" w:cs="Times New Roman"/>
          <w:color w:val="000000"/>
          <w:sz w:val="24"/>
          <w:szCs w:val="24"/>
          <w:lang w:eastAsia="ru-RU"/>
        </w:rPr>
        <w:t xml:space="preserve"> когда имеются расхождения в оценке определенного параметра между педагогами, работающими с этой группой детей. Музыкальные и физкультурные руководители, педагоги дополнительного образования принимают участие в обсуждении достижений детей группы, но разрабатывают свои диагностические критерии в соответствии со своей должностной инструкцией и направленностью образовательной деятельности.</w:t>
      </w:r>
    </w:p>
    <w:p w:rsidR="00F2607C" w:rsidRPr="00F2607C" w:rsidRDefault="00F2607C" w:rsidP="00F2607C">
      <w:pPr>
        <w:shd w:val="clear" w:color="auto" w:fill="FFFFFF"/>
        <w:spacing w:after="0" w:line="240" w:lineRule="auto"/>
        <w:ind w:left="20" w:right="20" w:firstLine="38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Важно отметить, что каждый параметр педагогической оценки может быть диагностирован несколькими методами, с тем чтобы достичь определенной точности. Также одна проблемная ситуация может быть направлена на оценку нескольких параметров, в том числе из разных образовательных областей.</w:t>
      </w:r>
    </w:p>
    <w:p w:rsidR="00F2607C" w:rsidRPr="00F2607C" w:rsidRDefault="00F2607C" w:rsidP="00F2607C">
      <w:pPr>
        <w:shd w:val="clear" w:color="auto" w:fill="FFFFFF"/>
        <w:spacing w:after="0" w:line="240" w:lineRule="auto"/>
        <w:ind w:left="20" w:right="20" w:firstLine="38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Основные диагностические методы педагога образовательной организации:</w:t>
      </w:r>
    </w:p>
    <w:p w:rsidR="00F2607C" w:rsidRPr="00F2607C" w:rsidRDefault="00F2607C" w:rsidP="00693C02">
      <w:pPr>
        <w:numPr>
          <w:ilvl w:val="0"/>
          <w:numId w:val="37"/>
        </w:numPr>
        <w:shd w:val="clear" w:color="auto" w:fill="FFFFFF"/>
        <w:spacing w:after="0" w:line="240" w:lineRule="auto"/>
        <w:ind w:left="1120"/>
        <w:jc w:val="both"/>
        <w:rPr>
          <w:rFonts w:ascii="Calibri" w:eastAsia="Times New Roman" w:hAnsi="Calibri" w:cs="Arial"/>
          <w:color w:val="000000"/>
          <w:lang w:eastAsia="ru-RU"/>
        </w:rPr>
      </w:pPr>
      <w:r w:rsidRPr="00F2607C">
        <w:rPr>
          <w:rFonts w:ascii="Times New Roman" w:eastAsia="Times New Roman" w:hAnsi="Times New Roman" w:cs="Times New Roman"/>
          <w:color w:val="000000"/>
          <w:sz w:val="24"/>
          <w:szCs w:val="24"/>
          <w:lang w:eastAsia="ru-RU"/>
        </w:rPr>
        <w:t>наблюдение;</w:t>
      </w:r>
    </w:p>
    <w:p w:rsidR="00F2607C" w:rsidRPr="00F2607C" w:rsidRDefault="00F2607C" w:rsidP="00693C02">
      <w:pPr>
        <w:numPr>
          <w:ilvl w:val="0"/>
          <w:numId w:val="37"/>
        </w:numPr>
        <w:shd w:val="clear" w:color="auto" w:fill="FFFFFF"/>
        <w:spacing w:after="0" w:line="240" w:lineRule="auto"/>
        <w:ind w:left="1120"/>
        <w:jc w:val="both"/>
        <w:rPr>
          <w:rFonts w:ascii="Calibri" w:eastAsia="Times New Roman" w:hAnsi="Calibri" w:cs="Arial"/>
          <w:color w:val="000000"/>
          <w:lang w:eastAsia="ru-RU"/>
        </w:rPr>
      </w:pPr>
      <w:r w:rsidRPr="00F2607C">
        <w:rPr>
          <w:rFonts w:ascii="Times New Roman" w:eastAsia="Times New Roman" w:hAnsi="Times New Roman" w:cs="Times New Roman"/>
          <w:color w:val="000000"/>
          <w:sz w:val="24"/>
          <w:szCs w:val="24"/>
          <w:lang w:eastAsia="ru-RU"/>
        </w:rPr>
        <w:t>проблемная (диагностическая) ситуация;</w:t>
      </w:r>
    </w:p>
    <w:p w:rsidR="00F2607C" w:rsidRPr="00F2607C" w:rsidRDefault="00F2607C" w:rsidP="00693C02">
      <w:pPr>
        <w:numPr>
          <w:ilvl w:val="0"/>
          <w:numId w:val="37"/>
        </w:numPr>
        <w:shd w:val="clear" w:color="auto" w:fill="FFFFFF"/>
        <w:spacing w:after="0" w:line="240" w:lineRule="auto"/>
        <w:ind w:left="1120"/>
        <w:jc w:val="both"/>
        <w:rPr>
          <w:rFonts w:ascii="Calibri" w:eastAsia="Times New Roman" w:hAnsi="Calibri" w:cs="Arial"/>
          <w:color w:val="000000"/>
          <w:lang w:eastAsia="ru-RU"/>
        </w:rPr>
      </w:pPr>
      <w:r w:rsidRPr="00F2607C">
        <w:rPr>
          <w:rFonts w:ascii="Times New Roman" w:eastAsia="Times New Roman" w:hAnsi="Times New Roman" w:cs="Times New Roman"/>
          <w:color w:val="000000"/>
          <w:sz w:val="24"/>
          <w:szCs w:val="24"/>
          <w:lang w:eastAsia="ru-RU"/>
        </w:rPr>
        <w:t>беседа.</w:t>
      </w:r>
    </w:p>
    <w:p w:rsidR="00F2607C" w:rsidRPr="00F2607C" w:rsidRDefault="00F2607C" w:rsidP="00F2607C">
      <w:pPr>
        <w:shd w:val="clear" w:color="auto" w:fill="FFFFFF"/>
        <w:spacing w:after="0" w:line="240" w:lineRule="auto"/>
        <w:ind w:left="20" w:firstLine="38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Формы проведения педагогической диагностики:</w:t>
      </w:r>
    </w:p>
    <w:p w:rsidR="00F2607C" w:rsidRPr="00F2607C" w:rsidRDefault="00F2607C" w:rsidP="00693C02">
      <w:pPr>
        <w:numPr>
          <w:ilvl w:val="0"/>
          <w:numId w:val="38"/>
        </w:numPr>
        <w:shd w:val="clear" w:color="auto" w:fill="FFFFFF"/>
        <w:spacing w:after="0" w:line="240" w:lineRule="auto"/>
        <w:ind w:left="1120"/>
        <w:jc w:val="both"/>
        <w:rPr>
          <w:rFonts w:ascii="Calibri" w:eastAsia="Times New Roman" w:hAnsi="Calibri" w:cs="Arial"/>
          <w:color w:val="000000"/>
          <w:lang w:eastAsia="ru-RU"/>
        </w:rPr>
      </w:pPr>
      <w:r w:rsidRPr="00F2607C">
        <w:rPr>
          <w:rFonts w:ascii="Times New Roman" w:eastAsia="Times New Roman" w:hAnsi="Times New Roman" w:cs="Times New Roman"/>
          <w:color w:val="000000"/>
          <w:sz w:val="24"/>
          <w:szCs w:val="24"/>
          <w:lang w:eastAsia="ru-RU"/>
        </w:rPr>
        <w:t>индивидуальная;</w:t>
      </w:r>
    </w:p>
    <w:p w:rsidR="00F2607C" w:rsidRPr="00F2607C" w:rsidRDefault="00F2607C" w:rsidP="00693C02">
      <w:pPr>
        <w:numPr>
          <w:ilvl w:val="0"/>
          <w:numId w:val="38"/>
        </w:numPr>
        <w:shd w:val="clear" w:color="auto" w:fill="FFFFFF"/>
        <w:spacing w:after="0" w:line="240" w:lineRule="auto"/>
        <w:ind w:left="1120"/>
        <w:jc w:val="both"/>
        <w:rPr>
          <w:rFonts w:ascii="Calibri" w:eastAsia="Times New Roman" w:hAnsi="Calibri" w:cs="Arial"/>
          <w:color w:val="000000"/>
          <w:lang w:eastAsia="ru-RU"/>
        </w:rPr>
      </w:pPr>
      <w:r w:rsidRPr="00F2607C">
        <w:rPr>
          <w:rFonts w:ascii="Times New Roman" w:eastAsia="Times New Roman" w:hAnsi="Times New Roman" w:cs="Times New Roman"/>
          <w:color w:val="000000"/>
          <w:sz w:val="24"/>
          <w:szCs w:val="24"/>
          <w:lang w:eastAsia="ru-RU"/>
        </w:rPr>
        <w:t>подгрупповая;</w:t>
      </w:r>
    </w:p>
    <w:p w:rsidR="00F2607C" w:rsidRPr="00F2607C" w:rsidRDefault="00F2607C" w:rsidP="00693C02">
      <w:pPr>
        <w:numPr>
          <w:ilvl w:val="0"/>
          <w:numId w:val="38"/>
        </w:numPr>
        <w:shd w:val="clear" w:color="auto" w:fill="FFFFFF"/>
        <w:spacing w:after="0" w:line="240" w:lineRule="auto"/>
        <w:ind w:left="1120"/>
        <w:jc w:val="both"/>
        <w:rPr>
          <w:rFonts w:ascii="Calibri" w:eastAsia="Times New Roman" w:hAnsi="Calibri" w:cs="Arial"/>
          <w:color w:val="000000"/>
          <w:lang w:eastAsia="ru-RU"/>
        </w:rPr>
      </w:pPr>
      <w:r w:rsidRPr="00F2607C">
        <w:rPr>
          <w:rFonts w:ascii="Times New Roman" w:eastAsia="Times New Roman" w:hAnsi="Times New Roman" w:cs="Times New Roman"/>
          <w:color w:val="000000"/>
          <w:sz w:val="24"/>
          <w:szCs w:val="24"/>
          <w:lang w:eastAsia="ru-RU"/>
        </w:rPr>
        <w:t>групповая.</w:t>
      </w:r>
    </w:p>
    <w:p w:rsidR="00F2607C" w:rsidRPr="00F2607C" w:rsidRDefault="00F2607C" w:rsidP="00F2607C">
      <w:pPr>
        <w:shd w:val="clear" w:color="auto" w:fill="FFFFFF"/>
        <w:spacing w:after="0" w:line="240" w:lineRule="auto"/>
        <w:ind w:left="20" w:right="20" w:firstLine="38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Обратите внимание, что диагностируемые параметры могут быть расширены / сокращены в соответствии с потребностями конкретного учреждения, поэтому описание инструментария педагогической диагностики в разных образовательных организациях будет различным. Это объясняется разным наполнением развивающей среды учреждений, разным контингентом воспитанников, разными приоритетными направлениями образовательной деятельности конкретной организации.</w:t>
      </w:r>
    </w:p>
    <w:p w:rsidR="00F2607C" w:rsidRPr="00F2607C" w:rsidRDefault="00F2607C" w:rsidP="00F2607C">
      <w:pPr>
        <w:shd w:val="clear" w:color="auto" w:fill="FFFFFF"/>
        <w:spacing w:after="0" w:line="240" w:lineRule="auto"/>
        <w:rPr>
          <w:rFonts w:ascii="Calibri" w:eastAsia="Times New Roman" w:hAnsi="Calibri" w:cs="Times New Roman"/>
          <w:color w:val="000000"/>
          <w:sz w:val="24"/>
          <w:szCs w:val="24"/>
          <w:lang w:eastAsia="ru-RU"/>
        </w:rPr>
      </w:pPr>
      <w:r w:rsidRPr="00F2607C">
        <w:rPr>
          <w:rFonts w:ascii="Times New Roman" w:eastAsia="Times New Roman" w:hAnsi="Times New Roman" w:cs="Times New Roman"/>
          <w:b/>
          <w:bCs/>
          <w:color w:val="000000"/>
          <w:sz w:val="24"/>
          <w:szCs w:val="24"/>
          <w:lang w:eastAsia="ru-RU"/>
        </w:rPr>
        <w:t>Примеры описания инструментария по образовательным областям</w:t>
      </w:r>
    </w:p>
    <w:p w:rsidR="00F2607C" w:rsidRPr="00F2607C" w:rsidRDefault="00F2607C" w:rsidP="00F2607C">
      <w:pPr>
        <w:shd w:val="clear" w:color="auto" w:fill="FFFFFF"/>
        <w:spacing w:after="0" w:line="240" w:lineRule="auto"/>
        <w:ind w:left="20" w:firstLine="360"/>
        <w:jc w:val="both"/>
        <w:rPr>
          <w:rFonts w:ascii="Calibri" w:eastAsia="Times New Roman" w:hAnsi="Calibri" w:cs="Times New Roman"/>
          <w:color w:val="000000"/>
          <w:lang w:eastAsia="ru-RU"/>
        </w:rPr>
      </w:pPr>
      <w:r w:rsidRPr="00F2607C">
        <w:rPr>
          <w:rFonts w:ascii="Times New Roman" w:eastAsia="Times New Roman" w:hAnsi="Times New Roman" w:cs="Times New Roman"/>
          <w:b/>
          <w:bCs/>
          <w:i/>
          <w:iCs/>
          <w:color w:val="000000"/>
          <w:sz w:val="24"/>
          <w:szCs w:val="24"/>
          <w:lang w:eastAsia="ru-RU"/>
        </w:rPr>
        <w:t>Образовательная область «Социально-коммуникативное развитие»</w:t>
      </w:r>
    </w:p>
    <w:p w:rsidR="00F2607C" w:rsidRPr="00F2607C" w:rsidRDefault="00F2607C" w:rsidP="00693C02">
      <w:pPr>
        <w:numPr>
          <w:ilvl w:val="0"/>
          <w:numId w:val="39"/>
        </w:numPr>
        <w:shd w:val="clear" w:color="auto" w:fill="FFFFFF"/>
        <w:spacing w:after="0" w:line="240" w:lineRule="auto"/>
        <w:ind w:left="20" w:right="60" w:firstLine="360"/>
        <w:jc w:val="both"/>
        <w:rPr>
          <w:rFonts w:ascii="Calibri" w:eastAsia="Times New Roman" w:hAnsi="Calibri" w:cs="Arial"/>
          <w:color w:val="000000"/>
          <w:lang w:eastAsia="ru-RU"/>
        </w:rPr>
      </w:pPr>
      <w:r w:rsidRPr="00F2607C">
        <w:rPr>
          <w:rFonts w:ascii="Times New Roman" w:eastAsia="Times New Roman" w:hAnsi="Times New Roman" w:cs="Times New Roman"/>
          <w:color w:val="000000"/>
          <w:sz w:val="24"/>
          <w:szCs w:val="24"/>
          <w:lang w:eastAsia="ru-RU"/>
        </w:rPr>
        <w:t>Старается соблюдать правила поведения в общественных местах, в общении со взрослыми и сверстниками, в природе.</w:t>
      </w:r>
    </w:p>
    <w:p w:rsidR="00F2607C" w:rsidRPr="00F2607C" w:rsidRDefault="00F2607C" w:rsidP="00F2607C">
      <w:pPr>
        <w:shd w:val="clear" w:color="auto" w:fill="FFFFFF"/>
        <w:spacing w:after="0" w:line="240" w:lineRule="auto"/>
        <w:ind w:left="20" w:right="60" w:firstLine="36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Методы: наблюдение в быту и в организованной деятельности, проблемная ситуация.</w:t>
      </w:r>
    </w:p>
    <w:p w:rsidR="00F2607C" w:rsidRPr="00F2607C" w:rsidRDefault="00F2607C" w:rsidP="00F2607C">
      <w:pPr>
        <w:shd w:val="clear" w:color="auto" w:fill="FFFFFF"/>
        <w:spacing w:after="0" w:line="240" w:lineRule="auto"/>
        <w:ind w:left="20" w:firstLine="36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Форма проведения: индивидуальная, подгрупповая, групповая.</w:t>
      </w:r>
    </w:p>
    <w:p w:rsidR="00F2607C" w:rsidRPr="00F2607C" w:rsidRDefault="00F2607C" w:rsidP="00F2607C">
      <w:pPr>
        <w:shd w:val="clear" w:color="auto" w:fill="FFFFFF"/>
        <w:spacing w:after="0" w:line="240" w:lineRule="auto"/>
        <w:ind w:left="20" w:right="60" w:firstLine="36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Задание: фиксировать на прогулке, в самостоятельной деятельности стиль поведения и общения ребенка.</w:t>
      </w:r>
    </w:p>
    <w:p w:rsidR="00F2607C" w:rsidRPr="00F2607C" w:rsidRDefault="00F2607C" w:rsidP="00F2607C">
      <w:pPr>
        <w:shd w:val="clear" w:color="auto" w:fill="FFFFFF"/>
        <w:spacing w:after="0" w:line="240" w:lineRule="auto"/>
        <w:ind w:left="20" w:right="60" w:firstLine="36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Материал: игрушки мышка и белка, макет норки на полянке и дерева с дуплом.</w:t>
      </w:r>
    </w:p>
    <w:p w:rsidR="00F2607C" w:rsidRPr="00F2607C" w:rsidRDefault="00F2607C" w:rsidP="00F2607C">
      <w:pPr>
        <w:shd w:val="clear" w:color="auto" w:fill="FFFFFF"/>
        <w:spacing w:after="0" w:line="240" w:lineRule="auto"/>
        <w:ind w:left="20" w:firstLine="36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Задание: «Пригласи Муравья к Белочке в гости».</w:t>
      </w:r>
    </w:p>
    <w:p w:rsidR="00F2607C" w:rsidRPr="00F2607C" w:rsidRDefault="00F2607C" w:rsidP="00693C02">
      <w:pPr>
        <w:numPr>
          <w:ilvl w:val="0"/>
          <w:numId w:val="40"/>
        </w:numPr>
        <w:shd w:val="clear" w:color="auto" w:fill="FFFFFF"/>
        <w:spacing w:after="0" w:line="240" w:lineRule="auto"/>
        <w:ind w:left="20" w:right="60" w:firstLine="360"/>
        <w:jc w:val="both"/>
        <w:rPr>
          <w:rFonts w:ascii="Calibri" w:eastAsia="Times New Roman" w:hAnsi="Calibri" w:cs="Arial"/>
          <w:color w:val="000000"/>
          <w:lang w:eastAsia="ru-RU"/>
        </w:rPr>
      </w:pPr>
      <w:r w:rsidRPr="00F2607C">
        <w:rPr>
          <w:rFonts w:ascii="Times New Roman" w:eastAsia="Times New Roman" w:hAnsi="Times New Roman" w:cs="Times New Roman"/>
          <w:color w:val="000000"/>
          <w:sz w:val="24"/>
          <w:szCs w:val="24"/>
          <w:lang w:eastAsia="ru-RU"/>
        </w:rPr>
        <w:t>Понимает социальную оценку поступков сверстников или героев иллюстраций, литературных произведений, эмоционально откликается.</w:t>
      </w:r>
    </w:p>
    <w:p w:rsidR="00F2607C" w:rsidRPr="00F2607C" w:rsidRDefault="00F2607C" w:rsidP="00F2607C">
      <w:pPr>
        <w:shd w:val="clear" w:color="auto" w:fill="FFFFFF"/>
        <w:spacing w:after="0" w:line="240" w:lineRule="auto"/>
        <w:ind w:left="20" w:firstLine="36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Методы: беседа, проблемная ситуация.</w:t>
      </w:r>
    </w:p>
    <w:p w:rsidR="00F2607C" w:rsidRPr="00F2607C" w:rsidRDefault="00F2607C" w:rsidP="00F2607C">
      <w:pPr>
        <w:shd w:val="clear" w:color="auto" w:fill="FFFFFF"/>
        <w:spacing w:after="0" w:line="240" w:lineRule="auto"/>
        <w:ind w:left="20" w:firstLine="36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Материал: сказка «Два жадных медвежонка».</w:t>
      </w:r>
    </w:p>
    <w:p w:rsidR="00F2607C" w:rsidRPr="00F2607C" w:rsidRDefault="00F2607C" w:rsidP="00F2607C">
      <w:pPr>
        <w:shd w:val="clear" w:color="auto" w:fill="FFFFFF"/>
        <w:spacing w:after="0" w:line="240" w:lineRule="auto"/>
        <w:ind w:left="20" w:firstLine="36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Форма проведения: индивидуальная, подгрупповая.</w:t>
      </w:r>
    </w:p>
    <w:p w:rsidR="00F2607C" w:rsidRPr="00F2607C" w:rsidRDefault="00F2607C" w:rsidP="00F2607C">
      <w:pPr>
        <w:shd w:val="clear" w:color="auto" w:fill="FFFFFF"/>
        <w:spacing w:after="0" w:line="240" w:lineRule="auto"/>
        <w:ind w:left="20" w:right="60" w:firstLine="36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Задание: «Почему медвежата расстроились? Почему лиса радовалась? Кто поступил правильно? Кто поступил нечестно? Почему?»</w:t>
      </w:r>
    </w:p>
    <w:p w:rsidR="00F2607C" w:rsidRPr="00F2607C" w:rsidRDefault="00F2607C" w:rsidP="00693C02">
      <w:pPr>
        <w:numPr>
          <w:ilvl w:val="0"/>
          <w:numId w:val="41"/>
        </w:numPr>
        <w:shd w:val="clear" w:color="auto" w:fill="FFFFFF"/>
        <w:spacing w:after="0" w:line="240" w:lineRule="auto"/>
        <w:ind w:left="20" w:firstLine="360"/>
        <w:jc w:val="both"/>
        <w:rPr>
          <w:rFonts w:ascii="Calibri" w:eastAsia="Times New Roman" w:hAnsi="Calibri" w:cs="Arial"/>
          <w:color w:val="000000"/>
          <w:lang w:eastAsia="ru-RU"/>
        </w:rPr>
      </w:pPr>
      <w:r w:rsidRPr="00F2607C">
        <w:rPr>
          <w:rFonts w:ascii="Times New Roman" w:eastAsia="Times New Roman" w:hAnsi="Times New Roman" w:cs="Times New Roman"/>
          <w:color w:val="000000"/>
          <w:sz w:val="24"/>
          <w:szCs w:val="24"/>
          <w:lang w:eastAsia="ru-RU"/>
        </w:rPr>
        <w:t>Имеет представления о мужских и женских профессиях.</w:t>
      </w:r>
    </w:p>
    <w:p w:rsidR="00F2607C" w:rsidRPr="00F2607C" w:rsidRDefault="00F2607C" w:rsidP="00F2607C">
      <w:pPr>
        <w:shd w:val="clear" w:color="auto" w:fill="FFFFFF"/>
        <w:spacing w:after="0" w:line="240" w:lineRule="auto"/>
        <w:ind w:left="20" w:firstLine="36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Методы: проблемная ситуация.</w:t>
      </w:r>
    </w:p>
    <w:p w:rsidR="00F2607C" w:rsidRPr="00F2607C" w:rsidRDefault="00F2607C" w:rsidP="00F2607C">
      <w:pPr>
        <w:shd w:val="clear" w:color="auto" w:fill="FFFFFF"/>
        <w:spacing w:after="0" w:line="240" w:lineRule="auto"/>
        <w:ind w:left="20" w:right="60" w:firstLine="36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lastRenderedPageBreak/>
        <w:t>Материал: картинки с изображением профессий без указания на пол, атрибуты профессий, кукла-девочка, кукла-мальчик.</w:t>
      </w:r>
    </w:p>
    <w:p w:rsidR="00F2607C" w:rsidRPr="00F2607C" w:rsidRDefault="00F2607C" w:rsidP="00F2607C">
      <w:pPr>
        <w:shd w:val="clear" w:color="auto" w:fill="FFFFFF"/>
        <w:spacing w:after="0" w:line="240" w:lineRule="auto"/>
        <w:ind w:left="20" w:firstLine="36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Форма проведения: индивидуальная, подгрупповая.</w:t>
      </w:r>
    </w:p>
    <w:p w:rsidR="00F2607C" w:rsidRPr="00F2607C" w:rsidRDefault="00F2607C" w:rsidP="00F2607C">
      <w:pPr>
        <w:shd w:val="clear" w:color="auto" w:fill="FFFFFF"/>
        <w:spacing w:after="0" w:line="240" w:lineRule="auto"/>
        <w:ind w:left="20" w:firstLine="36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Задание: «Разложите картинки так, кто кем мог бы работать. Почему?»</w:t>
      </w:r>
    </w:p>
    <w:p w:rsidR="00F2607C" w:rsidRPr="00F2607C" w:rsidRDefault="00F2607C" w:rsidP="00F2607C">
      <w:pPr>
        <w:shd w:val="clear" w:color="auto" w:fill="FFFFFF"/>
        <w:spacing w:after="0" w:line="240" w:lineRule="auto"/>
        <w:ind w:left="20" w:firstLine="360"/>
        <w:jc w:val="both"/>
        <w:rPr>
          <w:rFonts w:ascii="Calibri" w:eastAsia="Times New Roman" w:hAnsi="Calibri" w:cs="Times New Roman"/>
          <w:color w:val="000000"/>
          <w:lang w:eastAsia="ru-RU"/>
        </w:rPr>
      </w:pPr>
      <w:r w:rsidRPr="00F2607C">
        <w:rPr>
          <w:rFonts w:ascii="Times New Roman" w:eastAsia="Times New Roman" w:hAnsi="Times New Roman" w:cs="Times New Roman"/>
          <w:b/>
          <w:bCs/>
          <w:i/>
          <w:iCs/>
          <w:color w:val="000000"/>
          <w:sz w:val="24"/>
          <w:szCs w:val="24"/>
          <w:lang w:eastAsia="ru-RU"/>
        </w:rPr>
        <w:t>Образовательная область «Познавательное развитие»</w:t>
      </w:r>
    </w:p>
    <w:p w:rsidR="00F2607C" w:rsidRPr="00F2607C" w:rsidRDefault="00F2607C" w:rsidP="00693C02">
      <w:pPr>
        <w:numPr>
          <w:ilvl w:val="0"/>
          <w:numId w:val="42"/>
        </w:numPr>
        <w:shd w:val="clear" w:color="auto" w:fill="FFFFFF"/>
        <w:spacing w:after="0" w:line="240" w:lineRule="auto"/>
        <w:ind w:left="20" w:firstLine="360"/>
        <w:jc w:val="both"/>
        <w:rPr>
          <w:rFonts w:ascii="Calibri" w:eastAsia="Times New Roman" w:hAnsi="Calibri" w:cs="Arial"/>
          <w:color w:val="000000"/>
          <w:lang w:eastAsia="ru-RU"/>
        </w:rPr>
      </w:pPr>
      <w:r w:rsidRPr="00F2607C">
        <w:rPr>
          <w:rFonts w:ascii="Times New Roman" w:eastAsia="Times New Roman" w:hAnsi="Times New Roman" w:cs="Times New Roman"/>
          <w:color w:val="000000"/>
          <w:sz w:val="24"/>
          <w:szCs w:val="24"/>
          <w:lang w:eastAsia="ru-RU"/>
        </w:rPr>
        <w:t>Знает свои имя и фамилию, адрес проживания, имена родителей.</w:t>
      </w:r>
    </w:p>
    <w:p w:rsidR="00F2607C" w:rsidRPr="00F2607C" w:rsidRDefault="00F2607C" w:rsidP="00F2607C">
      <w:pPr>
        <w:shd w:val="clear" w:color="auto" w:fill="FFFFFF"/>
        <w:spacing w:after="0" w:line="240" w:lineRule="auto"/>
        <w:ind w:left="20" w:firstLine="36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Методы: беседа.</w:t>
      </w:r>
    </w:p>
    <w:p w:rsidR="00F2607C" w:rsidRPr="00F2607C" w:rsidRDefault="00F2607C" w:rsidP="00F2607C">
      <w:pPr>
        <w:shd w:val="clear" w:color="auto" w:fill="FFFFFF"/>
        <w:spacing w:after="0" w:line="240" w:lineRule="auto"/>
        <w:ind w:left="20" w:firstLine="36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Форма проведения: индивидуальная.</w:t>
      </w:r>
    </w:p>
    <w:p w:rsidR="00F2607C" w:rsidRPr="00F2607C" w:rsidRDefault="00F2607C" w:rsidP="00F2607C">
      <w:pPr>
        <w:shd w:val="clear" w:color="auto" w:fill="FFFFFF"/>
        <w:spacing w:after="0" w:line="240" w:lineRule="auto"/>
        <w:ind w:left="20" w:right="60" w:firstLine="36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Задание: «Скажи, пожалуйста, как тебя зовут? Как твоя фамилия? Где ты живешь? На какой улице? Как зовут папу/маму?»</w:t>
      </w:r>
    </w:p>
    <w:p w:rsidR="00F2607C" w:rsidRPr="00F2607C" w:rsidRDefault="00F2607C" w:rsidP="00693C02">
      <w:pPr>
        <w:numPr>
          <w:ilvl w:val="0"/>
          <w:numId w:val="43"/>
        </w:numPr>
        <w:shd w:val="clear" w:color="auto" w:fill="FFFFFF"/>
        <w:spacing w:after="0" w:line="240" w:lineRule="auto"/>
        <w:ind w:left="20" w:firstLine="360"/>
        <w:jc w:val="both"/>
        <w:rPr>
          <w:rFonts w:ascii="Calibri" w:eastAsia="Times New Roman" w:hAnsi="Calibri" w:cs="Arial"/>
          <w:color w:val="000000"/>
          <w:lang w:eastAsia="ru-RU"/>
        </w:rPr>
      </w:pPr>
      <w:r w:rsidRPr="00F2607C">
        <w:rPr>
          <w:rFonts w:ascii="Times New Roman" w:eastAsia="Times New Roman" w:hAnsi="Times New Roman" w:cs="Times New Roman"/>
          <w:color w:val="000000"/>
          <w:sz w:val="24"/>
          <w:szCs w:val="24"/>
          <w:lang w:eastAsia="ru-RU"/>
        </w:rPr>
        <w:t>Умеет группировать предметы по цвету, размеру, форме, назначению.</w:t>
      </w:r>
    </w:p>
    <w:p w:rsidR="00F2607C" w:rsidRPr="00F2607C" w:rsidRDefault="00F2607C" w:rsidP="00F2607C">
      <w:pPr>
        <w:shd w:val="clear" w:color="auto" w:fill="FFFFFF"/>
        <w:spacing w:after="0" w:line="240" w:lineRule="auto"/>
        <w:ind w:left="20" w:firstLine="36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Методы: проблемная ситуация.</w:t>
      </w:r>
    </w:p>
    <w:p w:rsidR="00F2607C" w:rsidRPr="00F2607C" w:rsidRDefault="00F2607C" w:rsidP="00F2607C">
      <w:pPr>
        <w:shd w:val="clear" w:color="auto" w:fill="FFFFFF"/>
        <w:spacing w:after="0" w:line="240" w:lineRule="auto"/>
        <w:ind w:left="20" w:right="60" w:firstLine="36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Материал: круг, квадрат, треугольник, прямоугольник, овал одного цвета и разного размера, муляжи и картинки овощей, фруктов, кукольная посуда/ одежда/мебель.</w:t>
      </w:r>
    </w:p>
    <w:p w:rsidR="00F2607C" w:rsidRPr="00F2607C" w:rsidRDefault="00F2607C" w:rsidP="00F2607C">
      <w:pPr>
        <w:shd w:val="clear" w:color="auto" w:fill="FFFFFF"/>
        <w:spacing w:after="0" w:line="240" w:lineRule="auto"/>
        <w:ind w:left="20" w:firstLine="36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Форма проведения: индивидуальная, подгрупповая.</w:t>
      </w:r>
    </w:p>
    <w:p w:rsidR="00F2607C" w:rsidRPr="00F2607C" w:rsidRDefault="00F2607C" w:rsidP="00F2607C">
      <w:pPr>
        <w:shd w:val="clear" w:color="auto" w:fill="FFFFFF"/>
        <w:spacing w:after="0" w:line="240" w:lineRule="auto"/>
        <w:ind w:left="20" w:right="20" w:firstLine="38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Задание: «Найди, что к чему подходит по цвету, размеру, форме, назначению».</w:t>
      </w:r>
    </w:p>
    <w:p w:rsidR="00F2607C" w:rsidRPr="00F2607C" w:rsidRDefault="00F2607C" w:rsidP="00F2607C">
      <w:pPr>
        <w:shd w:val="clear" w:color="auto" w:fill="FFFFFF"/>
        <w:spacing w:after="0" w:line="240" w:lineRule="auto"/>
        <w:ind w:left="20" w:firstLine="380"/>
        <w:jc w:val="both"/>
        <w:rPr>
          <w:rFonts w:ascii="Calibri" w:eastAsia="Times New Roman" w:hAnsi="Calibri" w:cs="Times New Roman"/>
          <w:color w:val="000000"/>
          <w:lang w:eastAsia="ru-RU"/>
        </w:rPr>
      </w:pPr>
      <w:r w:rsidRPr="00F2607C">
        <w:rPr>
          <w:rFonts w:ascii="Times New Roman" w:eastAsia="Times New Roman" w:hAnsi="Times New Roman" w:cs="Times New Roman"/>
          <w:b/>
          <w:bCs/>
          <w:i/>
          <w:iCs/>
          <w:color w:val="000000"/>
          <w:sz w:val="24"/>
          <w:szCs w:val="24"/>
          <w:lang w:eastAsia="ru-RU"/>
        </w:rPr>
        <w:t>Образовательная область «Речевое развитие»</w:t>
      </w:r>
    </w:p>
    <w:p w:rsidR="00F2607C" w:rsidRPr="00F2607C" w:rsidRDefault="00F2607C" w:rsidP="00F2607C">
      <w:pPr>
        <w:shd w:val="clear" w:color="auto" w:fill="FFFFFF"/>
        <w:spacing w:after="0" w:line="240" w:lineRule="auto"/>
        <w:ind w:left="20" w:right="20" w:firstLine="38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 xml:space="preserve">1. Поддерживает беседу, использует </w:t>
      </w:r>
      <w:proofErr w:type="spellStart"/>
      <w:r w:rsidRPr="00F2607C">
        <w:rPr>
          <w:rFonts w:ascii="Times New Roman" w:eastAsia="Times New Roman" w:hAnsi="Times New Roman" w:cs="Times New Roman"/>
          <w:color w:val="000000"/>
          <w:sz w:val="24"/>
          <w:szCs w:val="24"/>
          <w:lang w:eastAsia="ru-RU"/>
        </w:rPr>
        <w:t>всс</w:t>
      </w:r>
      <w:proofErr w:type="spellEnd"/>
      <w:r w:rsidRPr="00F2607C">
        <w:rPr>
          <w:rFonts w:ascii="Times New Roman" w:eastAsia="Times New Roman" w:hAnsi="Times New Roman" w:cs="Times New Roman"/>
          <w:color w:val="000000"/>
          <w:sz w:val="24"/>
          <w:szCs w:val="24"/>
          <w:lang w:eastAsia="ru-RU"/>
        </w:rPr>
        <w:t xml:space="preserve"> части речи. Понимает и употребляет слова-антонимы.</w:t>
      </w:r>
    </w:p>
    <w:p w:rsidR="00F2607C" w:rsidRPr="00F2607C" w:rsidRDefault="00F2607C" w:rsidP="00F2607C">
      <w:pPr>
        <w:shd w:val="clear" w:color="auto" w:fill="FFFFFF"/>
        <w:spacing w:after="0" w:line="240" w:lineRule="auto"/>
        <w:ind w:left="20" w:firstLine="38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Методы: проблемная ситуация, наблюдение.</w:t>
      </w:r>
    </w:p>
    <w:p w:rsidR="00F2607C" w:rsidRPr="00F2607C" w:rsidRDefault="00F2607C" w:rsidP="00F2607C">
      <w:pPr>
        <w:shd w:val="clear" w:color="auto" w:fill="FFFFFF"/>
        <w:spacing w:after="0" w:line="240" w:lineRule="auto"/>
        <w:ind w:left="20" w:right="20" w:firstLine="38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Материал: опытно-экспериментальная деятельность «Пузырьки воздуха в воде», ситуация ответа детей на вопрос взрослого.</w:t>
      </w:r>
    </w:p>
    <w:p w:rsidR="00F2607C" w:rsidRPr="00F2607C" w:rsidRDefault="00F2607C" w:rsidP="00F2607C">
      <w:pPr>
        <w:shd w:val="clear" w:color="auto" w:fill="FFFFFF"/>
        <w:spacing w:after="0" w:line="240" w:lineRule="auto"/>
        <w:ind w:left="20" w:firstLine="38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Форма проведения: индивидуальная, подгрупповая.</w:t>
      </w:r>
    </w:p>
    <w:p w:rsidR="00F2607C" w:rsidRPr="00F2607C" w:rsidRDefault="00F2607C" w:rsidP="00F2607C">
      <w:pPr>
        <w:shd w:val="clear" w:color="auto" w:fill="FFFFFF"/>
        <w:spacing w:after="0" w:line="240" w:lineRule="auto"/>
        <w:ind w:left="20" w:right="20" w:firstLine="38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Задание: «Как увидеть воздух? Можно подуть в трубочку в стакан с водой. Это пузырьки воздуха. Что легче — воздух или вода? Почему?»</w:t>
      </w:r>
    </w:p>
    <w:p w:rsidR="00F2607C" w:rsidRPr="00F2607C" w:rsidRDefault="00F2607C" w:rsidP="00F2607C">
      <w:pPr>
        <w:shd w:val="clear" w:color="auto" w:fill="FFFFFF"/>
        <w:spacing w:after="0" w:line="240" w:lineRule="auto"/>
        <w:ind w:left="20" w:firstLine="380"/>
        <w:jc w:val="both"/>
        <w:rPr>
          <w:rFonts w:ascii="Calibri" w:eastAsia="Times New Roman" w:hAnsi="Calibri" w:cs="Times New Roman"/>
          <w:color w:val="000000"/>
          <w:lang w:eastAsia="ru-RU"/>
        </w:rPr>
      </w:pPr>
      <w:r w:rsidRPr="00F2607C">
        <w:rPr>
          <w:rFonts w:ascii="Times New Roman" w:eastAsia="Times New Roman" w:hAnsi="Times New Roman" w:cs="Times New Roman"/>
          <w:b/>
          <w:bCs/>
          <w:i/>
          <w:iCs/>
          <w:color w:val="000000"/>
          <w:sz w:val="24"/>
          <w:szCs w:val="24"/>
          <w:lang w:eastAsia="ru-RU"/>
        </w:rPr>
        <w:t>Образовательная область «Художественно-эстетическое развитие»</w:t>
      </w:r>
    </w:p>
    <w:p w:rsidR="00F2607C" w:rsidRPr="00F2607C" w:rsidRDefault="00F2607C" w:rsidP="00F2607C">
      <w:pPr>
        <w:shd w:val="clear" w:color="auto" w:fill="FFFFFF"/>
        <w:spacing w:after="0" w:line="240" w:lineRule="auto"/>
        <w:ind w:left="20" w:right="20" w:firstLine="38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1. Узнает песни по мелодии. Может петь протяжно, четко произносить слова; вместе с другими детьми — начинать и заканчивать пение.</w:t>
      </w:r>
    </w:p>
    <w:p w:rsidR="00F2607C" w:rsidRPr="00F2607C" w:rsidRDefault="00F2607C" w:rsidP="00F2607C">
      <w:pPr>
        <w:shd w:val="clear" w:color="auto" w:fill="FFFFFF"/>
        <w:spacing w:after="0" w:line="240" w:lineRule="auto"/>
        <w:ind w:left="20" w:firstLine="38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Методы: проблемная ситуация, наблюдение.</w:t>
      </w:r>
    </w:p>
    <w:p w:rsidR="00F2607C" w:rsidRPr="00F2607C" w:rsidRDefault="00F2607C" w:rsidP="00F2607C">
      <w:pPr>
        <w:shd w:val="clear" w:color="auto" w:fill="FFFFFF"/>
        <w:spacing w:after="0" w:line="240" w:lineRule="auto"/>
        <w:ind w:left="20" w:firstLine="38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Материал: ситуация пения детьми знакомой песни (на выбор).</w:t>
      </w:r>
    </w:p>
    <w:p w:rsidR="00F2607C" w:rsidRPr="00F2607C" w:rsidRDefault="00F2607C" w:rsidP="00F2607C">
      <w:pPr>
        <w:shd w:val="clear" w:color="auto" w:fill="FFFFFF"/>
        <w:spacing w:after="0" w:line="240" w:lineRule="auto"/>
        <w:ind w:left="20" w:firstLine="38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Форма проведения: подгрупповая, групповая.</w:t>
      </w:r>
    </w:p>
    <w:p w:rsidR="00F2607C" w:rsidRPr="00F2607C" w:rsidRDefault="00F2607C" w:rsidP="00F2607C">
      <w:pPr>
        <w:shd w:val="clear" w:color="auto" w:fill="FFFFFF"/>
        <w:spacing w:after="0" w:line="240" w:lineRule="auto"/>
        <w:ind w:left="20" w:firstLine="38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Задание: «Сейчас все вместе будем петь песню».</w:t>
      </w:r>
    </w:p>
    <w:p w:rsidR="00F2607C" w:rsidRPr="00F2607C" w:rsidRDefault="00F2607C" w:rsidP="00F2607C">
      <w:pPr>
        <w:shd w:val="clear" w:color="auto" w:fill="FFFFFF"/>
        <w:spacing w:after="0" w:line="240" w:lineRule="auto"/>
        <w:ind w:left="20" w:firstLine="380"/>
        <w:jc w:val="both"/>
        <w:rPr>
          <w:rFonts w:ascii="Calibri" w:eastAsia="Times New Roman" w:hAnsi="Calibri" w:cs="Times New Roman"/>
          <w:color w:val="000000"/>
          <w:lang w:eastAsia="ru-RU"/>
        </w:rPr>
      </w:pPr>
      <w:r w:rsidRPr="00F2607C">
        <w:rPr>
          <w:rFonts w:ascii="Times New Roman" w:eastAsia="Times New Roman" w:hAnsi="Times New Roman" w:cs="Times New Roman"/>
          <w:b/>
          <w:bCs/>
          <w:i/>
          <w:iCs/>
          <w:color w:val="000000"/>
          <w:sz w:val="24"/>
          <w:szCs w:val="24"/>
          <w:lang w:eastAsia="ru-RU"/>
        </w:rPr>
        <w:t>Образовательная область «Физическое развитие»</w:t>
      </w:r>
    </w:p>
    <w:p w:rsidR="00F2607C" w:rsidRPr="00F2607C" w:rsidRDefault="00F2607C" w:rsidP="00693C02">
      <w:pPr>
        <w:numPr>
          <w:ilvl w:val="0"/>
          <w:numId w:val="44"/>
        </w:numPr>
        <w:shd w:val="clear" w:color="auto" w:fill="FFFFFF"/>
        <w:spacing w:after="0" w:line="240" w:lineRule="auto"/>
        <w:ind w:left="20" w:right="20" w:firstLine="380"/>
        <w:jc w:val="both"/>
        <w:rPr>
          <w:rFonts w:ascii="Calibri" w:eastAsia="Times New Roman" w:hAnsi="Calibri" w:cs="Arial"/>
          <w:color w:val="000000"/>
          <w:lang w:eastAsia="ru-RU"/>
        </w:rPr>
      </w:pPr>
      <w:r w:rsidRPr="00F2607C">
        <w:rPr>
          <w:rFonts w:ascii="Times New Roman" w:eastAsia="Times New Roman" w:hAnsi="Times New Roman" w:cs="Times New Roman"/>
          <w:color w:val="000000"/>
          <w:sz w:val="24"/>
          <w:szCs w:val="24"/>
          <w:lang w:eastAsia="ru-RU"/>
        </w:rPr>
        <w:t>Ловит мяч с расстояния. Метает мяч разными способами правой и левой руками, отбивает о иол.</w:t>
      </w:r>
    </w:p>
    <w:p w:rsidR="00F2607C" w:rsidRPr="00F2607C" w:rsidRDefault="00F2607C" w:rsidP="00F2607C">
      <w:pPr>
        <w:shd w:val="clear" w:color="auto" w:fill="FFFFFF"/>
        <w:spacing w:after="0" w:line="240" w:lineRule="auto"/>
        <w:ind w:left="20" w:right="20" w:firstLine="38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Методы: проблемная ситуация, наблюдение в быту и организованной деятельности.</w:t>
      </w:r>
    </w:p>
    <w:p w:rsidR="00F2607C" w:rsidRPr="00F2607C" w:rsidRDefault="00F2607C" w:rsidP="00F2607C">
      <w:pPr>
        <w:shd w:val="clear" w:color="auto" w:fill="FFFFFF"/>
        <w:spacing w:after="0" w:line="240" w:lineRule="auto"/>
        <w:ind w:left="20" w:firstLine="38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Материал: мяч, корзина, стойка-цель.</w:t>
      </w:r>
    </w:p>
    <w:p w:rsidR="00F2607C" w:rsidRPr="00F2607C" w:rsidRDefault="00F2607C" w:rsidP="00F2607C">
      <w:pPr>
        <w:shd w:val="clear" w:color="auto" w:fill="FFFFFF"/>
        <w:spacing w:after="0" w:line="240" w:lineRule="auto"/>
        <w:ind w:left="20" w:firstLine="38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Форма проведения: индивидуальная, подгрупповая.</w:t>
      </w:r>
    </w:p>
    <w:p w:rsidR="00F2607C" w:rsidRPr="00F2607C" w:rsidRDefault="00F2607C" w:rsidP="00F2607C">
      <w:pPr>
        <w:shd w:val="clear" w:color="auto" w:fill="FFFFFF"/>
        <w:spacing w:after="0" w:line="240" w:lineRule="auto"/>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Задание: «Попади в корзину мячом правой рукой, потом левой рукой. Теперь попробуем попасть в стойку-цель. Теперь играем в игру «Лови мяч и отбивай»».</w:t>
      </w:r>
    </w:p>
    <w:p w:rsidR="00F2607C" w:rsidRDefault="00F2607C" w:rsidP="00F2607C">
      <w:pPr>
        <w:widowControl w:val="0"/>
        <w:spacing w:after="0"/>
        <w:jc w:val="both"/>
        <w:rPr>
          <w:rFonts w:ascii="Times New Roman" w:eastAsia="Times New Roman" w:hAnsi="Times New Roman" w:cs="Times New Roman"/>
          <w:b/>
          <w:bCs/>
          <w:sz w:val="24"/>
          <w:szCs w:val="24"/>
        </w:rPr>
      </w:pPr>
    </w:p>
    <w:p w:rsidR="0025380D" w:rsidRPr="0025380D" w:rsidRDefault="0025380D" w:rsidP="0025380D">
      <w:pPr>
        <w:widowControl w:val="0"/>
        <w:spacing w:after="0"/>
        <w:jc w:val="center"/>
        <w:rPr>
          <w:rFonts w:ascii="Times New Roman" w:eastAsia="Times New Roman" w:hAnsi="Times New Roman" w:cs="Times New Roman"/>
          <w:b/>
          <w:bCs/>
          <w:sz w:val="24"/>
          <w:szCs w:val="24"/>
        </w:rPr>
      </w:pPr>
      <w:r w:rsidRPr="0025380D">
        <w:rPr>
          <w:rFonts w:ascii="Times New Roman" w:eastAsia="Times New Roman" w:hAnsi="Times New Roman" w:cs="Times New Roman"/>
          <w:b/>
          <w:bCs/>
          <w:sz w:val="24"/>
          <w:szCs w:val="24"/>
        </w:rPr>
        <w:t>Рекомендации по описанию инструментария педагогической диагностики в старшей группе</w:t>
      </w:r>
    </w:p>
    <w:p w:rsidR="0025380D" w:rsidRPr="0025380D" w:rsidRDefault="0025380D" w:rsidP="0025380D">
      <w:pPr>
        <w:widowControl w:val="0"/>
        <w:spacing w:after="0" w:line="240" w:lineRule="auto"/>
        <w:ind w:left="20" w:righ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Инструментарий педагогической диагностики представляет собой описа</w:t>
      </w:r>
      <w:r w:rsidRPr="0025380D">
        <w:rPr>
          <w:rFonts w:ascii="Times New Roman" w:eastAsia="Times New Roman" w:hAnsi="Times New Roman" w:cs="Times New Roman"/>
          <w:sz w:val="24"/>
          <w:szCs w:val="24"/>
        </w:rPr>
        <w:softHyphen/>
        <w:t>ние тех проблемных ситуаций, вопросов, поручений, ситуаций наблюдения, которые вы используете для определения уровня сформированности у ребен</w:t>
      </w:r>
      <w:r w:rsidRPr="0025380D">
        <w:rPr>
          <w:rFonts w:ascii="Times New Roman" w:eastAsia="Times New Roman" w:hAnsi="Times New Roman" w:cs="Times New Roman"/>
          <w:sz w:val="24"/>
          <w:szCs w:val="24"/>
        </w:rPr>
        <w:softHyphen/>
        <w:t>ка того или иного параметра оценки. Следует отметить, что часто в период проведения педагогической диагностики данные ситуации, вопросы и пору</w:t>
      </w:r>
      <w:r w:rsidRPr="0025380D">
        <w:rPr>
          <w:rFonts w:ascii="Times New Roman" w:eastAsia="Times New Roman" w:hAnsi="Times New Roman" w:cs="Times New Roman"/>
          <w:sz w:val="24"/>
          <w:szCs w:val="24"/>
        </w:rPr>
        <w:softHyphen/>
        <w:t>чения могут повторяться, с тем чтобы уточнить качество оцениваемого па</w:t>
      </w:r>
      <w:r w:rsidRPr="0025380D">
        <w:rPr>
          <w:rFonts w:ascii="Times New Roman" w:eastAsia="Times New Roman" w:hAnsi="Times New Roman" w:cs="Times New Roman"/>
          <w:sz w:val="24"/>
          <w:szCs w:val="24"/>
        </w:rPr>
        <w:softHyphen/>
        <w:t xml:space="preserve">раметра. Это возможно, когда ребенок длительно отсутствовал в группе </w:t>
      </w:r>
      <w:proofErr w:type="gramStart"/>
      <w:r w:rsidRPr="0025380D">
        <w:rPr>
          <w:rFonts w:ascii="Times New Roman" w:eastAsia="Times New Roman" w:hAnsi="Times New Roman" w:cs="Times New Roman"/>
          <w:sz w:val="24"/>
          <w:szCs w:val="24"/>
        </w:rPr>
        <w:t>или</w:t>
      </w:r>
      <w:proofErr w:type="gramEnd"/>
      <w:r w:rsidRPr="0025380D">
        <w:rPr>
          <w:rFonts w:ascii="Times New Roman" w:eastAsia="Times New Roman" w:hAnsi="Times New Roman" w:cs="Times New Roman"/>
          <w:sz w:val="24"/>
          <w:szCs w:val="24"/>
        </w:rPr>
        <w:t xml:space="preserve"> когда имеются расхождения в оценке определенного параметра между педа</w:t>
      </w:r>
      <w:r w:rsidRPr="0025380D">
        <w:rPr>
          <w:rFonts w:ascii="Times New Roman" w:eastAsia="Times New Roman" w:hAnsi="Times New Roman" w:cs="Times New Roman"/>
          <w:sz w:val="24"/>
          <w:szCs w:val="24"/>
        </w:rPr>
        <w:softHyphen/>
        <w:t xml:space="preserve">гогами, работающими с этой группой детей. Музыкальные и физкультурные руководители, педагоги </w:t>
      </w:r>
      <w:r w:rsidRPr="0025380D">
        <w:rPr>
          <w:rFonts w:ascii="Times New Roman" w:eastAsia="Times New Roman" w:hAnsi="Times New Roman" w:cs="Times New Roman"/>
          <w:sz w:val="24"/>
          <w:szCs w:val="24"/>
        </w:rPr>
        <w:lastRenderedPageBreak/>
        <w:t>дополнительного образования принимают участие в обсуждении достижений детей группы, но разрабатывают свои диагно</w:t>
      </w:r>
      <w:r w:rsidRPr="0025380D">
        <w:rPr>
          <w:rFonts w:ascii="Times New Roman" w:eastAsia="Times New Roman" w:hAnsi="Times New Roman" w:cs="Times New Roman"/>
          <w:sz w:val="24"/>
          <w:szCs w:val="24"/>
        </w:rPr>
        <w:softHyphen/>
        <w:t>стические критерии в соответствии со своей должностной инструкцией и на</w:t>
      </w:r>
      <w:r w:rsidRPr="0025380D">
        <w:rPr>
          <w:rFonts w:ascii="Times New Roman" w:eastAsia="Times New Roman" w:hAnsi="Times New Roman" w:cs="Times New Roman"/>
          <w:sz w:val="24"/>
          <w:szCs w:val="24"/>
        </w:rPr>
        <w:softHyphen/>
        <w:t>правленностью образовательной деятельности.</w:t>
      </w:r>
    </w:p>
    <w:p w:rsidR="0025380D" w:rsidRPr="0025380D" w:rsidRDefault="0025380D" w:rsidP="0025380D">
      <w:pPr>
        <w:widowControl w:val="0"/>
        <w:spacing w:after="0" w:line="240" w:lineRule="auto"/>
        <w:ind w:left="20" w:righ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Важно отметить, что диагностируемые параметры могут быть расшире</w:t>
      </w:r>
      <w:r w:rsidRPr="0025380D">
        <w:rPr>
          <w:rFonts w:ascii="Times New Roman" w:eastAsia="Times New Roman" w:hAnsi="Times New Roman" w:cs="Times New Roman"/>
          <w:sz w:val="24"/>
          <w:szCs w:val="24"/>
        </w:rPr>
        <w:softHyphen/>
        <w:t>ны Сокращены в соответствии с потребностями конкретного учреждения, по</w:t>
      </w:r>
      <w:r w:rsidRPr="0025380D">
        <w:rPr>
          <w:rFonts w:ascii="Times New Roman" w:eastAsia="Times New Roman" w:hAnsi="Times New Roman" w:cs="Times New Roman"/>
          <w:sz w:val="24"/>
          <w:szCs w:val="24"/>
        </w:rPr>
        <w:softHyphen/>
        <w:t>этому каждый параметр педагогической оценки может быть диагностирован несколькими методами, с тем чтобы достичь определенной точности. Также одна проблемная ситуация может быть направлена на оценку нескольких па</w:t>
      </w:r>
      <w:r w:rsidRPr="0025380D">
        <w:rPr>
          <w:rFonts w:ascii="Times New Roman" w:eastAsia="Times New Roman" w:hAnsi="Times New Roman" w:cs="Times New Roman"/>
          <w:sz w:val="24"/>
          <w:szCs w:val="24"/>
        </w:rPr>
        <w:softHyphen/>
        <w:t>раметров, в том числе из разных образовательных областей.</w:t>
      </w:r>
    </w:p>
    <w:p w:rsidR="0025380D" w:rsidRPr="0025380D" w:rsidRDefault="0025380D" w:rsidP="0025380D">
      <w:pPr>
        <w:widowControl w:val="0"/>
        <w:spacing w:after="0" w:line="240" w:lineRule="auto"/>
        <w:ind w:right="2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Основные диагностические методы педагога образовательной организа</w:t>
      </w:r>
      <w:r w:rsidRPr="0025380D">
        <w:rPr>
          <w:rFonts w:ascii="Times New Roman" w:eastAsia="Times New Roman" w:hAnsi="Times New Roman" w:cs="Times New Roman"/>
          <w:sz w:val="24"/>
          <w:szCs w:val="24"/>
        </w:rPr>
        <w:softHyphen/>
        <w:t>ции:</w:t>
      </w:r>
    </w:p>
    <w:p w:rsidR="0025380D" w:rsidRPr="0025380D" w:rsidRDefault="0025380D" w:rsidP="00693C02">
      <w:pPr>
        <w:widowControl w:val="0"/>
        <w:numPr>
          <w:ilvl w:val="0"/>
          <w:numId w:val="6"/>
        </w:numPr>
        <w:spacing w:after="0" w:line="240" w:lineRule="auto"/>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наблюдение;</w:t>
      </w:r>
    </w:p>
    <w:p w:rsidR="0025380D" w:rsidRPr="0025380D" w:rsidRDefault="0025380D" w:rsidP="00693C02">
      <w:pPr>
        <w:widowControl w:val="0"/>
        <w:numPr>
          <w:ilvl w:val="0"/>
          <w:numId w:val="6"/>
        </w:numPr>
        <w:spacing w:after="0" w:line="240" w:lineRule="auto"/>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проблемная (диагностическая) ситуация;</w:t>
      </w:r>
    </w:p>
    <w:p w:rsidR="0025380D" w:rsidRPr="0025380D" w:rsidRDefault="0025380D" w:rsidP="00693C02">
      <w:pPr>
        <w:widowControl w:val="0"/>
        <w:numPr>
          <w:ilvl w:val="0"/>
          <w:numId w:val="6"/>
        </w:numPr>
        <w:spacing w:after="0" w:line="240" w:lineRule="auto"/>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беседа.</w:t>
      </w:r>
    </w:p>
    <w:p w:rsidR="0025380D" w:rsidRPr="0025380D" w:rsidRDefault="0025380D" w:rsidP="0025380D">
      <w:pPr>
        <w:widowControl w:val="0"/>
        <w:spacing w:after="0" w:line="240" w:lineRule="auto"/>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Формы проведения педагогической диагностики:</w:t>
      </w:r>
    </w:p>
    <w:p w:rsidR="0025380D" w:rsidRPr="0025380D" w:rsidRDefault="0025380D" w:rsidP="00693C02">
      <w:pPr>
        <w:widowControl w:val="0"/>
        <w:numPr>
          <w:ilvl w:val="0"/>
          <w:numId w:val="7"/>
        </w:numPr>
        <w:spacing w:after="0" w:line="240" w:lineRule="auto"/>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индивидуальная;</w:t>
      </w:r>
    </w:p>
    <w:p w:rsidR="0025380D" w:rsidRPr="0025380D" w:rsidRDefault="0025380D" w:rsidP="00693C02">
      <w:pPr>
        <w:widowControl w:val="0"/>
        <w:numPr>
          <w:ilvl w:val="0"/>
          <w:numId w:val="7"/>
        </w:numPr>
        <w:spacing w:after="0" w:line="240" w:lineRule="auto"/>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подгрупповая;</w:t>
      </w:r>
    </w:p>
    <w:p w:rsidR="0025380D" w:rsidRPr="0025380D" w:rsidRDefault="0025380D" w:rsidP="00693C02">
      <w:pPr>
        <w:widowControl w:val="0"/>
        <w:numPr>
          <w:ilvl w:val="0"/>
          <w:numId w:val="7"/>
        </w:numPr>
        <w:tabs>
          <w:tab w:val="left" w:pos="741"/>
        </w:tabs>
        <w:spacing w:after="0" w:line="240" w:lineRule="auto"/>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групповая.</w:t>
      </w:r>
    </w:p>
    <w:p w:rsidR="0025380D" w:rsidRPr="0025380D" w:rsidRDefault="0025380D" w:rsidP="0025380D">
      <w:pPr>
        <w:widowControl w:val="0"/>
        <w:spacing w:after="0" w:line="240" w:lineRule="auto"/>
        <w:ind w:left="20" w:right="20" w:firstLine="380"/>
        <w:jc w:val="both"/>
        <w:rPr>
          <w:rFonts w:ascii="Times New Roman" w:eastAsia="Times New Roman" w:hAnsi="Times New Roman" w:cs="Times New Roman"/>
          <w:color w:val="000000"/>
          <w:sz w:val="24"/>
          <w:szCs w:val="24"/>
        </w:rPr>
      </w:pPr>
      <w:r w:rsidRPr="0025380D">
        <w:rPr>
          <w:rFonts w:ascii="Times New Roman" w:eastAsia="Times New Roman" w:hAnsi="Times New Roman" w:cs="Times New Roman"/>
          <w:sz w:val="24"/>
          <w:szCs w:val="24"/>
        </w:rPr>
        <w:t>Обратите внимание, что описание инструментария педагогической диа</w:t>
      </w:r>
      <w:r w:rsidRPr="0025380D">
        <w:rPr>
          <w:rFonts w:ascii="Times New Roman" w:eastAsia="Times New Roman" w:hAnsi="Times New Roman" w:cs="Times New Roman"/>
          <w:sz w:val="24"/>
          <w:szCs w:val="24"/>
        </w:rPr>
        <w:softHyphen/>
        <w:t>гностики в разных образовательных организациях будет различным. Это объясняется разным наполнением развивающей среды учреждений, разным контингентом воспитанников, разными приоритетными направлениями обра</w:t>
      </w:r>
      <w:r w:rsidRPr="0025380D">
        <w:rPr>
          <w:rFonts w:ascii="Times New Roman" w:eastAsia="Times New Roman" w:hAnsi="Times New Roman" w:cs="Times New Roman"/>
          <w:sz w:val="24"/>
          <w:szCs w:val="24"/>
        </w:rPr>
        <w:softHyphen/>
        <w:t>зовательной деятельности конкретной организации.</w:t>
      </w:r>
    </w:p>
    <w:p w:rsidR="0025380D" w:rsidRPr="0025380D" w:rsidRDefault="0025380D" w:rsidP="0025380D">
      <w:pPr>
        <w:rPr>
          <w:rFonts w:ascii="Times New Roman" w:eastAsia="Courier New" w:hAnsi="Times New Roman" w:cs="Times New Roman"/>
          <w:b/>
          <w:bCs/>
          <w:color w:val="000000"/>
          <w:sz w:val="24"/>
          <w:szCs w:val="24"/>
        </w:rPr>
      </w:pPr>
    </w:p>
    <w:p w:rsidR="0025380D" w:rsidRPr="0025380D" w:rsidRDefault="0025380D" w:rsidP="0025380D">
      <w:pPr>
        <w:rPr>
          <w:rFonts w:ascii="Times New Roman" w:eastAsia="Courier New" w:hAnsi="Times New Roman" w:cs="Times New Roman"/>
          <w:b/>
          <w:bCs/>
          <w:color w:val="000000"/>
          <w:sz w:val="24"/>
          <w:szCs w:val="24"/>
        </w:rPr>
      </w:pPr>
      <w:r w:rsidRPr="0025380D">
        <w:rPr>
          <w:rFonts w:ascii="Times New Roman" w:eastAsia="Courier New" w:hAnsi="Times New Roman" w:cs="Times New Roman"/>
          <w:b/>
          <w:bCs/>
          <w:color w:val="000000"/>
          <w:sz w:val="24"/>
          <w:szCs w:val="24"/>
        </w:rPr>
        <w:t>Примеры описания инструментария по образовательным областям</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i/>
          <w:iCs/>
          <w:sz w:val="24"/>
          <w:szCs w:val="24"/>
        </w:rPr>
      </w:pPr>
      <w:r w:rsidRPr="0025380D">
        <w:rPr>
          <w:rFonts w:ascii="Times New Roman" w:eastAsia="Times New Roman" w:hAnsi="Times New Roman" w:cs="Times New Roman"/>
          <w:i/>
          <w:iCs/>
          <w:sz w:val="24"/>
          <w:szCs w:val="24"/>
        </w:rPr>
        <w:t>Образовательная область «Социально-коммуникативное развитие»</w:t>
      </w:r>
    </w:p>
    <w:p w:rsidR="0025380D" w:rsidRPr="0025380D" w:rsidRDefault="0025380D" w:rsidP="00693C02">
      <w:pPr>
        <w:widowControl w:val="0"/>
        <w:numPr>
          <w:ilvl w:val="0"/>
          <w:numId w:val="30"/>
        </w:numPr>
        <w:tabs>
          <w:tab w:val="left" w:pos="612"/>
        </w:tabs>
        <w:spacing w:after="0" w:line="240" w:lineRule="auto"/>
        <w:ind w:left="20" w:righ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Старается соблюдать правила поведения в общественных местах, в об</w:t>
      </w:r>
      <w:r w:rsidRPr="0025380D">
        <w:rPr>
          <w:rFonts w:ascii="Times New Roman" w:eastAsia="Times New Roman" w:hAnsi="Times New Roman" w:cs="Times New Roman"/>
          <w:sz w:val="24"/>
          <w:szCs w:val="24"/>
        </w:rPr>
        <w:softHyphen/>
        <w:t>щении со взрослыми и сверстниками, в природе.</w:t>
      </w:r>
    </w:p>
    <w:p w:rsidR="0025380D" w:rsidRPr="0025380D" w:rsidRDefault="0025380D" w:rsidP="0025380D">
      <w:pPr>
        <w:widowControl w:val="0"/>
        <w:spacing w:after="0" w:line="240" w:lineRule="auto"/>
        <w:ind w:left="20" w:righ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Методы: наблюдение в быту и в организованной деятельности, проблем</w:t>
      </w:r>
      <w:r w:rsidRPr="0025380D">
        <w:rPr>
          <w:rFonts w:ascii="Times New Roman" w:eastAsia="Times New Roman" w:hAnsi="Times New Roman" w:cs="Times New Roman"/>
          <w:sz w:val="24"/>
          <w:szCs w:val="24"/>
        </w:rPr>
        <w:softHyphen/>
        <w:t>ная ситуация.</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Форма проведения: индивидуальная, подгрупповая, групповая.</w:t>
      </w:r>
    </w:p>
    <w:p w:rsidR="0025380D" w:rsidRPr="0025380D" w:rsidRDefault="0025380D" w:rsidP="0025380D">
      <w:pPr>
        <w:widowControl w:val="0"/>
        <w:spacing w:after="0" w:line="240" w:lineRule="auto"/>
        <w:ind w:left="20" w:righ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Задание: фиксировать на прогулке, в самостоятельной деятельности стиль поведения и общения ребенка.</w:t>
      </w:r>
    </w:p>
    <w:p w:rsidR="0025380D" w:rsidRPr="0025380D" w:rsidRDefault="0025380D" w:rsidP="0025380D">
      <w:pPr>
        <w:widowControl w:val="0"/>
        <w:spacing w:after="0" w:line="240" w:lineRule="auto"/>
        <w:ind w:left="20" w:righ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Материал: игрушки Муравей и Белка, макет леса с муравейником и дере</w:t>
      </w:r>
      <w:r w:rsidRPr="0025380D">
        <w:rPr>
          <w:rFonts w:ascii="Times New Roman" w:eastAsia="Times New Roman" w:hAnsi="Times New Roman" w:cs="Times New Roman"/>
          <w:sz w:val="24"/>
          <w:szCs w:val="24"/>
        </w:rPr>
        <w:softHyphen/>
        <w:t>ва с дуплом.</w:t>
      </w:r>
    </w:p>
    <w:p w:rsidR="0025380D" w:rsidRPr="0025380D" w:rsidRDefault="0025380D" w:rsidP="0025380D">
      <w:pPr>
        <w:widowControl w:val="0"/>
        <w:spacing w:after="180" w:line="240" w:lineRule="auto"/>
        <w:ind w:lef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Задание: «Пригласи Муравья к Белочке в гости».</w:t>
      </w:r>
    </w:p>
    <w:p w:rsidR="0025380D" w:rsidRPr="0025380D" w:rsidRDefault="0025380D" w:rsidP="00693C02">
      <w:pPr>
        <w:widowControl w:val="0"/>
        <w:numPr>
          <w:ilvl w:val="0"/>
          <w:numId w:val="30"/>
        </w:numPr>
        <w:tabs>
          <w:tab w:val="left" w:pos="612"/>
        </w:tabs>
        <w:spacing w:after="0" w:line="240" w:lineRule="auto"/>
        <w:ind w:lef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Может дать нравственную оценку своим и чужим поступкам/действиям.</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Методы: беседа, проблемная ситуация.</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Материал: случившаяся ссора детей.</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Форма проведения: подгрупповая.</w:t>
      </w:r>
    </w:p>
    <w:p w:rsidR="0025380D" w:rsidRPr="0025380D" w:rsidRDefault="0025380D" w:rsidP="0025380D">
      <w:pPr>
        <w:widowControl w:val="0"/>
        <w:spacing w:after="180" w:line="240" w:lineRule="auto"/>
        <w:ind w:left="20" w:righ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Задание: «Что у тебя случилось, почему вы поссорились? Что чувствуешь ты? Почему ты рассердился? Почему он плачет?»</w:t>
      </w:r>
    </w:p>
    <w:p w:rsidR="0025380D" w:rsidRPr="0025380D" w:rsidRDefault="0025380D" w:rsidP="00693C02">
      <w:pPr>
        <w:widowControl w:val="0"/>
        <w:numPr>
          <w:ilvl w:val="0"/>
          <w:numId w:val="30"/>
        </w:numPr>
        <w:tabs>
          <w:tab w:val="left" w:pos="612"/>
        </w:tabs>
        <w:spacing w:after="0" w:line="240" w:lineRule="auto"/>
        <w:ind w:lef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Имеет предпочтение в игре, выборе видов труда и творчества.</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Методы: наблюдение (многократно).</w:t>
      </w:r>
    </w:p>
    <w:p w:rsidR="0025380D" w:rsidRPr="0025380D" w:rsidRDefault="0025380D" w:rsidP="0025380D">
      <w:pPr>
        <w:widowControl w:val="0"/>
        <w:spacing w:after="0" w:line="240" w:lineRule="auto"/>
        <w:ind w:left="20" w:righ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Материал: необходимые материалы для труда на участке, в уголке приро</w:t>
      </w:r>
      <w:r w:rsidRPr="0025380D">
        <w:rPr>
          <w:rFonts w:ascii="Times New Roman" w:eastAsia="Times New Roman" w:hAnsi="Times New Roman" w:cs="Times New Roman"/>
          <w:sz w:val="24"/>
          <w:szCs w:val="24"/>
        </w:rPr>
        <w:softHyphen/>
        <w:t>ды, в игровой комнате, материалы для рисования, лепки, аппликации, конст</w:t>
      </w:r>
      <w:r w:rsidRPr="0025380D">
        <w:rPr>
          <w:rFonts w:ascii="Times New Roman" w:eastAsia="Times New Roman" w:hAnsi="Times New Roman" w:cs="Times New Roman"/>
          <w:sz w:val="24"/>
          <w:szCs w:val="24"/>
        </w:rPr>
        <w:softHyphen/>
        <w:t>руирования. различные настольно-печатные игры.</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Форма проведения: индивидуальная, групповая.</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Задание: «Выберите себе то, чем бы хотели сейчас заниматься».</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sz w:val="24"/>
          <w:szCs w:val="24"/>
        </w:rPr>
      </w:pPr>
    </w:p>
    <w:p w:rsidR="0025380D" w:rsidRPr="0025380D" w:rsidRDefault="0025380D" w:rsidP="0025380D">
      <w:pPr>
        <w:widowControl w:val="0"/>
        <w:spacing w:after="0" w:line="240" w:lineRule="auto"/>
        <w:jc w:val="both"/>
        <w:rPr>
          <w:rFonts w:ascii="Times New Roman" w:eastAsia="Times New Roman" w:hAnsi="Times New Roman" w:cs="Times New Roman"/>
          <w:i/>
          <w:iCs/>
          <w:sz w:val="24"/>
          <w:szCs w:val="24"/>
        </w:rPr>
      </w:pPr>
      <w:r w:rsidRPr="0025380D">
        <w:rPr>
          <w:rFonts w:ascii="Times New Roman" w:eastAsia="Times New Roman" w:hAnsi="Times New Roman" w:cs="Times New Roman"/>
          <w:i/>
          <w:iCs/>
          <w:sz w:val="24"/>
          <w:szCs w:val="24"/>
        </w:rPr>
        <w:t>Образовательная область «Познавательное развитие»</w:t>
      </w:r>
    </w:p>
    <w:p w:rsidR="0025380D" w:rsidRPr="0025380D" w:rsidRDefault="0025380D" w:rsidP="00693C02">
      <w:pPr>
        <w:widowControl w:val="0"/>
        <w:numPr>
          <w:ilvl w:val="0"/>
          <w:numId w:val="31"/>
        </w:numPr>
        <w:tabs>
          <w:tab w:val="left" w:pos="612"/>
        </w:tabs>
        <w:spacing w:after="0" w:line="240" w:lineRule="auto"/>
        <w:ind w:left="20" w:righ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Знает свои имя и фамилию, адрес проживания, имена и фамилии роди</w:t>
      </w:r>
      <w:r w:rsidRPr="0025380D">
        <w:rPr>
          <w:rFonts w:ascii="Times New Roman" w:eastAsia="Times New Roman" w:hAnsi="Times New Roman" w:cs="Times New Roman"/>
          <w:sz w:val="24"/>
          <w:szCs w:val="24"/>
        </w:rPr>
        <w:softHyphen/>
        <w:t>телей, их профессию.</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lastRenderedPageBreak/>
        <w:t>Методы: беседа.</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Форма проведения: индивидуальная.</w:t>
      </w:r>
    </w:p>
    <w:p w:rsidR="0025380D" w:rsidRPr="0025380D" w:rsidRDefault="0025380D" w:rsidP="0025380D">
      <w:pPr>
        <w:widowControl w:val="0"/>
        <w:spacing w:after="184" w:line="240" w:lineRule="auto"/>
        <w:ind w:left="20" w:righ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Задание: «Скажи, пожалуйста, как тебя зовут? Как твоя фамилия? Где ты живешь? На какой улице? Как зовут папу/маму? Кем они работают?»</w:t>
      </w:r>
    </w:p>
    <w:p w:rsidR="0025380D" w:rsidRPr="0025380D" w:rsidRDefault="0025380D" w:rsidP="00693C02">
      <w:pPr>
        <w:widowControl w:val="0"/>
        <w:numPr>
          <w:ilvl w:val="0"/>
          <w:numId w:val="31"/>
        </w:numPr>
        <w:tabs>
          <w:tab w:val="left" w:pos="612"/>
        </w:tabs>
        <w:spacing w:after="0" w:line="240" w:lineRule="auto"/>
        <w:ind w:left="20" w:righ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Различает круг, квадрат, треугольник, прямоугольник, овал. Соотносит объемные и плоскостные фигуры.</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Методы: проблемная ситуация.</w:t>
      </w:r>
    </w:p>
    <w:p w:rsidR="0025380D" w:rsidRPr="0025380D" w:rsidRDefault="0025380D" w:rsidP="0025380D">
      <w:pPr>
        <w:widowControl w:val="0"/>
        <w:spacing w:after="0" w:line="240" w:lineRule="auto"/>
        <w:ind w:left="20" w:righ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Материал: круг, квадрат, треугольник, прямоугольник, овал одного цвета и разного размера, шар, цилиндр, куб разного размера.</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Форма проведения: индивидуальная, подгрупповая.</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Задание: «Найди, что к чему подходит по форме».</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i/>
          <w:iCs/>
          <w:sz w:val="24"/>
          <w:szCs w:val="24"/>
        </w:rPr>
      </w:pP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i/>
          <w:iCs/>
          <w:sz w:val="24"/>
          <w:szCs w:val="24"/>
        </w:rPr>
      </w:pPr>
      <w:r w:rsidRPr="0025380D">
        <w:rPr>
          <w:rFonts w:ascii="Times New Roman" w:eastAsia="Times New Roman" w:hAnsi="Times New Roman" w:cs="Times New Roman"/>
          <w:i/>
          <w:iCs/>
          <w:sz w:val="24"/>
          <w:szCs w:val="24"/>
        </w:rPr>
        <w:t>Образовательная область «Речевое развитие»</w:t>
      </w:r>
    </w:p>
    <w:p w:rsidR="0025380D" w:rsidRPr="0025380D" w:rsidRDefault="0025380D" w:rsidP="0025380D">
      <w:pPr>
        <w:widowControl w:val="0"/>
        <w:spacing w:after="0" w:line="240" w:lineRule="auto"/>
        <w:ind w:left="20" w:righ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1. Поддерживает беседу, высказывает свою точку зрения, согласие/несогласие, использует все части речи. Подбирает к существительному прилага</w:t>
      </w:r>
      <w:r w:rsidRPr="0025380D">
        <w:rPr>
          <w:rFonts w:ascii="Times New Roman" w:eastAsia="Times New Roman" w:hAnsi="Times New Roman" w:cs="Times New Roman"/>
          <w:sz w:val="24"/>
          <w:szCs w:val="24"/>
        </w:rPr>
        <w:softHyphen/>
        <w:t>тельные, умеет подбирать синонимы.</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Методы: проблемная ситуация, наблюдение.</w:t>
      </w:r>
    </w:p>
    <w:p w:rsidR="0025380D" w:rsidRPr="0025380D" w:rsidRDefault="0025380D" w:rsidP="0025380D">
      <w:pPr>
        <w:widowControl w:val="0"/>
        <w:spacing w:after="0" w:line="240" w:lineRule="auto"/>
        <w:ind w:left="20" w:righ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Материал: сюжетная картина «Дети в песочнице», ситуация ответа детей на вопрос взрослого.</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Форма проведения: индивидуальная, подгрупповая.</w:t>
      </w:r>
    </w:p>
    <w:p w:rsidR="0025380D" w:rsidRPr="0025380D" w:rsidRDefault="0025380D" w:rsidP="0025380D">
      <w:pPr>
        <w:widowControl w:val="0"/>
        <w:spacing w:after="0" w:line="240" w:lineRule="auto"/>
        <w:ind w:left="20" w:righ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Задание: «Что делают дети? Как ты думаешь, что чувствует ребенок в по</w:t>
      </w:r>
      <w:r w:rsidRPr="0025380D">
        <w:rPr>
          <w:rFonts w:ascii="Times New Roman" w:eastAsia="Times New Roman" w:hAnsi="Times New Roman" w:cs="Times New Roman"/>
          <w:sz w:val="24"/>
          <w:szCs w:val="24"/>
        </w:rPr>
        <w:softHyphen/>
        <w:t xml:space="preserve">лосатой кепке? </w:t>
      </w:r>
      <w:proofErr w:type="spellStart"/>
      <w:r w:rsidRPr="0025380D">
        <w:rPr>
          <w:rFonts w:ascii="Times New Roman" w:eastAsia="Times New Roman" w:hAnsi="Times New Roman" w:cs="Times New Roman"/>
          <w:i/>
          <w:iCs/>
          <w:color w:val="000000"/>
          <w:sz w:val="24"/>
          <w:szCs w:val="24"/>
          <w:shd w:val="clear" w:color="auto" w:fill="FFFFFF"/>
        </w:rPr>
        <w:t>Я</w:t>
      </w:r>
      <w:r w:rsidRPr="0025380D">
        <w:rPr>
          <w:rFonts w:ascii="Times New Roman" w:eastAsia="Times New Roman" w:hAnsi="Times New Roman" w:cs="Times New Roman"/>
          <w:sz w:val="24"/>
          <w:szCs w:val="24"/>
        </w:rPr>
        <w:t>думаю</w:t>
      </w:r>
      <w:proofErr w:type="spellEnd"/>
      <w:r w:rsidRPr="0025380D">
        <w:rPr>
          <w:rFonts w:ascii="Times New Roman" w:eastAsia="Times New Roman" w:hAnsi="Times New Roman" w:cs="Times New Roman"/>
          <w:sz w:val="24"/>
          <w:szCs w:val="24"/>
        </w:rPr>
        <w:t>, что он радуется. Почему ты так думаешь? Как про него можно сказать, какой он?»</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i/>
          <w:iCs/>
          <w:sz w:val="24"/>
          <w:szCs w:val="24"/>
        </w:rPr>
      </w:pP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i/>
          <w:iCs/>
          <w:sz w:val="24"/>
          <w:szCs w:val="24"/>
        </w:rPr>
      </w:pPr>
      <w:r w:rsidRPr="0025380D">
        <w:rPr>
          <w:rFonts w:ascii="Times New Roman" w:eastAsia="Times New Roman" w:hAnsi="Times New Roman" w:cs="Times New Roman"/>
          <w:i/>
          <w:iCs/>
          <w:sz w:val="24"/>
          <w:szCs w:val="24"/>
        </w:rPr>
        <w:t>Образовательная область «Художественно-эстетическое развитие»</w:t>
      </w:r>
    </w:p>
    <w:p w:rsidR="0025380D" w:rsidRPr="0025380D" w:rsidRDefault="0025380D" w:rsidP="0025380D">
      <w:pPr>
        <w:widowControl w:val="0"/>
        <w:spacing w:after="0" w:line="240" w:lineRule="auto"/>
        <w:ind w:left="20" w:righ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1. Правильно держит ножницы, использует разнообразные приемы выре</w:t>
      </w:r>
      <w:r w:rsidRPr="0025380D">
        <w:rPr>
          <w:rFonts w:ascii="Times New Roman" w:eastAsia="Times New Roman" w:hAnsi="Times New Roman" w:cs="Times New Roman"/>
          <w:sz w:val="24"/>
          <w:szCs w:val="24"/>
        </w:rPr>
        <w:softHyphen/>
        <w:t>зания.</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Методы: проблемная ситуация, наблюдение.</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Материал: ножницы, листы бумаги с нарисованными контурами.</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Форма проведения: индивидуальная, подгрупповая.</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Задание: «Вырежи так, как нарисовано».</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i/>
          <w:iCs/>
          <w:sz w:val="24"/>
          <w:szCs w:val="24"/>
        </w:rPr>
      </w:pP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i/>
          <w:iCs/>
          <w:sz w:val="24"/>
          <w:szCs w:val="24"/>
        </w:rPr>
      </w:pPr>
      <w:r w:rsidRPr="0025380D">
        <w:rPr>
          <w:rFonts w:ascii="Times New Roman" w:eastAsia="Times New Roman" w:hAnsi="Times New Roman" w:cs="Times New Roman"/>
          <w:i/>
          <w:iCs/>
          <w:sz w:val="24"/>
          <w:szCs w:val="24"/>
        </w:rPr>
        <w:t>Образовательная область «Физическое развитие</w:t>
      </w:r>
      <w:r w:rsidRPr="0025380D">
        <w:rPr>
          <w:rFonts w:ascii="Times New Roman" w:eastAsia="Candara" w:hAnsi="Times New Roman" w:cs="Times New Roman"/>
          <w:i/>
          <w:iCs/>
          <w:color w:val="000000"/>
          <w:sz w:val="24"/>
          <w:szCs w:val="24"/>
          <w:shd w:val="clear" w:color="auto" w:fill="FFFFFF"/>
        </w:rPr>
        <w:t>»</w:t>
      </w:r>
    </w:p>
    <w:p w:rsidR="0025380D" w:rsidRPr="0025380D" w:rsidRDefault="0025380D" w:rsidP="00693C02">
      <w:pPr>
        <w:widowControl w:val="0"/>
        <w:numPr>
          <w:ilvl w:val="0"/>
          <w:numId w:val="32"/>
        </w:numPr>
        <w:tabs>
          <w:tab w:val="left" w:pos="606"/>
        </w:tabs>
        <w:spacing w:after="0" w:line="240" w:lineRule="auto"/>
        <w:ind w:left="20" w:righ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Умеет метать предметы правой и левой руками в вертикальную и гори</w:t>
      </w:r>
      <w:r w:rsidRPr="0025380D">
        <w:rPr>
          <w:rFonts w:ascii="Times New Roman" w:eastAsia="Times New Roman" w:hAnsi="Times New Roman" w:cs="Times New Roman"/>
          <w:sz w:val="24"/>
          <w:szCs w:val="24"/>
        </w:rPr>
        <w:softHyphen/>
        <w:t>зонтальную цель, отбивает и ловит мяч.</w:t>
      </w:r>
    </w:p>
    <w:p w:rsidR="0025380D" w:rsidRPr="0025380D" w:rsidRDefault="0025380D" w:rsidP="0025380D">
      <w:pPr>
        <w:widowControl w:val="0"/>
        <w:spacing w:after="0" w:line="240" w:lineRule="auto"/>
        <w:ind w:left="20" w:righ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Методы: проблемная ситуация, наблюдение в быту и организованной де</w:t>
      </w:r>
      <w:r w:rsidRPr="0025380D">
        <w:rPr>
          <w:rFonts w:ascii="Times New Roman" w:eastAsia="Times New Roman" w:hAnsi="Times New Roman" w:cs="Times New Roman"/>
          <w:sz w:val="24"/>
          <w:szCs w:val="24"/>
        </w:rPr>
        <w:softHyphen/>
        <w:t>ятельности.</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Материал: мяч, корзина, стойка-цель.</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Форма проведения: индивидуальная, подгрупповая.</w:t>
      </w:r>
    </w:p>
    <w:p w:rsidR="0025380D" w:rsidRPr="0025380D" w:rsidRDefault="0025380D" w:rsidP="0025380D">
      <w:pPr>
        <w:spacing w:line="240" w:lineRule="auto"/>
        <w:rPr>
          <w:rFonts w:ascii="Times New Roman" w:eastAsia="Calibri" w:hAnsi="Times New Roman" w:cs="Times New Roman"/>
          <w:sz w:val="24"/>
          <w:szCs w:val="24"/>
        </w:rPr>
      </w:pPr>
      <w:r w:rsidRPr="0025380D">
        <w:rPr>
          <w:rFonts w:ascii="Times New Roman" w:eastAsia="Calibri" w:hAnsi="Times New Roman" w:cs="Times New Roman"/>
          <w:sz w:val="24"/>
          <w:szCs w:val="24"/>
        </w:rPr>
        <w:t>Задание: «Попади в корзину мячом правой рукой, потом левой рукой. Теперь попробуем попасть в стойку-цель. Теперь играем в игру «Лови мяч и отбивай».</w:t>
      </w:r>
    </w:p>
    <w:p w:rsidR="001850CA" w:rsidRDefault="001850CA" w:rsidP="001850CA">
      <w:pPr>
        <w:widowControl w:val="0"/>
        <w:spacing w:after="0"/>
        <w:jc w:val="center"/>
        <w:rPr>
          <w:rFonts w:ascii="Times New Roman" w:eastAsia="Times New Roman" w:hAnsi="Times New Roman" w:cs="Times New Roman"/>
          <w:b/>
          <w:bCs/>
          <w:sz w:val="24"/>
          <w:szCs w:val="24"/>
        </w:rPr>
      </w:pPr>
    </w:p>
    <w:p w:rsidR="001850CA" w:rsidRDefault="001850CA" w:rsidP="001850CA">
      <w:pPr>
        <w:widowControl w:val="0"/>
        <w:spacing w:after="0"/>
        <w:jc w:val="center"/>
        <w:rPr>
          <w:rFonts w:ascii="Times New Roman" w:eastAsia="Times New Roman" w:hAnsi="Times New Roman" w:cs="Times New Roman"/>
          <w:b/>
          <w:bCs/>
          <w:sz w:val="24"/>
          <w:szCs w:val="24"/>
        </w:rPr>
      </w:pPr>
    </w:p>
    <w:p w:rsidR="0025380D" w:rsidRDefault="0025380D" w:rsidP="001850CA">
      <w:pPr>
        <w:widowControl w:val="0"/>
        <w:spacing w:after="0"/>
        <w:jc w:val="center"/>
        <w:rPr>
          <w:rFonts w:ascii="Times New Roman" w:eastAsia="Times New Roman" w:hAnsi="Times New Roman" w:cs="Times New Roman"/>
          <w:b/>
          <w:bCs/>
          <w:sz w:val="24"/>
          <w:szCs w:val="24"/>
        </w:rPr>
      </w:pPr>
    </w:p>
    <w:p w:rsidR="001850CA" w:rsidRPr="001850CA" w:rsidRDefault="001850CA" w:rsidP="001850CA">
      <w:pPr>
        <w:widowControl w:val="0"/>
        <w:spacing w:after="0"/>
        <w:jc w:val="center"/>
        <w:rPr>
          <w:rFonts w:ascii="Times New Roman" w:eastAsia="Times New Roman" w:hAnsi="Times New Roman" w:cs="Times New Roman"/>
          <w:b/>
          <w:bCs/>
          <w:sz w:val="24"/>
          <w:szCs w:val="24"/>
        </w:rPr>
      </w:pPr>
      <w:r w:rsidRPr="001850CA">
        <w:rPr>
          <w:rFonts w:ascii="Times New Roman" w:eastAsia="Times New Roman" w:hAnsi="Times New Roman" w:cs="Times New Roman"/>
          <w:b/>
          <w:bCs/>
          <w:sz w:val="24"/>
          <w:szCs w:val="24"/>
        </w:rPr>
        <w:t>Рекомендации по описанию инструментария педагогической диагностики в подготовительной к школе группе</w:t>
      </w:r>
    </w:p>
    <w:p w:rsidR="001850CA" w:rsidRPr="001850CA" w:rsidRDefault="001850CA" w:rsidP="001850CA">
      <w:pPr>
        <w:widowControl w:val="0"/>
        <w:spacing w:after="0" w:line="240" w:lineRule="auto"/>
        <w:ind w:left="20" w:righ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Инструментарий педагогической диагностики представляет собой описа</w:t>
      </w:r>
      <w:r w:rsidRPr="001850CA">
        <w:rPr>
          <w:rFonts w:ascii="Times New Roman" w:eastAsia="Times New Roman" w:hAnsi="Times New Roman" w:cs="Times New Roman"/>
          <w:sz w:val="23"/>
          <w:szCs w:val="23"/>
        </w:rPr>
        <w:softHyphen/>
        <w:t>ние тех проблемных ситуаций, вопросов, поручений, ситуаций наблюдения, которые вы используете для определения уровня сформированности у ребен</w:t>
      </w:r>
      <w:r w:rsidRPr="001850CA">
        <w:rPr>
          <w:rFonts w:ascii="Times New Roman" w:eastAsia="Times New Roman" w:hAnsi="Times New Roman" w:cs="Times New Roman"/>
          <w:sz w:val="23"/>
          <w:szCs w:val="23"/>
        </w:rPr>
        <w:softHyphen/>
        <w:t>ка того или иного параметра оценки. Следует отметить, что часто в период проведения педагогической диагностики данные ситуации, вопросы и пору</w:t>
      </w:r>
      <w:r w:rsidRPr="001850CA">
        <w:rPr>
          <w:rFonts w:ascii="Times New Roman" w:eastAsia="Times New Roman" w:hAnsi="Times New Roman" w:cs="Times New Roman"/>
          <w:sz w:val="23"/>
          <w:szCs w:val="23"/>
        </w:rPr>
        <w:softHyphen/>
        <w:t>чения могут повторяться, с тем чтобы уточнить качество оцениваемого па</w:t>
      </w:r>
      <w:r w:rsidRPr="001850CA">
        <w:rPr>
          <w:rFonts w:ascii="Times New Roman" w:eastAsia="Times New Roman" w:hAnsi="Times New Roman" w:cs="Times New Roman"/>
          <w:sz w:val="23"/>
          <w:szCs w:val="23"/>
        </w:rPr>
        <w:softHyphen/>
        <w:t xml:space="preserve">раметра. Это возможно, когда ребенок длительно отсутствовал в группе </w:t>
      </w:r>
      <w:proofErr w:type="gramStart"/>
      <w:r w:rsidRPr="001850CA">
        <w:rPr>
          <w:rFonts w:ascii="Times New Roman" w:eastAsia="Times New Roman" w:hAnsi="Times New Roman" w:cs="Times New Roman"/>
          <w:sz w:val="23"/>
          <w:szCs w:val="23"/>
        </w:rPr>
        <w:t>или</w:t>
      </w:r>
      <w:proofErr w:type="gramEnd"/>
      <w:r w:rsidRPr="001850CA">
        <w:rPr>
          <w:rFonts w:ascii="Times New Roman" w:eastAsia="Times New Roman" w:hAnsi="Times New Roman" w:cs="Times New Roman"/>
          <w:sz w:val="23"/>
          <w:szCs w:val="23"/>
        </w:rPr>
        <w:t xml:space="preserve"> когда имеются расхождения в оценке определенного параметра между педа</w:t>
      </w:r>
      <w:r w:rsidRPr="001850CA">
        <w:rPr>
          <w:rFonts w:ascii="Times New Roman" w:eastAsia="Times New Roman" w:hAnsi="Times New Roman" w:cs="Times New Roman"/>
          <w:sz w:val="23"/>
          <w:szCs w:val="23"/>
        </w:rPr>
        <w:softHyphen/>
        <w:t xml:space="preserve">гогами, работающими с этой группой детей. Музыкальные и физкультурные руководители, педагоги дополнительного образования принимают участие в </w:t>
      </w:r>
      <w:r w:rsidRPr="001850CA">
        <w:rPr>
          <w:rFonts w:ascii="Times New Roman" w:eastAsia="Times New Roman" w:hAnsi="Times New Roman" w:cs="Times New Roman"/>
          <w:sz w:val="23"/>
          <w:szCs w:val="23"/>
        </w:rPr>
        <w:lastRenderedPageBreak/>
        <w:t>обсуждении достижений детей группы, но разрабатывают свои диагно</w:t>
      </w:r>
      <w:r w:rsidRPr="001850CA">
        <w:rPr>
          <w:rFonts w:ascii="Times New Roman" w:eastAsia="Times New Roman" w:hAnsi="Times New Roman" w:cs="Times New Roman"/>
          <w:sz w:val="23"/>
          <w:szCs w:val="23"/>
        </w:rPr>
        <w:softHyphen/>
        <w:t>стические критерии в соответствии со своей должностной инструкцией и на</w:t>
      </w:r>
      <w:r w:rsidRPr="001850CA">
        <w:rPr>
          <w:rFonts w:ascii="Times New Roman" w:eastAsia="Times New Roman" w:hAnsi="Times New Roman" w:cs="Times New Roman"/>
          <w:sz w:val="23"/>
          <w:szCs w:val="23"/>
        </w:rPr>
        <w:softHyphen/>
        <w:t>правленностью образовательной деятельности.</w:t>
      </w:r>
    </w:p>
    <w:p w:rsidR="001850CA" w:rsidRPr="001850CA" w:rsidRDefault="001850CA" w:rsidP="001850CA">
      <w:pPr>
        <w:widowControl w:val="0"/>
        <w:spacing w:after="0" w:line="240" w:lineRule="auto"/>
        <w:ind w:left="20" w:righ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Важно отметить, что диагностируемые параметры могут быть расшире</w:t>
      </w:r>
      <w:r w:rsidRPr="001850CA">
        <w:rPr>
          <w:rFonts w:ascii="Times New Roman" w:eastAsia="Times New Roman" w:hAnsi="Times New Roman" w:cs="Times New Roman"/>
          <w:sz w:val="23"/>
          <w:szCs w:val="23"/>
        </w:rPr>
        <w:softHyphen/>
        <w:t>ны Сокращены в соответствии с потребностями конкретного учреждения, по</w:t>
      </w:r>
      <w:r w:rsidRPr="001850CA">
        <w:rPr>
          <w:rFonts w:ascii="Times New Roman" w:eastAsia="Times New Roman" w:hAnsi="Times New Roman" w:cs="Times New Roman"/>
          <w:sz w:val="23"/>
          <w:szCs w:val="23"/>
        </w:rPr>
        <w:softHyphen/>
        <w:t>этому каждый параметр педагогической оценки может быть диагностирован несколькими методами, с тем чтобы достичь определенной точности. Также одна проблемная ситуация может быть направлена на оценку нескольких па</w:t>
      </w:r>
      <w:r w:rsidRPr="001850CA">
        <w:rPr>
          <w:rFonts w:ascii="Times New Roman" w:eastAsia="Times New Roman" w:hAnsi="Times New Roman" w:cs="Times New Roman"/>
          <w:sz w:val="23"/>
          <w:szCs w:val="23"/>
        </w:rPr>
        <w:softHyphen/>
        <w:t>раметров, в том числе из разных образовательных областей.</w:t>
      </w:r>
    </w:p>
    <w:p w:rsidR="001850CA" w:rsidRPr="001850CA" w:rsidRDefault="001850CA" w:rsidP="001850CA">
      <w:pPr>
        <w:widowControl w:val="0"/>
        <w:spacing w:after="0" w:line="240" w:lineRule="auto"/>
        <w:ind w:right="2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Основные диагностические методы педагога образовательной организа</w:t>
      </w:r>
      <w:r w:rsidRPr="001850CA">
        <w:rPr>
          <w:rFonts w:ascii="Times New Roman" w:eastAsia="Times New Roman" w:hAnsi="Times New Roman" w:cs="Times New Roman"/>
          <w:sz w:val="23"/>
          <w:szCs w:val="23"/>
        </w:rPr>
        <w:softHyphen/>
        <w:t>ции:</w:t>
      </w:r>
    </w:p>
    <w:p w:rsidR="001850CA" w:rsidRPr="001850CA" w:rsidRDefault="001850CA" w:rsidP="00693C02">
      <w:pPr>
        <w:widowControl w:val="0"/>
        <w:numPr>
          <w:ilvl w:val="0"/>
          <w:numId w:val="6"/>
        </w:numPr>
        <w:spacing w:after="0" w:line="240" w:lineRule="auto"/>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наблюдение;</w:t>
      </w:r>
    </w:p>
    <w:p w:rsidR="001850CA" w:rsidRPr="001850CA" w:rsidRDefault="001850CA" w:rsidP="00693C02">
      <w:pPr>
        <w:widowControl w:val="0"/>
        <w:numPr>
          <w:ilvl w:val="0"/>
          <w:numId w:val="6"/>
        </w:numPr>
        <w:spacing w:after="0" w:line="240" w:lineRule="auto"/>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проблемная (диагностическая) ситуация;</w:t>
      </w:r>
    </w:p>
    <w:p w:rsidR="001850CA" w:rsidRPr="001850CA" w:rsidRDefault="001850CA" w:rsidP="00693C02">
      <w:pPr>
        <w:widowControl w:val="0"/>
        <w:numPr>
          <w:ilvl w:val="0"/>
          <w:numId w:val="6"/>
        </w:numPr>
        <w:spacing w:after="0" w:line="240" w:lineRule="auto"/>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беседа.</w:t>
      </w:r>
    </w:p>
    <w:p w:rsidR="001850CA" w:rsidRPr="001850CA" w:rsidRDefault="001850CA" w:rsidP="001850CA">
      <w:pPr>
        <w:widowControl w:val="0"/>
        <w:spacing w:after="0" w:line="240" w:lineRule="auto"/>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Формы проведения педагогической диагностики:</w:t>
      </w:r>
    </w:p>
    <w:p w:rsidR="001850CA" w:rsidRPr="001850CA" w:rsidRDefault="001850CA" w:rsidP="00693C02">
      <w:pPr>
        <w:widowControl w:val="0"/>
        <w:numPr>
          <w:ilvl w:val="0"/>
          <w:numId w:val="7"/>
        </w:numPr>
        <w:spacing w:after="0" w:line="240" w:lineRule="auto"/>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индивидуальная;</w:t>
      </w:r>
    </w:p>
    <w:p w:rsidR="001850CA" w:rsidRPr="001850CA" w:rsidRDefault="001850CA" w:rsidP="00693C02">
      <w:pPr>
        <w:widowControl w:val="0"/>
        <w:numPr>
          <w:ilvl w:val="0"/>
          <w:numId w:val="7"/>
        </w:numPr>
        <w:spacing w:after="0" w:line="240" w:lineRule="auto"/>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подгрупповая;</w:t>
      </w:r>
    </w:p>
    <w:p w:rsidR="001850CA" w:rsidRPr="001850CA" w:rsidRDefault="001850CA" w:rsidP="00693C02">
      <w:pPr>
        <w:widowControl w:val="0"/>
        <w:numPr>
          <w:ilvl w:val="0"/>
          <w:numId w:val="7"/>
        </w:numPr>
        <w:tabs>
          <w:tab w:val="left" w:pos="741"/>
        </w:tabs>
        <w:spacing w:after="0" w:line="240" w:lineRule="auto"/>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групповая.</w:t>
      </w:r>
    </w:p>
    <w:p w:rsidR="001850CA" w:rsidRPr="001850CA" w:rsidRDefault="001850CA" w:rsidP="001850CA">
      <w:pPr>
        <w:widowControl w:val="0"/>
        <w:spacing w:after="0" w:line="240" w:lineRule="auto"/>
        <w:ind w:left="20" w:right="20" w:firstLine="380"/>
        <w:jc w:val="both"/>
        <w:rPr>
          <w:rFonts w:ascii="Times New Roman" w:eastAsia="Times New Roman" w:hAnsi="Times New Roman" w:cs="Times New Roman"/>
          <w:color w:val="000000"/>
          <w:sz w:val="23"/>
          <w:szCs w:val="23"/>
        </w:rPr>
      </w:pPr>
      <w:r w:rsidRPr="001850CA">
        <w:rPr>
          <w:rFonts w:ascii="Times New Roman" w:eastAsia="Times New Roman" w:hAnsi="Times New Roman" w:cs="Times New Roman"/>
          <w:sz w:val="23"/>
          <w:szCs w:val="23"/>
        </w:rPr>
        <w:t>Обратите внимание, что описание инструментария педагогической диа</w:t>
      </w:r>
      <w:r w:rsidRPr="001850CA">
        <w:rPr>
          <w:rFonts w:ascii="Times New Roman" w:eastAsia="Times New Roman" w:hAnsi="Times New Roman" w:cs="Times New Roman"/>
          <w:sz w:val="23"/>
          <w:szCs w:val="23"/>
        </w:rPr>
        <w:softHyphen/>
        <w:t>гностики в разных образовательных организациях будет различным. Это объясняется разным наполнением развивающей среды учреждений, разным контингентом воспитанников, разными приоритетными направлениями обра</w:t>
      </w:r>
      <w:r w:rsidRPr="001850CA">
        <w:rPr>
          <w:rFonts w:ascii="Times New Roman" w:eastAsia="Times New Roman" w:hAnsi="Times New Roman" w:cs="Times New Roman"/>
          <w:sz w:val="23"/>
          <w:szCs w:val="23"/>
        </w:rPr>
        <w:softHyphen/>
        <w:t>зовательной деятельности конкретной организации.</w:t>
      </w:r>
    </w:p>
    <w:p w:rsidR="001850CA" w:rsidRPr="001850CA" w:rsidRDefault="001850CA" w:rsidP="001850CA">
      <w:pPr>
        <w:rPr>
          <w:rFonts w:ascii="Times New Roman" w:eastAsia="Courier New" w:hAnsi="Times New Roman" w:cs="Times New Roman"/>
          <w:b/>
          <w:bCs/>
          <w:color w:val="000000"/>
          <w:sz w:val="20"/>
          <w:szCs w:val="20"/>
        </w:rPr>
      </w:pPr>
    </w:p>
    <w:p w:rsidR="001850CA" w:rsidRPr="001850CA" w:rsidRDefault="001850CA" w:rsidP="001850CA">
      <w:pPr>
        <w:rPr>
          <w:rFonts w:ascii="Times New Roman" w:eastAsia="Courier New" w:hAnsi="Times New Roman" w:cs="Times New Roman"/>
          <w:b/>
          <w:bCs/>
          <w:color w:val="000000"/>
          <w:sz w:val="24"/>
          <w:szCs w:val="24"/>
        </w:rPr>
      </w:pPr>
      <w:r w:rsidRPr="001850CA">
        <w:rPr>
          <w:rFonts w:ascii="Times New Roman" w:eastAsia="Courier New" w:hAnsi="Times New Roman" w:cs="Times New Roman"/>
          <w:b/>
          <w:bCs/>
          <w:color w:val="000000"/>
          <w:sz w:val="24"/>
          <w:szCs w:val="24"/>
        </w:rPr>
        <w:t>Примеры описания инструментария по образовательным областям</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i/>
          <w:iCs/>
          <w:sz w:val="23"/>
          <w:szCs w:val="23"/>
        </w:rPr>
      </w:pPr>
      <w:r w:rsidRPr="001850CA">
        <w:rPr>
          <w:rFonts w:ascii="Times New Roman" w:eastAsia="Times New Roman" w:hAnsi="Times New Roman" w:cs="Times New Roman"/>
          <w:i/>
          <w:iCs/>
          <w:sz w:val="23"/>
          <w:szCs w:val="23"/>
        </w:rPr>
        <w:t>Образовательная область «Социально-коммуникативное развитие»</w:t>
      </w:r>
    </w:p>
    <w:p w:rsidR="001850CA" w:rsidRPr="001850CA" w:rsidRDefault="001850CA" w:rsidP="00693C02">
      <w:pPr>
        <w:widowControl w:val="0"/>
        <w:numPr>
          <w:ilvl w:val="0"/>
          <w:numId w:val="33"/>
        </w:numPr>
        <w:tabs>
          <w:tab w:val="left" w:pos="612"/>
        </w:tabs>
        <w:spacing w:after="0" w:line="240" w:lineRule="auto"/>
        <w:ind w:left="20" w:right="4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Внимательно слушает взрослого, может действовать по правилу и об</w:t>
      </w:r>
      <w:r w:rsidRPr="001850CA">
        <w:rPr>
          <w:rFonts w:ascii="Times New Roman" w:eastAsia="Times New Roman" w:hAnsi="Times New Roman" w:cs="Times New Roman"/>
          <w:sz w:val="23"/>
          <w:szCs w:val="23"/>
        </w:rPr>
        <w:softHyphen/>
        <w:t>разцу, правильно оценивает результат.</w:t>
      </w:r>
    </w:p>
    <w:p w:rsidR="001850CA" w:rsidRPr="001850CA" w:rsidRDefault="001850CA" w:rsidP="001850CA">
      <w:pPr>
        <w:widowControl w:val="0"/>
        <w:spacing w:after="0" w:line="240" w:lineRule="auto"/>
        <w:ind w:left="20" w:right="4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Методы: наблюдение в быту и в организованной деятельности, проблем</w:t>
      </w:r>
      <w:r w:rsidRPr="001850CA">
        <w:rPr>
          <w:rFonts w:ascii="Times New Roman" w:eastAsia="Times New Roman" w:hAnsi="Times New Roman" w:cs="Times New Roman"/>
          <w:sz w:val="23"/>
          <w:szCs w:val="23"/>
        </w:rPr>
        <w:softHyphen/>
        <w:t>ная ситуация.</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Материал: развивающая игра «Сложи узор», схема выкладывания.</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Форма проведения: индивидуальная, подгрупповая.</w:t>
      </w:r>
    </w:p>
    <w:p w:rsidR="001850CA" w:rsidRPr="001850CA" w:rsidRDefault="001850CA" w:rsidP="001850CA">
      <w:pPr>
        <w:widowControl w:val="0"/>
        <w:spacing w:after="0" w:line="240" w:lineRule="auto"/>
        <w:ind w:left="20" w:right="4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 xml:space="preserve">Задание: «Выложи, пожалуйста, такого краба </w:t>
      </w:r>
      <w:r w:rsidRPr="001850CA">
        <w:rPr>
          <w:rFonts w:ascii="Times New Roman" w:eastAsia="Times New Roman" w:hAnsi="Times New Roman" w:cs="Times New Roman"/>
          <w:i/>
          <w:iCs/>
          <w:color w:val="000000"/>
          <w:sz w:val="23"/>
          <w:szCs w:val="23"/>
          <w:shd w:val="clear" w:color="auto" w:fill="FFFFFF"/>
        </w:rPr>
        <w:t>(показываем схему выкла</w:t>
      </w:r>
      <w:r w:rsidRPr="001850CA">
        <w:rPr>
          <w:rFonts w:ascii="Times New Roman" w:eastAsia="Times New Roman" w:hAnsi="Times New Roman" w:cs="Times New Roman"/>
          <w:i/>
          <w:iCs/>
          <w:color w:val="000000"/>
          <w:sz w:val="23"/>
          <w:szCs w:val="23"/>
          <w:shd w:val="clear" w:color="auto" w:fill="FFFFFF"/>
        </w:rPr>
        <w:softHyphen/>
        <w:t>дывания).</w:t>
      </w:r>
      <w:r w:rsidRPr="001850CA">
        <w:rPr>
          <w:rFonts w:ascii="Times New Roman" w:eastAsia="Times New Roman" w:hAnsi="Times New Roman" w:cs="Times New Roman"/>
          <w:sz w:val="23"/>
          <w:szCs w:val="23"/>
        </w:rPr>
        <w:t xml:space="preserve"> Как ты думаешь, у тебя получился такой же краб? И по цвету, и по форме?»</w:t>
      </w:r>
    </w:p>
    <w:p w:rsidR="001850CA" w:rsidRPr="001850CA" w:rsidRDefault="001850CA" w:rsidP="001850CA">
      <w:pPr>
        <w:widowControl w:val="0"/>
        <w:spacing w:after="0" w:line="240" w:lineRule="auto"/>
        <w:ind w:left="20" w:right="4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Материал: одежда ребенка, шкафчик для одежды, схема складывания одежды в шкафчик (на верхней полке, на нижней полке).</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Форма проведения: групповая.</w:t>
      </w:r>
    </w:p>
    <w:p w:rsidR="001850CA" w:rsidRPr="001850CA" w:rsidRDefault="001850CA" w:rsidP="001850CA">
      <w:pPr>
        <w:widowControl w:val="0"/>
        <w:spacing w:after="0" w:line="240" w:lineRule="auto"/>
        <w:ind w:left="20" w:right="4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Задание: «Через 10 минут у нас будет проверка ваших шкафчиков, при</w:t>
      </w:r>
      <w:r w:rsidRPr="001850CA">
        <w:rPr>
          <w:rFonts w:ascii="Times New Roman" w:eastAsia="Times New Roman" w:hAnsi="Times New Roman" w:cs="Times New Roman"/>
          <w:sz w:val="23"/>
          <w:szCs w:val="23"/>
        </w:rPr>
        <w:softHyphen/>
        <w:t>едут Незнайка и Дюймовочка. Пожалуйста, сложите одежду в шкафчик так, как нарисовано на схеме».</w:t>
      </w:r>
    </w:p>
    <w:p w:rsidR="001850CA" w:rsidRPr="001850CA" w:rsidRDefault="001850CA" w:rsidP="00693C02">
      <w:pPr>
        <w:widowControl w:val="0"/>
        <w:numPr>
          <w:ilvl w:val="0"/>
          <w:numId w:val="33"/>
        </w:numPr>
        <w:tabs>
          <w:tab w:val="left" w:pos="612"/>
        </w:tabs>
        <w:spacing w:before="300" w:after="0" w:line="240" w:lineRule="auto"/>
        <w:ind w:left="20" w:right="4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Может дать нравственную оценку своим и чужим поступкам/действи</w:t>
      </w:r>
      <w:r w:rsidRPr="001850CA">
        <w:rPr>
          <w:rFonts w:ascii="Times New Roman" w:eastAsia="Times New Roman" w:hAnsi="Times New Roman" w:cs="Times New Roman"/>
          <w:sz w:val="23"/>
          <w:szCs w:val="23"/>
        </w:rPr>
        <w:softHyphen/>
        <w:t>ям, в том числе изображенным.</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Методы: беседа, проблемная ситуация.</w:t>
      </w:r>
    </w:p>
    <w:p w:rsidR="001850CA" w:rsidRPr="001850CA" w:rsidRDefault="001850CA" w:rsidP="001850CA">
      <w:pPr>
        <w:widowControl w:val="0"/>
        <w:spacing w:after="0" w:line="240" w:lineRule="auto"/>
        <w:ind w:left="20" w:right="4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Материал: картина с изображением ссоры детей (картину приложить или указать источник и точное название картины).</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Форма проведения: подгрупповая.</w:t>
      </w:r>
    </w:p>
    <w:p w:rsidR="001850CA" w:rsidRPr="001850CA" w:rsidRDefault="001850CA" w:rsidP="001850CA">
      <w:pPr>
        <w:widowControl w:val="0"/>
        <w:spacing w:after="0" w:line="240" w:lineRule="auto"/>
        <w:ind w:left="20" w:right="4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Задание: «Что изображено на картине? Что чувствует мальчик и девочка? Почему мальчик рассердился? Почему девочка плачет?»</w:t>
      </w:r>
    </w:p>
    <w:p w:rsidR="001850CA" w:rsidRPr="001850CA" w:rsidRDefault="001850CA" w:rsidP="00693C02">
      <w:pPr>
        <w:widowControl w:val="0"/>
        <w:numPr>
          <w:ilvl w:val="0"/>
          <w:numId w:val="33"/>
        </w:numPr>
        <w:tabs>
          <w:tab w:val="left" w:pos="612"/>
        </w:tabs>
        <w:spacing w:before="300" w:after="0" w:line="240" w:lineRule="auto"/>
        <w:ind w:left="20" w:right="4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Договаривается и принимает роль в игре со сверстниками, соблюдает ролевое поведение, проявляет инициативу в игре, обогащает сюжет.</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Методы: проблемная ситуация, наблюдение.</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Материал: атрибуты к сюжетно-ролевой игре «Больница».</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Форма проведения: подгрупповая.</w:t>
      </w:r>
    </w:p>
    <w:p w:rsidR="001850CA" w:rsidRPr="001850CA" w:rsidRDefault="001850CA" w:rsidP="001850CA">
      <w:pPr>
        <w:widowControl w:val="0"/>
        <w:spacing w:after="0" w:line="240" w:lineRule="auto"/>
        <w:ind w:left="20" w:right="4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Задание: «Ребята, мы будем играть в «больницу». Кто хочет кем быть? Выбирайте необходимое для себя. Кто что будет делать?»</w:t>
      </w:r>
    </w:p>
    <w:p w:rsidR="001850CA" w:rsidRPr="001850CA" w:rsidRDefault="001850CA" w:rsidP="001850CA">
      <w:pPr>
        <w:widowControl w:val="0"/>
        <w:spacing w:after="0" w:line="240" w:lineRule="auto"/>
        <w:jc w:val="both"/>
        <w:rPr>
          <w:rFonts w:ascii="Times New Roman" w:eastAsia="Times New Roman" w:hAnsi="Times New Roman" w:cs="Times New Roman"/>
          <w:i/>
          <w:iCs/>
          <w:sz w:val="23"/>
          <w:szCs w:val="23"/>
        </w:rPr>
      </w:pPr>
    </w:p>
    <w:p w:rsidR="001850CA" w:rsidRPr="001850CA" w:rsidRDefault="001850CA" w:rsidP="001850CA">
      <w:pPr>
        <w:widowControl w:val="0"/>
        <w:spacing w:after="0" w:line="240" w:lineRule="auto"/>
        <w:jc w:val="both"/>
        <w:rPr>
          <w:rFonts w:ascii="Times New Roman" w:eastAsia="Times New Roman" w:hAnsi="Times New Roman" w:cs="Times New Roman"/>
          <w:i/>
          <w:iCs/>
          <w:sz w:val="23"/>
          <w:szCs w:val="23"/>
        </w:rPr>
      </w:pPr>
      <w:r w:rsidRPr="001850CA">
        <w:rPr>
          <w:rFonts w:ascii="Times New Roman" w:eastAsia="Times New Roman" w:hAnsi="Times New Roman" w:cs="Times New Roman"/>
          <w:i/>
          <w:iCs/>
          <w:sz w:val="23"/>
          <w:szCs w:val="23"/>
        </w:rPr>
        <w:t>Образовательная область «Познавательное развитие»</w:t>
      </w:r>
    </w:p>
    <w:p w:rsidR="001850CA" w:rsidRPr="001850CA" w:rsidRDefault="001850CA" w:rsidP="00693C02">
      <w:pPr>
        <w:widowControl w:val="0"/>
        <w:numPr>
          <w:ilvl w:val="0"/>
          <w:numId w:val="34"/>
        </w:numPr>
        <w:tabs>
          <w:tab w:val="left" w:pos="612"/>
        </w:tabs>
        <w:spacing w:after="0" w:line="240" w:lineRule="auto"/>
        <w:ind w:left="20" w:right="4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Проявляет познавательный интерес в быту и в организованной деятель</w:t>
      </w:r>
      <w:r w:rsidRPr="001850CA">
        <w:rPr>
          <w:rFonts w:ascii="Times New Roman" w:eastAsia="Times New Roman" w:hAnsi="Times New Roman" w:cs="Times New Roman"/>
          <w:sz w:val="23"/>
          <w:szCs w:val="23"/>
        </w:rPr>
        <w:softHyphen/>
        <w:t>ности, ищет способы определения свойств незнакомых предметов.</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Методы: наблюдение, проблемная ситуация.</w:t>
      </w:r>
    </w:p>
    <w:p w:rsidR="001850CA" w:rsidRPr="001850CA" w:rsidRDefault="001850CA" w:rsidP="001850CA">
      <w:pPr>
        <w:widowControl w:val="0"/>
        <w:spacing w:after="0" w:line="240" w:lineRule="auto"/>
        <w:ind w:right="20"/>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Форма проведения: индивидуальная</w:t>
      </w:r>
    </w:p>
    <w:p w:rsidR="001850CA" w:rsidRPr="001850CA" w:rsidRDefault="001850CA" w:rsidP="001850CA">
      <w:pPr>
        <w:widowControl w:val="0"/>
        <w:spacing w:after="0" w:line="240" w:lineRule="auto"/>
        <w:ind w:right="20"/>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Материал: фонарик необычной формы с динамо машиной для подзарядки.</w:t>
      </w:r>
    </w:p>
    <w:p w:rsidR="001850CA" w:rsidRPr="001850CA" w:rsidRDefault="001850CA" w:rsidP="001850CA">
      <w:pPr>
        <w:widowControl w:val="0"/>
        <w:spacing w:after="0" w:line="240" w:lineRule="auto"/>
        <w:ind w:left="20" w:right="20"/>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Задание: Положить в группе до прихода детей. Когда ребенок найдет и по</w:t>
      </w:r>
      <w:r w:rsidRPr="001850CA">
        <w:rPr>
          <w:rFonts w:ascii="Times New Roman" w:eastAsia="Times New Roman" w:hAnsi="Times New Roman" w:cs="Times New Roman"/>
          <w:sz w:val="23"/>
          <w:szCs w:val="23"/>
        </w:rPr>
        <w:softHyphen/>
        <w:t>интересуется: «Что это такое и как работает?», предложить самому подумать.</w:t>
      </w:r>
    </w:p>
    <w:p w:rsidR="001850CA" w:rsidRPr="001850CA" w:rsidRDefault="001850CA" w:rsidP="00693C02">
      <w:pPr>
        <w:widowControl w:val="0"/>
        <w:numPr>
          <w:ilvl w:val="0"/>
          <w:numId w:val="34"/>
        </w:numPr>
        <w:tabs>
          <w:tab w:val="left" w:pos="607"/>
        </w:tabs>
        <w:spacing w:before="300" w:after="0" w:line="240" w:lineRule="auto"/>
        <w:ind w:left="20" w:righ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Знает способы измерения величины: длины, массы. Пользуется услов</w:t>
      </w:r>
      <w:r w:rsidRPr="001850CA">
        <w:rPr>
          <w:rFonts w:ascii="Times New Roman" w:eastAsia="Times New Roman" w:hAnsi="Times New Roman" w:cs="Times New Roman"/>
          <w:sz w:val="23"/>
          <w:szCs w:val="23"/>
        </w:rPr>
        <w:softHyphen/>
        <w:t>ной меркой.</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Методы: проблемная ситуация, наблюдение.</w:t>
      </w:r>
    </w:p>
    <w:p w:rsidR="001850CA" w:rsidRPr="001850CA" w:rsidRDefault="001850CA" w:rsidP="001850CA">
      <w:pPr>
        <w:widowControl w:val="0"/>
        <w:spacing w:after="0" w:line="240" w:lineRule="auto"/>
        <w:ind w:left="20" w:righ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Материал: условная мерка, весы, линейка, мерный стаканчик, большой и маленький мячи.</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 xml:space="preserve">Форма проведения: индивидуальная, </w:t>
      </w:r>
      <w:proofErr w:type="spellStart"/>
      <w:r w:rsidRPr="001850CA">
        <w:rPr>
          <w:rFonts w:ascii="Times New Roman" w:eastAsia="Times New Roman" w:hAnsi="Times New Roman" w:cs="Times New Roman"/>
          <w:sz w:val="23"/>
          <w:szCs w:val="23"/>
        </w:rPr>
        <w:t>подгрулповая</w:t>
      </w:r>
      <w:proofErr w:type="spellEnd"/>
      <w:r w:rsidRPr="001850CA">
        <w:rPr>
          <w:rFonts w:ascii="Times New Roman" w:eastAsia="Times New Roman" w:hAnsi="Times New Roman" w:cs="Times New Roman"/>
          <w:sz w:val="23"/>
          <w:szCs w:val="23"/>
        </w:rPr>
        <w:t>.</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Задание: «Нужно сравнить два мяча. Чем отличаются эти мячи?»</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i/>
          <w:iCs/>
          <w:sz w:val="23"/>
          <w:szCs w:val="23"/>
        </w:rPr>
      </w:pP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i/>
          <w:iCs/>
          <w:sz w:val="23"/>
          <w:szCs w:val="23"/>
        </w:rPr>
      </w:pPr>
      <w:r w:rsidRPr="001850CA">
        <w:rPr>
          <w:rFonts w:ascii="Times New Roman" w:eastAsia="Times New Roman" w:hAnsi="Times New Roman" w:cs="Times New Roman"/>
          <w:i/>
          <w:iCs/>
          <w:sz w:val="23"/>
          <w:szCs w:val="23"/>
        </w:rPr>
        <w:t>Образовательная область «Речевое развитие»</w:t>
      </w:r>
    </w:p>
    <w:p w:rsidR="001850CA" w:rsidRPr="001850CA" w:rsidRDefault="001850CA" w:rsidP="001850CA">
      <w:pPr>
        <w:widowControl w:val="0"/>
        <w:spacing w:after="0" w:line="240" w:lineRule="auto"/>
        <w:ind w:left="20" w:righ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1. При необходимости обосновать свой выбор употребляет обобщающие слова, синонимы, антонимы, сложные предложения</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Методы: проблемная ситуация, наблюдение.</w:t>
      </w:r>
    </w:p>
    <w:p w:rsidR="001850CA" w:rsidRPr="001850CA" w:rsidRDefault="001850CA" w:rsidP="001850CA">
      <w:pPr>
        <w:widowControl w:val="0"/>
        <w:spacing w:after="0" w:line="240" w:lineRule="auto"/>
        <w:ind w:left="20" w:righ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Материал: машинка необычной конструкции / гараж трехуровневый или кукла с большой головой в необычной одежде / дом для куклы</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Форма проведения: индивидуальная, подгрупповая.</w:t>
      </w:r>
    </w:p>
    <w:p w:rsidR="001850CA" w:rsidRPr="001850CA" w:rsidRDefault="001850CA" w:rsidP="001850CA">
      <w:pPr>
        <w:widowControl w:val="0"/>
        <w:spacing w:after="0" w:line="240" w:lineRule="auto"/>
        <w:ind w:left="20" w:righ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Задание: Положить на столе воспитателя. Когда ребенок/дети проявят ин</w:t>
      </w:r>
      <w:r w:rsidRPr="001850CA">
        <w:rPr>
          <w:rFonts w:ascii="Times New Roman" w:eastAsia="Times New Roman" w:hAnsi="Times New Roman" w:cs="Times New Roman"/>
          <w:sz w:val="23"/>
          <w:szCs w:val="23"/>
        </w:rPr>
        <w:softHyphen/>
        <w:t>терес, спросить: «Что это такое? Зачем нужно?», задавать уточняющие вопро</w:t>
      </w:r>
      <w:r w:rsidRPr="001850CA">
        <w:rPr>
          <w:rFonts w:ascii="Times New Roman" w:eastAsia="Times New Roman" w:hAnsi="Times New Roman" w:cs="Times New Roman"/>
          <w:sz w:val="23"/>
          <w:szCs w:val="23"/>
        </w:rPr>
        <w:softHyphen/>
        <w:t>сы типа «На что похоже?», «Как можно еще использовать?»</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i/>
          <w:iCs/>
          <w:sz w:val="23"/>
          <w:szCs w:val="23"/>
        </w:rPr>
      </w:pP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i/>
          <w:iCs/>
          <w:sz w:val="23"/>
          <w:szCs w:val="23"/>
        </w:rPr>
      </w:pPr>
      <w:r w:rsidRPr="001850CA">
        <w:rPr>
          <w:rFonts w:ascii="Times New Roman" w:eastAsia="Times New Roman" w:hAnsi="Times New Roman" w:cs="Times New Roman"/>
          <w:i/>
          <w:iCs/>
          <w:sz w:val="23"/>
          <w:szCs w:val="23"/>
        </w:rPr>
        <w:t>Образовательная область «Художественно- эстетическое развитие</w:t>
      </w:r>
      <w:r w:rsidRPr="001850CA">
        <w:rPr>
          <w:rFonts w:ascii="Times New Roman" w:eastAsia="Times New Roman" w:hAnsi="Times New Roman" w:cs="Times New Roman"/>
          <w:color w:val="000000"/>
          <w:sz w:val="23"/>
          <w:szCs w:val="23"/>
          <w:shd w:val="clear" w:color="auto" w:fill="FFFFFF"/>
        </w:rPr>
        <w:t>»</w:t>
      </w:r>
    </w:p>
    <w:p w:rsidR="001850CA" w:rsidRPr="001850CA" w:rsidRDefault="001850CA" w:rsidP="00693C02">
      <w:pPr>
        <w:widowControl w:val="0"/>
        <w:numPr>
          <w:ilvl w:val="0"/>
          <w:numId w:val="35"/>
        </w:numPr>
        <w:tabs>
          <w:tab w:val="left" w:pos="607"/>
        </w:tabs>
        <w:spacing w:after="0" w:line="240" w:lineRule="auto"/>
        <w:ind w:left="20" w:righ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Создает модели одного и того же предмета из разных видов конструк</w:t>
      </w:r>
      <w:r w:rsidRPr="001850CA">
        <w:rPr>
          <w:rFonts w:ascii="Times New Roman" w:eastAsia="Times New Roman" w:hAnsi="Times New Roman" w:cs="Times New Roman"/>
          <w:sz w:val="23"/>
          <w:szCs w:val="23"/>
        </w:rPr>
        <w:softHyphen/>
        <w:t>тора и бумаги (оригами) по рисунку и словесной инструкции.</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Методы: проблемная ситуация, наблюдение.</w:t>
      </w:r>
    </w:p>
    <w:p w:rsidR="001850CA" w:rsidRPr="001850CA" w:rsidRDefault="001850CA" w:rsidP="001850CA">
      <w:pPr>
        <w:widowControl w:val="0"/>
        <w:spacing w:after="0" w:line="240" w:lineRule="auto"/>
        <w:ind w:left="20" w:righ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Материал: игрушка — инопланетянин, различные виды конструктора, разные материалы (бумага, пробки, коробочки, шишки, пластилин, краски, кисточки, палочки).</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Форма проведения: индивидуальная, подгрупповая.</w:t>
      </w:r>
    </w:p>
    <w:p w:rsidR="001850CA" w:rsidRPr="001850CA" w:rsidRDefault="001850CA" w:rsidP="001850CA">
      <w:pPr>
        <w:widowControl w:val="0"/>
        <w:spacing w:after="0" w:line="240" w:lineRule="auto"/>
        <w:ind w:left="20" w:right="20"/>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Задание: «К нам прилетел инопланетянин. Пока все рассматривал, заблу</w:t>
      </w:r>
      <w:r w:rsidRPr="001850CA">
        <w:rPr>
          <w:rFonts w:ascii="Times New Roman" w:eastAsia="Times New Roman" w:hAnsi="Times New Roman" w:cs="Times New Roman"/>
          <w:sz w:val="23"/>
          <w:szCs w:val="23"/>
        </w:rPr>
        <w:softHyphen/>
        <w:t>дился и не может найти свой инопланетный корабль. Давайте ему поможем».</w:t>
      </w:r>
    </w:p>
    <w:p w:rsidR="001850CA" w:rsidRPr="001850CA" w:rsidRDefault="001850CA" w:rsidP="00693C02">
      <w:pPr>
        <w:widowControl w:val="0"/>
        <w:numPr>
          <w:ilvl w:val="0"/>
          <w:numId w:val="35"/>
        </w:numPr>
        <w:tabs>
          <w:tab w:val="left" w:pos="607"/>
        </w:tabs>
        <w:spacing w:before="300" w:after="0" w:line="240" w:lineRule="auto"/>
        <w:ind w:left="20" w:righ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Исполняет сольно и в ансамбле на детских муз. инструментах неслож</w:t>
      </w:r>
      <w:r w:rsidRPr="001850CA">
        <w:rPr>
          <w:rFonts w:ascii="Times New Roman" w:eastAsia="Times New Roman" w:hAnsi="Times New Roman" w:cs="Times New Roman"/>
          <w:sz w:val="23"/>
          <w:szCs w:val="23"/>
        </w:rPr>
        <w:softHyphen/>
        <w:t>ные песни и мелодии; может петь в сопровождении муз. инструмента, инди</w:t>
      </w:r>
      <w:r w:rsidRPr="001850CA">
        <w:rPr>
          <w:rFonts w:ascii="Times New Roman" w:eastAsia="Times New Roman" w:hAnsi="Times New Roman" w:cs="Times New Roman"/>
          <w:sz w:val="23"/>
          <w:szCs w:val="23"/>
        </w:rPr>
        <w:softHyphen/>
        <w:t>видуально и коллективно.</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Методы: проблемная ситуация, наблюдение в образовательной деятель</w:t>
      </w:r>
      <w:r w:rsidRPr="001850CA">
        <w:rPr>
          <w:rFonts w:ascii="Times New Roman" w:eastAsia="Times New Roman" w:hAnsi="Times New Roman" w:cs="Times New Roman"/>
          <w:sz w:val="23"/>
          <w:szCs w:val="23"/>
        </w:rPr>
        <w:softHyphen/>
        <w:t>ности Материал: барабан, металлофон, дудка, ксилофон, маракас, бубен.</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Форма проведения: индивидуальная, подгрупповая.</w:t>
      </w:r>
    </w:p>
    <w:p w:rsidR="001850CA" w:rsidRPr="001850CA" w:rsidRDefault="001850CA" w:rsidP="001850CA">
      <w:pPr>
        <w:widowControl w:val="0"/>
        <w:spacing w:after="0" w:line="240" w:lineRule="auto"/>
        <w:ind w:left="20" w:righ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Задание: «Давайте сыграем песенку „Во поле березка…</w:t>
      </w:r>
      <w:proofErr w:type="gramStart"/>
      <w:r w:rsidRPr="001850CA">
        <w:rPr>
          <w:rFonts w:ascii="Times New Roman" w:eastAsia="Times New Roman" w:hAnsi="Times New Roman" w:cs="Times New Roman"/>
          <w:sz w:val="23"/>
          <w:szCs w:val="23"/>
        </w:rPr>
        <w:t>“</w:t>
      </w:r>
      <w:r w:rsidRPr="001850CA">
        <w:rPr>
          <w:rFonts w:ascii="Times New Roman" w:eastAsia="Times New Roman" w:hAnsi="Times New Roman" w:cs="Times New Roman"/>
          <w:i/>
          <w:iCs/>
          <w:color w:val="000000"/>
          <w:sz w:val="23"/>
          <w:szCs w:val="23"/>
          <w:shd w:val="clear" w:color="auto" w:fill="FFFFFF"/>
        </w:rPr>
        <w:t>{</w:t>
      </w:r>
      <w:proofErr w:type="gramEnd"/>
      <w:r w:rsidRPr="001850CA">
        <w:rPr>
          <w:rFonts w:ascii="Times New Roman" w:eastAsia="Times New Roman" w:hAnsi="Times New Roman" w:cs="Times New Roman"/>
          <w:i/>
          <w:iCs/>
          <w:color w:val="000000"/>
          <w:sz w:val="23"/>
          <w:szCs w:val="23"/>
          <w:shd w:val="clear" w:color="auto" w:fill="FFFFFF"/>
        </w:rPr>
        <w:t>любая другая, знакомая детям).</w:t>
      </w:r>
      <w:r w:rsidRPr="001850CA">
        <w:rPr>
          <w:rFonts w:ascii="Times New Roman" w:eastAsia="Times New Roman" w:hAnsi="Times New Roman" w:cs="Times New Roman"/>
          <w:sz w:val="23"/>
          <w:szCs w:val="23"/>
        </w:rPr>
        <w:t xml:space="preserve"> Выберите себе музыкальный инструмент».</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i/>
          <w:iCs/>
          <w:sz w:val="23"/>
          <w:szCs w:val="23"/>
        </w:rPr>
      </w:pP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i/>
          <w:iCs/>
          <w:sz w:val="23"/>
          <w:szCs w:val="23"/>
        </w:rPr>
      </w:pPr>
      <w:r w:rsidRPr="001850CA">
        <w:rPr>
          <w:rFonts w:ascii="Times New Roman" w:eastAsia="Times New Roman" w:hAnsi="Times New Roman" w:cs="Times New Roman"/>
          <w:i/>
          <w:iCs/>
          <w:sz w:val="23"/>
          <w:szCs w:val="23"/>
        </w:rPr>
        <w:t>Образовательная область «Физическое развитие»</w:t>
      </w:r>
    </w:p>
    <w:p w:rsidR="001850CA" w:rsidRPr="001850CA" w:rsidRDefault="001850CA" w:rsidP="00693C02">
      <w:pPr>
        <w:widowControl w:val="0"/>
        <w:numPr>
          <w:ilvl w:val="0"/>
          <w:numId w:val="36"/>
        </w:numPr>
        <w:tabs>
          <w:tab w:val="left" w:pos="617"/>
        </w:tabs>
        <w:spacing w:after="0" w:line="240" w:lineRule="auto"/>
        <w:ind w:left="20" w:righ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Знает о принципах здорового образа жизни (двигательная активность, закаливание, здоровое питание, правильная осанка) и старается их соблюдать.</w:t>
      </w:r>
    </w:p>
    <w:p w:rsidR="001850CA" w:rsidRPr="001850CA" w:rsidRDefault="001850CA" w:rsidP="001850CA">
      <w:pPr>
        <w:widowControl w:val="0"/>
        <w:spacing w:after="0" w:line="240" w:lineRule="auto"/>
        <w:ind w:left="20" w:righ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Методы: проблемная ситуация, наблюдение в быту и организованной де</w:t>
      </w:r>
      <w:r w:rsidRPr="001850CA">
        <w:rPr>
          <w:rFonts w:ascii="Times New Roman" w:eastAsia="Times New Roman" w:hAnsi="Times New Roman" w:cs="Times New Roman"/>
          <w:sz w:val="23"/>
          <w:szCs w:val="23"/>
        </w:rPr>
        <w:softHyphen/>
        <w:t>ятельности.</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 xml:space="preserve">Материал: игрушка Незнайка, </w:t>
      </w:r>
      <w:proofErr w:type="spellStart"/>
      <w:r w:rsidRPr="001850CA">
        <w:rPr>
          <w:rFonts w:ascii="Times New Roman" w:eastAsia="Times New Roman" w:hAnsi="Times New Roman" w:cs="Times New Roman"/>
          <w:sz w:val="23"/>
          <w:szCs w:val="23"/>
        </w:rPr>
        <w:t>мнемо</w:t>
      </w:r>
      <w:proofErr w:type="spellEnd"/>
      <w:r w:rsidRPr="001850CA">
        <w:rPr>
          <w:rFonts w:ascii="Times New Roman" w:eastAsia="Times New Roman" w:hAnsi="Times New Roman" w:cs="Times New Roman"/>
          <w:sz w:val="23"/>
          <w:szCs w:val="23"/>
        </w:rPr>
        <w:t>-таблица или схемы-подсказки.</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Форма проведения: индивидуальная.</w:t>
      </w:r>
    </w:p>
    <w:p w:rsidR="001850CA" w:rsidRPr="001850CA" w:rsidRDefault="001850CA" w:rsidP="001850CA">
      <w:pPr>
        <w:widowControl w:val="0"/>
        <w:spacing w:after="0" w:line="240" w:lineRule="auto"/>
        <w:ind w:left="20" w:righ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Задание: «Помоги Незнайке научиться быть здоровым. Расскажи, как это — быть здоровым».</w:t>
      </w:r>
    </w:p>
    <w:p w:rsidR="001850CA" w:rsidRPr="001850CA" w:rsidRDefault="001850CA" w:rsidP="001850CA">
      <w:pPr>
        <w:widowControl w:val="0"/>
        <w:spacing w:after="0" w:line="240" w:lineRule="auto"/>
        <w:ind w:left="20" w:right="20" w:firstLine="380"/>
        <w:jc w:val="both"/>
        <w:rPr>
          <w:rFonts w:ascii="Times New Roman" w:eastAsia="Times New Roman" w:hAnsi="Times New Roman" w:cs="Times New Roman"/>
          <w:sz w:val="23"/>
          <w:szCs w:val="23"/>
        </w:rPr>
      </w:pPr>
    </w:p>
    <w:p w:rsidR="0055548C" w:rsidRDefault="0055548C" w:rsidP="00C110DA">
      <w:pPr>
        <w:widowControl w:val="0"/>
        <w:spacing w:after="0" w:line="240" w:lineRule="auto"/>
        <w:ind w:right="240"/>
        <w:jc w:val="center"/>
        <w:rPr>
          <w:rFonts w:ascii="Times New Roman" w:eastAsia="Times New Roman" w:hAnsi="Times New Roman" w:cs="Times New Roman"/>
          <w:b/>
          <w:bCs/>
          <w:sz w:val="24"/>
          <w:szCs w:val="24"/>
        </w:rPr>
      </w:pPr>
    </w:p>
    <w:p w:rsidR="00C110DA" w:rsidRPr="00481B92" w:rsidRDefault="00C110DA" w:rsidP="00C110DA">
      <w:pPr>
        <w:widowControl w:val="0"/>
        <w:spacing w:after="0" w:line="240" w:lineRule="auto"/>
        <w:ind w:right="240"/>
        <w:jc w:val="center"/>
        <w:rPr>
          <w:rFonts w:ascii="Times New Roman" w:eastAsia="Times New Roman" w:hAnsi="Times New Roman" w:cs="Times New Roman"/>
          <w:b/>
          <w:bCs/>
          <w:sz w:val="24"/>
          <w:szCs w:val="24"/>
        </w:rPr>
      </w:pPr>
      <w:r w:rsidRPr="00481B92">
        <w:rPr>
          <w:rFonts w:ascii="Times New Roman" w:eastAsia="Times New Roman" w:hAnsi="Times New Roman" w:cs="Times New Roman"/>
          <w:b/>
          <w:bCs/>
          <w:sz w:val="24"/>
          <w:szCs w:val="24"/>
        </w:rPr>
        <w:lastRenderedPageBreak/>
        <w:t>Литература</w:t>
      </w:r>
    </w:p>
    <w:p w:rsidR="00C110DA" w:rsidRPr="00481B92" w:rsidRDefault="00C110DA" w:rsidP="00693C02">
      <w:pPr>
        <w:widowControl w:val="0"/>
        <w:numPr>
          <w:ilvl w:val="0"/>
          <w:numId w:val="8"/>
        </w:numPr>
        <w:tabs>
          <w:tab w:val="left" w:pos="617"/>
        </w:tabs>
        <w:spacing w:after="0" w:line="240" w:lineRule="auto"/>
        <w:ind w:left="20" w:right="20" w:firstLine="380"/>
        <w:jc w:val="both"/>
        <w:rPr>
          <w:rFonts w:ascii="Times New Roman" w:eastAsia="Times New Roman" w:hAnsi="Times New Roman" w:cs="Times New Roman"/>
          <w:sz w:val="24"/>
          <w:szCs w:val="24"/>
        </w:rPr>
      </w:pPr>
      <w:r w:rsidRPr="00481B92">
        <w:rPr>
          <w:rFonts w:ascii="Times New Roman" w:eastAsia="Times New Roman" w:hAnsi="Times New Roman" w:cs="Times New Roman"/>
          <w:sz w:val="24"/>
          <w:szCs w:val="24"/>
        </w:rPr>
        <w:t>Федеральный государственный образовательный стандарт дошкольно</w:t>
      </w:r>
      <w:r w:rsidRPr="00481B92">
        <w:rPr>
          <w:rFonts w:ascii="Times New Roman" w:eastAsia="Times New Roman" w:hAnsi="Times New Roman" w:cs="Times New Roman"/>
          <w:sz w:val="24"/>
          <w:szCs w:val="24"/>
        </w:rPr>
        <w:softHyphen/>
        <w:t>го образования // Приказ Министерства образования и науки № 1155 от 17 октября 2013 года (вступил в силу 01 января 2014 года).</w:t>
      </w:r>
    </w:p>
    <w:p w:rsidR="00C110DA" w:rsidRPr="00481B92" w:rsidRDefault="00C110DA" w:rsidP="00693C02">
      <w:pPr>
        <w:widowControl w:val="0"/>
        <w:numPr>
          <w:ilvl w:val="0"/>
          <w:numId w:val="8"/>
        </w:numPr>
        <w:tabs>
          <w:tab w:val="left" w:pos="617"/>
        </w:tabs>
        <w:spacing w:after="0" w:line="240" w:lineRule="auto"/>
        <w:ind w:left="20" w:firstLine="380"/>
        <w:jc w:val="both"/>
        <w:rPr>
          <w:rFonts w:ascii="Times New Roman" w:eastAsia="Times New Roman" w:hAnsi="Times New Roman" w:cs="Times New Roman"/>
          <w:sz w:val="24"/>
          <w:szCs w:val="24"/>
        </w:rPr>
      </w:pPr>
      <w:r w:rsidRPr="00481B92">
        <w:rPr>
          <w:rFonts w:ascii="Times New Roman" w:eastAsia="Times New Roman" w:hAnsi="Times New Roman" w:cs="Times New Roman"/>
          <w:i/>
          <w:iCs/>
          <w:color w:val="000000"/>
          <w:sz w:val="24"/>
          <w:szCs w:val="24"/>
          <w:shd w:val="clear" w:color="auto" w:fill="FFFFFF"/>
        </w:rPr>
        <w:t>Каменская В. Г., Зверева С. В.</w:t>
      </w:r>
      <w:r w:rsidRPr="00481B92">
        <w:rPr>
          <w:rFonts w:ascii="Times New Roman" w:eastAsia="Times New Roman" w:hAnsi="Times New Roman" w:cs="Times New Roman"/>
          <w:sz w:val="24"/>
          <w:szCs w:val="24"/>
        </w:rPr>
        <w:t xml:space="preserve"> К школьной жизни готов! — СПб., 2001.</w:t>
      </w:r>
    </w:p>
    <w:p w:rsidR="00C110DA" w:rsidRPr="00481B92" w:rsidRDefault="00C110DA" w:rsidP="00693C02">
      <w:pPr>
        <w:widowControl w:val="0"/>
        <w:numPr>
          <w:ilvl w:val="0"/>
          <w:numId w:val="8"/>
        </w:numPr>
        <w:tabs>
          <w:tab w:val="left" w:pos="617"/>
        </w:tabs>
        <w:spacing w:after="0" w:line="240" w:lineRule="auto"/>
        <w:ind w:left="20" w:right="20" w:firstLine="380"/>
        <w:jc w:val="both"/>
        <w:rPr>
          <w:rFonts w:ascii="Times New Roman" w:eastAsia="Times New Roman" w:hAnsi="Times New Roman" w:cs="Times New Roman"/>
          <w:sz w:val="24"/>
          <w:szCs w:val="24"/>
        </w:rPr>
      </w:pPr>
      <w:r w:rsidRPr="00481B92">
        <w:rPr>
          <w:rFonts w:ascii="Times New Roman" w:eastAsia="Times New Roman" w:hAnsi="Times New Roman" w:cs="Times New Roman"/>
          <w:i/>
          <w:iCs/>
          <w:color w:val="000000"/>
          <w:sz w:val="24"/>
          <w:szCs w:val="24"/>
          <w:shd w:val="clear" w:color="auto" w:fill="FFFFFF"/>
        </w:rPr>
        <w:t>Каменская В. Г.</w:t>
      </w:r>
      <w:r w:rsidRPr="00481B92">
        <w:rPr>
          <w:rFonts w:ascii="Times New Roman" w:eastAsia="Times New Roman" w:hAnsi="Times New Roman" w:cs="Times New Roman"/>
          <w:sz w:val="24"/>
          <w:szCs w:val="24"/>
        </w:rPr>
        <w:t xml:space="preserve"> Детская психология с элементами психофизиологии. — М., 2005.</w:t>
      </w:r>
    </w:p>
    <w:p w:rsidR="00C110DA" w:rsidRPr="00481B92" w:rsidRDefault="00C110DA" w:rsidP="00693C02">
      <w:pPr>
        <w:widowControl w:val="0"/>
        <w:numPr>
          <w:ilvl w:val="0"/>
          <w:numId w:val="8"/>
        </w:numPr>
        <w:tabs>
          <w:tab w:val="left" w:pos="617"/>
        </w:tabs>
        <w:spacing w:after="0" w:line="240" w:lineRule="auto"/>
        <w:ind w:left="20" w:right="20" w:firstLine="380"/>
        <w:jc w:val="both"/>
        <w:rPr>
          <w:rFonts w:ascii="Times New Roman" w:eastAsia="Times New Roman" w:hAnsi="Times New Roman" w:cs="Times New Roman"/>
          <w:sz w:val="24"/>
          <w:szCs w:val="24"/>
        </w:rPr>
      </w:pPr>
      <w:proofErr w:type="spellStart"/>
      <w:r w:rsidRPr="00481B92">
        <w:rPr>
          <w:rFonts w:ascii="Times New Roman" w:eastAsia="Times New Roman" w:hAnsi="Times New Roman" w:cs="Times New Roman"/>
          <w:i/>
          <w:iCs/>
          <w:color w:val="000000"/>
          <w:sz w:val="24"/>
          <w:szCs w:val="24"/>
          <w:shd w:val="clear" w:color="auto" w:fill="FFFFFF"/>
        </w:rPr>
        <w:t>Ноткина</w:t>
      </w:r>
      <w:proofErr w:type="spellEnd"/>
      <w:r w:rsidRPr="00481B92">
        <w:rPr>
          <w:rFonts w:ascii="Times New Roman" w:eastAsia="Times New Roman" w:hAnsi="Times New Roman" w:cs="Times New Roman"/>
          <w:i/>
          <w:iCs/>
          <w:color w:val="000000"/>
          <w:sz w:val="24"/>
          <w:szCs w:val="24"/>
          <w:shd w:val="clear" w:color="auto" w:fill="FFFFFF"/>
        </w:rPr>
        <w:t xml:space="preserve"> Н. А. и др.</w:t>
      </w:r>
      <w:r w:rsidRPr="00481B92">
        <w:rPr>
          <w:rFonts w:ascii="Times New Roman" w:eastAsia="Times New Roman" w:hAnsi="Times New Roman" w:cs="Times New Roman"/>
          <w:sz w:val="24"/>
          <w:szCs w:val="24"/>
        </w:rPr>
        <w:t xml:space="preserve"> Оценка физического и нервно-психического разви</w:t>
      </w:r>
      <w:r w:rsidRPr="00481B92">
        <w:rPr>
          <w:rFonts w:ascii="Times New Roman" w:eastAsia="Times New Roman" w:hAnsi="Times New Roman" w:cs="Times New Roman"/>
          <w:sz w:val="24"/>
          <w:szCs w:val="24"/>
        </w:rPr>
        <w:softHyphen/>
        <w:t>тия детей раннего и дошкольного возраста. — СПб., 2003.</w:t>
      </w:r>
    </w:p>
    <w:p w:rsidR="00C110DA" w:rsidRPr="00481B92" w:rsidRDefault="00C110DA" w:rsidP="00C110DA">
      <w:pPr>
        <w:spacing w:after="0" w:line="240" w:lineRule="auto"/>
        <w:rPr>
          <w:rFonts w:ascii="Times New Roman" w:eastAsia="Calibri" w:hAnsi="Times New Roman" w:cs="Times New Roman"/>
          <w:sz w:val="24"/>
          <w:szCs w:val="24"/>
        </w:rPr>
      </w:pPr>
      <w:proofErr w:type="spellStart"/>
      <w:r w:rsidRPr="00481B92">
        <w:rPr>
          <w:rFonts w:ascii="Times New Roman" w:eastAsia="Calibri" w:hAnsi="Times New Roman" w:cs="Times New Roman"/>
          <w:i/>
          <w:iCs/>
          <w:color w:val="000000"/>
          <w:sz w:val="24"/>
          <w:szCs w:val="24"/>
          <w:shd w:val="clear" w:color="auto" w:fill="FFFFFF"/>
        </w:rPr>
        <w:t>Урушпаева</w:t>
      </w:r>
      <w:proofErr w:type="spellEnd"/>
      <w:r w:rsidRPr="00481B92">
        <w:rPr>
          <w:rFonts w:ascii="Times New Roman" w:eastAsia="Calibri" w:hAnsi="Times New Roman" w:cs="Times New Roman"/>
          <w:i/>
          <w:iCs/>
          <w:color w:val="000000"/>
          <w:sz w:val="24"/>
          <w:szCs w:val="24"/>
          <w:shd w:val="clear" w:color="auto" w:fill="FFFFFF"/>
        </w:rPr>
        <w:t xml:space="preserve"> Г. А., Афонькина Ю. А.</w:t>
      </w:r>
      <w:r w:rsidRPr="00481B92">
        <w:rPr>
          <w:rFonts w:ascii="Times New Roman" w:eastAsia="Calibri" w:hAnsi="Times New Roman" w:cs="Times New Roman"/>
          <w:sz w:val="24"/>
          <w:szCs w:val="24"/>
        </w:rPr>
        <w:t xml:space="preserve"> Практикум по детской психоло</w:t>
      </w:r>
      <w:r w:rsidRPr="00481B92">
        <w:rPr>
          <w:rFonts w:ascii="Times New Roman" w:eastAsia="Calibri" w:hAnsi="Times New Roman" w:cs="Times New Roman"/>
          <w:sz w:val="24"/>
          <w:szCs w:val="24"/>
        </w:rPr>
        <w:softHyphen/>
        <w:t>гии. — М., 2001</w:t>
      </w:r>
    </w:p>
    <w:p w:rsidR="00C110DA" w:rsidRPr="00481B92" w:rsidRDefault="00C110DA" w:rsidP="00C110DA">
      <w:pPr>
        <w:spacing w:after="0" w:line="240" w:lineRule="auto"/>
        <w:contextualSpacing/>
        <w:jc w:val="both"/>
        <w:rPr>
          <w:rFonts w:ascii="Times New Roman" w:eastAsia="Times New Roman" w:hAnsi="Times New Roman" w:cs="Times New Roman"/>
          <w:sz w:val="28"/>
          <w:szCs w:val="28"/>
          <w:lang w:eastAsia="ru-RU"/>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55548C" w:rsidRDefault="0055548C"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55548C" w:rsidRDefault="0055548C"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55548C" w:rsidRDefault="0055548C"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55548C" w:rsidRDefault="0055548C"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55548C" w:rsidRDefault="0055548C"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55548C" w:rsidRDefault="0055548C"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55548C" w:rsidRDefault="0055548C"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55548C" w:rsidRDefault="0055548C"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25380D" w:rsidRDefault="0025380D"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C110DA" w:rsidRPr="00481B92" w:rsidRDefault="00C110DA"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r w:rsidRPr="00481B92">
        <w:rPr>
          <w:rFonts w:ascii="Times New Roman" w:eastAsia="Times New Roman" w:hAnsi="Times New Roman" w:cs="Times New Roman"/>
          <w:b/>
          <w:bCs/>
          <w:sz w:val="28"/>
          <w:szCs w:val="30"/>
        </w:rPr>
        <w:lastRenderedPageBreak/>
        <w:t>Диагностика педагогического процесса</w:t>
      </w:r>
      <w:r>
        <w:rPr>
          <w:rFonts w:ascii="Times New Roman" w:eastAsia="Times New Roman" w:hAnsi="Times New Roman" w:cs="Times New Roman"/>
          <w:b/>
          <w:bCs/>
          <w:sz w:val="28"/>
          <w:szCs w:val="30"/>
        </w:rPr>
        <w:t xml:space="preserve"> в</w:t>
      </w:r>
      <w:r w:rsidR="003749D4">
        <w:rPr>
          <w:rFonts w:ascii="Times New Roman" w:eastAsia="Times New Roman" w:hAnsi="Times New Roman" w:cs="Times New Roman"/>
          <w:b/>
          <w:bCs/>
          <w:sz w:val="28"/>
          <w:szCs w:val="30"/>
        </w:rPr>
        <w:t>о второй младшей</w:t>
      </w:r>
      <w:r>
        <w:rPr>
          <w:rFonts w:ascii="Times New Roman" w:eastAsia="Times New Roman" w:hAnsi="Times New Roman" w:cs="Times New Roman"/>
          <w:b/>
          <w:bCs/>
          <w:sz w:val="28"/>
          <w:szCs w:val="30"/>
        </w:rPr>
        <w:t xml:space="preserve"> группе (с </w:t>
      </w:r>
      <w:r w:rsidR="00BB623F">
        <w:rPr>
          <w:rFonts w:ascii="Times New Roman" w:eastAsia="Times New Roman" w:hAnsi="Times New Roman" w:cs="Times New Roman"/>
          <w:b/>
          <w:bCs/>
          <w:sz w:val="28"/>
          <w:szCs w:val="30"/>
        </w:rPr>
        <w:t>3</w:t>
      </w:r>
      <w:r>
        <w:rPr>
          <w:rFonts w:ascii="Times New Roman" w:eastAsia="Times New Roman" w:hAnsi="Times New Roman" w:cs="Times New Roman"/>
          <w:b/>
          <w:bCs/>
          <w:sz w:val="28"/>
          <w:szCs w:val="30"/>
        </w:rPr>
        <w:t xml:space="preserve"> до </w:t>
      </w:r>
      <w:r w:rsidR="00BB623F">
        <w:rPr>
          <w:rFonts w:ascii="Times New Roman" w:eastAsia="Times New Roman" w:hAnsi="Times New Roman" w:cs="Times New Roman"/>
          <w:b/>
          <w:bCs/>
          <w:sz w:val="28"/>
          <w:szCs w:val="30"/>
        </w:rPr>
        <w:t>4</w:t>
      </w:r>
      <w:r>
        <w:rPr>
          <w:rFonts w:ascii="Times New Roman" w:eastAsia="Times New Roman" w:hAnsi="Times New Roman" w:cs="Times New Roman"/>
          <w:b/>
          <w:bCs/>
          <w:sz w:val="28"/>
          <w:szCs w:val="30"/>
        </w:rPr>
        <w:t xml:space="preserve"> лет) дошкольной образовательной организации по Верещагиной Н.В.</w:t>
      </w:r>
    </w:p>
    <w:p w:rsidR="00C110DA" w:rsidRDefault="00C110DA" w:rsidP="00C110DA">
      <w:pPr>
        <w:keepNext/>
        <w:keepLines/>
        <w:widowControl w:val="0"/>
        <w:spacing w:after="76" w:line="220" w:lineRule="exact"/>
        <w:ind w:left="40"/>
        <w:jc w:val="center"/>
        <w:outlineLvl w:val="1"/>
        <w:rPr>
          <w:rFonts w:ascii="Times New Roman" w:eastAsia="Times New Roman" w:hAnsi="Times New Roman" w:cs="Times New Roman"/>
          <w:b/>
        </w:rPr>
      </w:pPr>
    </w:p>
    <w:p w:rsidR="00C110DA" w:rsidRPr="00481B92" w:rsidRDefault="00C110DA" w:rsidP="00C110DA">
      <w:pPr>
        <w:keepNext/>
        <w:keepLines/>
        <w:widowControl w:val="0"/>
        <w:spacing w:after="76" w:line="220" w:lineRule="exact"/>
        <w:ind w:left="40"/>
        <w:jc w:val="center"/>
        <w:outlineLvl w:val="1"/>
        <w:rPr>
          <w:rFonts w:ascii="Times New Roman" w:eastAsia="Times New Roman" w:hAnsi="Times New Roman" w:cs="Times New Roman"/>
          <w:b/>
        </w:rPr>
      </w:pPr>
      <w:r w:rsidRPr="00481B92">
        <w:rPr>
          <w:rFonts w:ascii="Times New Roman" w:eastAsia="Times New Roman" w:hAnsi="Times New Roman" w:cs="Times New Roman"/>
          <w:b/>
        </w:rPr>
        <w:t>Образовательная область «Социально-коммуникативное развитие»</w:t>
      </w:r>
    </w:p>
    <w:p w:rsidR="00C110DA" w:rsidRPr="00481B92" w:rsidRDefault="00C110DA" w:rsidP="00C110DA">
      <w:pPr>
        <w:spacing w:after="0" w:line="240" w:lineRule="auto"/>
        <w:contextualSpacing/>
        <w:jc w:val="both"/>
        <w:rPr>
          <w:rFonts w:ascii="Times New Roman" w:eastAsia="Times New Roman" w:hAnsi="Times New Roman" w:cs="Times New Roman"/>
          <w:sz w:val="28"/>
          <w:szCs w:val="28"/>
          <w:lang w:eastAsia="ru-RU"/>
        </w:rPr>
      </w:pPr>
    </w:p>
    <w:tbl>
      <w:tblPr>
        <w:tblStyle w:val="12"/>
        <w:tblW w:w="0" w:type="auto"/>
        <w:tblLayout w:type="fixed"/>
        <w:tblLook w:val="04A0" w:firstRow="1" w:lastRow="0" w:firstColumn="1" w:lastColumn="0" w:noHBand="0" w:noVBand="1"/>
      </w:tblPr>
      <w:tblGrid>
        <w:gridCol w:w="6629"/>
        <w:gridCol w:w="841"/>
        <w:gridCol w:w="9"/>
        <w:gridCol w:w="851"/>
        <w:gridCol w:w="850"/>
        <w:gridCol w:w="816"/>
      </w:tblGrid>
      <w:tr w:rsidR="00BB623F" w:rsidRPr="00481B92" w:rsidTr="00BB623F">
        <w:tc>
          <w:tcPr>
            <w:tcW w:w="6629" w:type="dxa"/>
            <w:tcBorders>
              <w:top w:val="single" w:sz="4" w:space="0" w:color="auto"/>
              <w:left w:val="single" w:sz="4" w:space="0" w:color="auto"/>
              <w:bottom w:val="single" w:sz="4" w:space="0" w:color="auto"/>
              <w:right w:val="single" w:sz="4" w:space="0" w:color="auto"/>
            </w:tcBorders>
            <w:hideMark/>
          </w:tcPr>
          <w:p w:rsidR="00BB623F" w:rsidRPr="00481B92" w:rsidRDefault="00BB623F" w:rsidP="003D1BF0">
            <w:pPr>
              <w:contextualSpacing/>
              <w:jc w:val="center"/>
              <w:rPr>
                <w:rFonts w:ascii="Times New Roman" w:hAnsi="Times New Roman"/>
              </w:rPr>
            </w:pPr>
            <w:r w:rsidRPr="00481B92">
              <w:rPr>
                <w:rFonts w:ascii="Times New Roman" w:hAnsi="Times New Roman"/>
              </w:rPr>
              <w:t>Параметры</w:t>
            </w:r>
          </w:p>
        </w:tc>
        <w:tc>
          <w:tcPr>
            <w:tcW w:w="850" w:type="dxa"/>
            <w:gridSpan w:val="2"/>
            <w:tcBorders>
              <w:top w:val="single" w:sz="4" w:space="0" w:color="auto"/>
              <w:left w:val="single" w:sz="4" w:space="0" w:color="auto"/>
              <w:bottom w:val="single" w:sz="4" w:space="0" w:color="auto"/>
              <w:right w:val="single" w:sz="4" w:space="0" w:color="auto"/>
            </w:tcBorders>
          </w:tcPr>
          <w:p w:rsidR="00BB623F" w:rsidRPr="00481B92" w:rsidRDefault="00BB623F" w:rsidP="003D1BF0">
            <w:pPr>
              <w:contextualSpacing/>
              <w:jc w:val="center"/>
              <w:rPr>
                <w:rFonts w:ascii="Times New Roman" w:hAnsi="Times New Roman"/>
              </w:rPr>
            </w:pPr>
            <w:r>
              <w:rPr>
                <w:rFonts w:ascii="Times New Roman" w:hAnsi="Times New Roman"/>
              </w:rPr>
              <w:t>сентябрь</w:t>
            </w:r>
          </w:p>
        </w:tc>
        <w:tc>
          <w:tcPr>
            <w:tcW w:w="851" w:type="dxa"/>
            <w:tcBorders>
              <w:top w:val="single" w:sz="4" w:space="0" w:color="auto"/>
              <w:left w:val="single" w:sz="4" w:space="0" w:color="auto"/>
              <w:bottom w:val="single" w:sz="4" w:space="0" w:color="auto"/>
              <w:right w:val="single" w:sz="4" w:space="0" w:color="auto"/>
            </w:tcBorders>
          </w:tcPr>
          <w:p w:rsidR="00BB623F" w:rsidRPr="00481B92" w:rsidRDefault="00BB623F" w:rsidP="003D1BF0">
            <w:pPr>
              <w:contextualSpacing/>
              <w:jc w:val="center"/>
              <w:rPr>
                <w:rFonts w:ascii="Times New Roman" w:hAnsi="Times New Roman"/>
              </w:rPr>
            </w:pPr>
            <w:r>
              <w:rPr>
                <w:rFonts w:ascii="Times New Roman" w:hAnsi="Times New Roman"/>
              </w:rPr>
              <w:t>декабрь</w:t>
            </w:r>
          </w:p>
        </w:tc>
        <w:tc>
          <w:tcPr>
            <w:tcW w:w="850" w:type="dxa"/>
            <w:tcBorders>
              <w:top w:val="single" w:sz="4" w:space="0" w:color="auto"/>
              <w:left w:val="single" w:sz="4" w:space="0" w:color="auto"/>
              <w:bottom w:val="single" w:sz="4" w:space="0" w:color="auto"/>
              <w:right w:val="single" w:sz="4" w:space="0" w:color="auto"/>
            </w:tcBorders>
          </w:tcPr>
          <w:p w:rsidR="00BB623F" w:rsidRPr="00481B92" w:rsidRDefault="00BB623F" w:rsidP="003D1BF0">
            <w:pPr>
              <w:contextualSpacing/>
              <w:jc w:val="center"/>
              <w:rPr>
                <w:rFonts w:ascii="Times New Roman" w:hAnsi="Times New Roman"/>
              </w:rPr>
            </w:pPr>
            <w:r>
              <w:rPr>
                <w:rFonts w:ascii="Times New Roman" w:hAnsi="Times New Roman"/>
              </w:rPr>
              <w:t>март</w:t>
            </w:r>
          </w:p>
        </w:tc>
        <w:tc>
          <w:tcPr>
            <w:tcW w:w="816" w:type="dxa"/>
            <w:tcBorders>
              <w:top w:val="single" w:sz="4" w:space="0" w:color="auto"/>
              <w:left w:val="single" w:sz="4" w:space="0" w:color="auto"/>
              <w:bottom w:val="single" w:sz="4" w:space="0" w:color="auto"/>
              <w:right w:val="single" w:sz="4" w:space="0" w:color="auto"/>
            </w:tcBorders>
          </w:tcPr>
          <w:p w:rsidR="00BB623F" w:rsidRPr="00481B92" w:rsidRDefault="00BB623F" w:rsidP="003D1BF0">
            <w:pPr>
              <w:contextualSpacing/>
              <w:jc w:val="center"/>
              <w:rPr>
                <w:rFonts w:ascii="Times New Roman" w:hAnsi="Times New Roman"/>
              </w:rPr>
            </w:pPr>
            <w:r>
              <w:rPr>
                <w:rFonts w:ascii="Times New Roman" w:hAnsi="Times New Roman"/>
              </w:rPr>
              <w:t>май</w:t>
            </w:r>
          </w:p>
        </w:tc>
      </w:tr>
      <w:tr w:rsidR="00BB623F" w:rsidRPr="00481B92" w:rsidTr="00BB623F">
        <w:tc>
          <w:tcPr>
            <w:tcW w:w="6629" w:type="dxa"/>
            <w:tcBorders>
              <w:top w:val="single" w:sz="4" w:space="0" w:color="auto"/>
              <w:left w:val="single" w:sz="4" w:space="0" w:color="auto"/>
              <w:bottom w:val="single" w:sz="4" w:space="0" w:color="auto"/>
              <w:right w:val="single" w:sz="4" w:space="0" w:color="auto"/>
            </w:tcBorders>
          </w:tcPr>
          <w:p w:rsidR="00BB623F" w:rsidRPr="00BB623F" w:rsidRDefault="00BB623F" w:rsidP="00BB623F">
            <w:pPr>
              <w:rPr>
                <w:rFonts w:ascii="Times New Roman" w:hAnsi="Times New Roman"/>
                <w:sz w:val="24"/>
                <w:szCs w:val="24"/>
              </w:rPr>
            </w:pPr>
            <w:r w:rsidRPr="00BB623F">
              <w:rPr>
                <w:rFonts w:ascii="Times New Roman" w:hAnsi="Times New Roman"/>
                <w:sz w:val="24"/>
                <w:szCs w:val="24"/>
              </w:rPr>
              <w:t>Старается соблюдать правила поведения в общественных местах, в общении со взрослыми и сверстниками, в природе</w:t>
            </w:r>
          </w:p>
        </w:tc>
        <w:tc>
          <w:tcPr>
            <w:tcW w:w="841" w:type="dxa"/>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c>
          <w:tcPr>
            <w:tcW w:w="860" w:type="dxa"/>
            <w:gridSpan w:val="2"/>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r>
      <w:tr w:rsidR="00BB623F" w:rsidRPr="00481B92" w:rsidTr="00BB623F">
        <w:tc>
          <w:tcPr>
            <w:tcW w:w="6629" w:type="dxa"/>
            <w:tcBorders>
              <w:top w:val="single" w:sz="4" w:space="0" w:color="auto"/>
              <w:left w:val="single" w:sz="4" w:space="0" w:color="auto"/>
              <w:bottom w:val="single" w:sz="4" w:space="0" w:color="auto"/>
              <w:right w:val="single" w:sz="4" w:space="0" w:color="auto"/>
            </w:tcBorders>
          </w:tcPr>
          <w:p w:rsidR="00BB623F" w:rsidRPr="00BB623F" w:rsidRDefault="00BB623F" w:rsidP="00BB623F">
            <w:pPr>
              <w:rPr>
                <w:rFonts w:ascii="Times New Roman" w:hAnsi="Times New Roman"/>
                <w:sz w:val="24"/>
                <w:szCs w:val="24"/>
              </w:rPr>
            </w:pPr>
            <w:r w:rsidRPr="00BB623F">
              <w:rPr>
                <w:rFonts w:ascii="Times New Roman" w:hAnsi="Times New Roman"/>
                <w:sz w:val="24"/>
                <w:szCs w:val="24"/>
              </w:rPr>
              <w:t>Понимает социальную оценку поступков сверстников или героев литературных произведений</w:t>
            </w:r>
          </w:p>
        </w:tc>
        <w:tc>
          <w:tcPr>
            <w:tcW w:w="850" w:type="dxa"/>
            <w:gridSpan w:val="2"/>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r>
      <w:tr w:rsidR="00BB623F" w:rsidRPr="00481B92" w:rsidTr="00BB623F">
        <w:tc>
          <w:tcPr>
            <w:tcW w:w="6629" w:type="dxa"/>
            <w:tcBorders>
              <w:top w:val="single" w:sz="4" w:space="0" w:color="auto"/>
              <w:left w:val="single" w:sz="4" w:space="0" w:color="auto"/>
              <w:bottom w:val="single" w:sz="4" w:space="0" w:color="auto"/>
              <w:right w:val="single" w:sz="4" w:space="0" w:color="auto"/>
            </w:tcBorders>
          </w:tcPr>
          <w:p w:rsidR="00BB623F" w:rsidRPr="00BB623F" w:rsidRDefault="00BB623F" w:rsidP="00BB623F">
            <w:pPr>
              <w:rPr>
                <w:rFonts w:ascii="Times New Roman" w:hAnsi="Times New Roman"/>
                <w:sz w:val="24"/>
                <w:szCs w:val="24"/>
              </w:rPr>
            </w:pPr>
            <w:r w:rsidRPr="00BB623F">
              <w:rPr>
                <w:rFonts w:ascii="Times New Roman" w:hAnsi="Times New Roman"/>
                <w:sz w:val="24"/>
                <w:szCs w:val="24"/>
              </w:rPr>
              <w:t>Имитирует мимику, движения, интонацию героев литературных произведений</w:t>
            </w:r>
          </w:p>
        </w:tc>
        <w:tc>
          <w:tcPr>
            <w:tcW w:w="850" w:type="dxa"/>
            <w:gridSpan w:val="2"/>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r>
      <w:tr w:rsidR="00BB623F" w:rsidRPr="00481B92" w:rsidTr="00BB623F">
        <w:tc>
          <w:tcPr>
            <w:tcW w:w="6629" w:type="dxa"/>
            <w:tcBorders>
              <w:top w:val="single" w:sz="4" w:space="0" w:color="auto"/>
              <w:left w:val="single" w:sz="4" w:space="0" w:color="auto"/>
              <w:bottom w:val="single" w:sz="4" w:space="0" w:color="auto"/>
              <w:right w:val="single" w:sz="4" w:space="0" w:color="auto"/>
            </w:tcBorders>
          </w:tcPr>
          <w:p w:rsidR="00BB623F" w:rsidRPr="00BB623F" w:rsidRDefault="00BB623F" w:rsidP="00BB623F">
            <w:pPr>
              <w:rPr>
                <w:rFonts w:ascii="Times New Roman" w:hAnsi="Times New Roman"/>
                <w:sz w:val="24"/>
                <w:szCs w:val="24"/>
              </w:rPr>
            </w:pPr>
            <w:r w:rsidRPr="00BB623F">
              <w:rPr>
                <w:rFonts w:ascii="Times New Roman" w:hAnsi="Times New Roman"/>
                <w:sz w:val="24"/>
                <w:szCs w:val="24"/>
              </w:rPr>
              <w:t>Принимает на себя роль, объединяет несколько игровых действий в единую сюжетную линию</w:t>
            </w:r>
          </w:p>
        </w:tc>
        <w:tc>
          <w:tcPr>
            <w:tcW w:w="850" w:type="dxa"/>
            <w:gridSpan w:val="2"/>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r>
      <w:tr w:rsidR="00BB623F" w:rsidRPr="00481B92" w:rsidTr="00BB623F">
        <w:tc>
          <w:tcPr>
            <w:tcW w:w="6629" w:type="dxa"/>
            <w:tcBorders>
              <w:top w:val="single" w:sz="4" w:space="0" w:color="auto"/>
              <w:left w:val="single" w:sz="4" w:space="0" w:color="auto"/>
              <w:bottom w:val="single" w:sz="4" w:space="0" w:color="auto"/>
              <w:right w:val="single" w:sz="4" w:space="0" w:color="auto"/>
            </w:tcBorders>
          </w:tcPr>
          <w:p w:rsidR="00BB623F" w:rsidRPr="00BB623F" w:rsidRDefault="00BB623F" w:rsidP="00BB623F">
            <w:pPr>
              <w:rPr>
                <w:rFonts w:ascii="Times New Roman" w:hAnsi="Times New Roman"/>
                <w:sz w:val="24"/>
                <w:szCs w:val="24"/>
              </w:rPr>
            </w:pPr>
            <w:r w:rsidRPr="00BB623F">
              <w:rPr>
                <w:rFonts w:ascii="Times New Roman" w:hAnsi="Times New Roman"/>
                <w:sz w:val="24"/>
                <w:szCs w:val="24"/>
              </w:rPr>
              <w:t>Способен придерживаться игровых правил в дидактических играх</w:t>
            </w:r>
          </w:p>
        </w:tc>
        <w:tc>
          <w:tcPr>
            <w:tcW w:w="850" w:type="dxa"/>
            <w:gridSpan w:val="2"/>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r>
      <w:tr w:rsidR="00BB623F" w:rsidRPr="00481B92" w:rsidTr="00BB623F">
        <w:tc>
          <w:tcPr>
            <w:tcW w:w="6629" w:type="dxa"/>
            <w:tcBorders>
              <w:top w:val="single" w:sz="4" w:space="0" w:color="auto"/>
              <w:left w:val="single" w:sz="4" w:space="0" w:color="auto"/>
              <w:bottom w:val="single" w:sz="4" w:space="0" w:color="auto"/>
              <w:right w:val="single" w:sz="4" w:space="0" w:color="auto"/>
            </w:tcBorders>
          </w:tcPr>
          <w:p w:rsidR="00BB623F" w:rsidRPr="00BB623F" w:rsidRDefault="00BB623F" w:rsidP="00BB623F">
            <w:pPr>
              <w:rPr>
                <w:rFonts w:ascii="Times New Roman" w:hAnsi="Times New Roman"/>
                <w:sz w:val="24"/>
                <w:szCs w:val="24"/>
              </w:rPr>
            </w:pPr>
            <w:r w:rsidRPr="00BB623F">
              <w:rPr>
                <w:rFonts w:ascii="Times New Roman" w:hAnsi="Times New Roman"/>
                <w:sz w:val="24"/>
                <w:szCs w:val="24"/>
              </w:rPr>
              <w:t>Разыгрывает самостоятельно и по просьбе взрослого отрывки из знакомых сказок</w:t>
            </w:r>
          </w:p>
        </w:tc>
        <w:tc>
          <w:tcPr>
            <w:tcW w:w="850" w:type="dxa"/>
            <w:gridSpan w:val="2"/>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r>
      <w:tr w:rsidR="00BB623F" w:rsidRPr="00481B92" w:rsidTr="00BB623F">
        <w:tc>
          <w:tcPr>
            <w:tcW w:w="6629" w:type="dxa"/>
            <w:tcBorders>
              <w:top w:val="single" w:sz="4" w:space="0" w:color="auto"/>
              <w:left w:val="single" w:sz="4" w:space="0" w:color="auto"/>
              <w:bottom w:val="single" w:sz="4" w:space="0" w:color="auto"/>
              <w:right w:val="single" w:sz="4" w:space="0" w:color="auto"/>
            </w:tcBorders>
          </w:tcPr>
          <w:p w:rsidR="00BB623F" w:rsidRPr="00BB623F" w:rsidRDefault="00BB623F" w:rsidP="00EF777F">
            <w:pPr>
              <w:rPr>
                <w:rFonts w:ascii="Times New Roman" w:hAnsi="Times New Roman"/>
                <w:sz w:val="24"/>
                <w:szCs w:val="24"/>
              </w:rPr>
            </w:pPr>
            <w:r w:rsidRPr="00BB623F">
              <w:rPr>
                <w:rFonts w:ascii="Times New Roman" w:hAnsi="Times New Roman"/>
                <w:sz w:val="24"/>
                <w:szCs w:val="24"/>
              </w:rPr>
              <w:t>Итоговый показатель по ребенку (среднее значение)</w:t>
            </w:r>
          </w:p>
        </w:tc>
        <w:tc>
          <w:tcPr>
            <w:tcW w:w="850" w:type="dxa"/>
            <w:gridSpan w:val="2"/>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r>
    </w:tbl>
    <w:p w:rsidR="00C110DA" w:rsidRPr="00481B92" w:rsidRDefault="00C110DA" w:rsidP="00C110DA">
      <w:pPr>
        <w:spacing w:after="0" w:line="240" w:lineRule="auto"/>
        <w:rPr>
          <w:rFonts w:ascii="Times New Roman" w:eastAsia="Calibri" w:hAnsi="Times New Roman" w:cs="Times New Roman"/>
          <w:sz w:val="24"/>
          <w:szCs w:val="24"/>
          <w:lang w:eastAsia="ru-RU"/>
        </w:rPr>
      </w:pPr>
    </w:p>
    <w:p w:rsidR="00C110DA" w:rsidRPr="00481B92" w:rsidRDefault="00C110DA" w:rsidP="00C110D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(сентябрь)________________________________________________________________</w:t>
      </w:r>
    </w:p>
    <w:p w:rsidR="00C110DA" w:rsidRPr="00481B92" w:rsidRDefault="00C110DA" w:rsidP="00C110D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11FD">
        <w:rPr>
          <w:rFonts w:ascii="Times New Roman" w:eastAsia="Calibri" w:hAnsi="Times New Roman" w:cs="Times New Roman"/>
          <w:sz w:val="24"/>
          <w:szCs w:val="24"/>
          <w:lang w:eastAsia="ru-RU"/>
        </w:rPr>
        <w:t>________________________________________________________________________________</w:t>
      </w:r>
      <w:r w:rsidRPr="00481B92">
        <w:rPr>
          <w:rFonts w:ascii="Times New Roman" w:eastAsia="Calibri" w:hAnsi="Times New Roman" w:cs="Times New Roman"/>
          <w:sz w:val="24"/>
          <w:szCs w:val="24"/>
          <w:lang w:eastAsia="ru-RU"/>
        </w:rPr>
        <w:t>____</w:t>
      </w:r>
    </w:p>
    <w:p w:rsidR="00C110DA" w:rsidRPr="00481B92" w:rsidRDefault="00C110DA" w:rsidP="00C110DA">
      <w:pPr>
        <w:spacing w:after="0" w:line="240" w:lineRule="auto"/>
        <w:rPr>
          <w:rFonts w:ascii="Times New Roman" w:eastAsia="Calibri" w:hAnsi="Times New Roman" w:cs="Times New Roman"/>
          <w:sz w:val="24"/>
          <w:szCs w:val="24"/>
          <w:lang w:eastAsia="ru-RU"/>
        </w:rPr>
      </w:pPr>
    </w:p>
    <w:p w:rsidR="00C110DA" w:rsidRPr="00481B92" w:rsidRDefault="00C110DA" w:rsidP="00C110D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w:t>
      </w:r>
      <w:r w:rsidR="00760E1C">
        <w:rPr>
          <w:rFonts w:ascii="Times New Roman" w:eastAsia="Calibri" w:hAnsi="Times New Roman" w:cs="Times New Roman"/>
          <w:sz w:val="24"/>
          <w:szCs w:val="24"/>
          <w:lang w:eastAsia="ru-RU"/>
        </w:rPr>
        <w:t>декабрь</w:t>
      </w:r>
      <w:r w:rsidRPr="00481B92">
        <w:rPr>
          <w:rFonts w:ascii="Times New Roman" w:eastAsia="Calibri" w:hAnsi="Times New Roman" w:cs="Times New Roman"/>
          <w:sz w:val="24"/>
          <w:szCs w:val="24"/>
          <w:lang w:eastAsia="ru-RU"/>
        </w:rPr>
        <w:t>)________________________________________</w:t>
      </w:r>
      <w:r w:rsidR="00760E1C">
        <w:rPr>
          <w:rFonts w:ascii="Times New Roman" w:eastAsia="Calibri" w:hAnsi="Times New Roman" w:cs="Times New Roman"/>
          <w:sz w:val="24"/>
          <w:szCs w:val="24"/>
          <w:lang w:eastAsia="ru-RU"/>
        </w:rPr>
        <w:t>______</w:t>
      </w:r>
      <w:r w:rsidRPr="00481B92">
        <w:rPr>
          <w:rFonts w:ascii="Times New Roman" w:eastAsia="Calibri" w:hAnsi="Times New Roman" w:cs="Times New Roman"/>
          <w:sz w:val="24"/>
          <w:szCs w:val="24"/>
          <w:lang w:eastAsia="ru-RU"/>
        </w:rPr>
        <w:t>_</w:t>
      </w:r>
      <w:r w:rsidR="003A11FD">
        <w:rPr>
          <w:rFonts w:ascii="Times New Roman" w:eastAsia="Calibri" w:hAnsi="Times New Roman" w:cs="Times New Roman"/>
          <w:sz w:val="24"/>
          <w:szCs w:val="24"/>
          <w:lang w:eastAsia="ru-RU"/>
        </w:rPr>
        <w:t>_</w:t>
      </w:r>
      <w:r w:rsidRPr="00481B92">
        <w:rPr>
          <w:rFonts w:ascii="Times New Roman" w:eastAsia="Calibri" w:hAnsi="Times New Roman" w:cs="Times New Roman"/>
          <w:sz w:val="24"/>
          <w:szCs w:val="24"/>
          <w:lang w:eastAsia="ru-RU"/>
        </w:rPr>
        <w:t>_________________</w:t>
      </w:r>
    </w:p>
    <w:p w:rsidR="00C110DA" w:rsidRPr="00481B92" w:rsidRDefault="00C110DA" w:rsidP="00C110D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10DA" w:rsidRDefault="003A11FD" w:rsidP="00C110D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_________________________________________________________________________________</w:t>
      </w:r>
    </w:p>
    <w:p w:rsidR="003A11FD" w:rsidRPr="00481B92" w:rsidRDefault="003A11FD" w:rsidP="00C110DA">
      <w:pPr>
        <w:spacing w:after="0" w:line="240" w:lineRule="auto"/>
        <w:rPr>
          <w:rFonts w:ascii="Times New Roman" w:eastAsia="Calibri" w:hAnsi="Times New Roman" w:cs="Times New Roman"/>
          <w:sz w:val="24"/>
          <w:szCs w:val="24"/>
          <w:lang w:eastAsia="ru-RU"/>
        </w:rPr>
      </w:pPr>
    </w:p>
    <w:p w:rsidR="00C110DA" w:rsidRPr="00481B92" w:rsidRDefault="00C110DA" w:rsidP="00C110D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w:t>
      </w:r>
      <w:r w:rsidR="00760E1C">
        <w:rPr>
          <w:rFonts w:ascii="Times New Roman" w:eastAsia="Calibri" w:hAnsi="Times New Roman" w:cs="Times New Roman"/>
          <w:sz w:val="24"/>
          <w:szCs w:val="24"/>
          <w:lang w:eastAsia="ru-RU"/>
        </w:rPr>
        <w:t>март</w:t>
      </w:r>
      <w:r w:rsidRPr="00481B92">
        <w:rPr>
          <w:rFonts w:ascii="Times New Roman" w:eastAsia="Calibri" w:hAnsi="Times New Roman" w:cs="Times New Roman"/>
          <w:sz w:val="24"/>
          <w:szCs w:val="24"/>
          <w:lang w:eastAsia="ru-RU"/>
        </w:rPr>
        <w:t>)____________________________________________________________________</w:t>
      </w:r>
    </w:p>
    <w:p w:rsidR="00C110DA" w:rsidRPr="00481B92" w:rsidRDefault="00C110DA" w:rsidP="00C110DA">
      <w:pPr>
        <w:spacing w:after="0" w:line="240" w:lineRule="auto"/>
        <w:rPr>
          <w:rFonts w:ascii="Times New Roman" w:eastAsia="Calibri" w:hAnsi="Times New Roman" w:cs="Times New Roman"/>
          <w:sz w:val="28"/>
          <w:szCs w:val="28"/>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11FD">
        <w:rPr>
          <w:rFonts w:ascii="Times New Roman" w:eastAsia="Calibri" w:hAnsi="Times New Roman" w:cs="Times New Roman"/>
          <w:sz w:val="24"/>
          <w:szCs w:val="24"/>
          <w:lang w:eastAsia="ru-RU"/>
        </w:rPr>
        <w:t>_________________________________________________________________________________</w:t>
      </w:r>
      <w:r w:rsidRPr="00481B92">
        <w:rPr>
          <w:rFonts w:ascii="Times New Roman" w:eastAsia="Calibri" w:hAnsi="Times New Roman" w:cs="Times New Roman"/>
          <w:sz w:val="24"/>
          <w:szCs w:val="24"/>
          <w:lang w:eastAsia="ru-RU"/>
        </w:rPr>
        <w:t>_______________________________________</w:t>
      </w:r>
    </w:p>
    <w:p w:rsidR="00760E1C" w:rsidRDefault="00760E1C" w:rsidP="00760E1C">
      <w:pPr>
        <w:rPr>
          <w:rFonts w:ascii="Times New Roman" w:eastAsia="Calibri" w:hAnsi="Times New Roman" w:cs="Times New Roman"/>
          <w:lang w:eastAsia="ru-RU"/>
        </w:rPr>
      </w:pPr>
    </w:p>
    <w:p w:rsidR="00760E1C" w:rsidRDefault="00760E1C" w:rsidP="00760E1C">
      <w:pPr>
        <w:spacing w:after="0"/>
        <w:rPr>
          <w:rFonts w:ascii="Times New Roman" w:eastAsia="Calibri" w:hAnsi="Times New Roman" w:cs="Times New Roman"/>
          <w:lang w:eastAsia="ru-RU"/>
        </w:rPr>
      </w:pPr>
      <w:r w:rsidRPr="003A11FD">
        <w:rPr>
          <w:rFonts w:ascii="Times New Roman" w:eastAsia="Calibri" w:hAnsi="Times New Roman" w:cs="Times New Roman"/>
          <w:sz w:val="24"/>
          <w:szCs w:val="24"/>
          <w:lang w:eastAsia="ru-RU"/>
        </w:rPr>
        <w:t>Выводы (май)</w:t>
      </w:r>
      <w:r w:rsidRPr="00760E1C">
        <w:rPr>
          <w:rFonts w:ascii="Times New Roman" w:eastAsia="Calibri" w:hAnsi="Times New Roman" w:cs="Times New Roman"/>
          <w:lang w:eastAsia="ru-RU"/>
        </w:rPr>
        <w:t>_</w:t>
      </w:r>
      <w:r>
        <w:rPr>
          <w:rFonts w:ascii="Times New Roman" w:eastAsia="Calibri" w:hAnsi="Times New Roman" w:cs="Times New Roman"/>
          <w:lang w:eastAsia="ru-RU"/>
        </w:rPr>
        <w:t>____________________</w:t>
      </w:r>
      <w:r w:rsidRPr="00760E1C">
        <w:rPr>
          <w:rFonts w:ascii="Times New Roman" w:eastAsia="Calibri" w:hAnsi="Times New Roman" w:cs="Times New Roman"/>
          <w:lang w:eastAsia="ru-RU"/>
        </w:rPr>
        <w:t>_____________________________________________________</w:t>
      </w:r>
    </w:p>
    <w:p w:rsidR="00760E1C" w:rsidRPr="00760E1C" w:rsidRDefault="00760E1C" w:rsidP="00760E1C">
      <w:pPr>
        <w:spacing w:after="0"/>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________________________________________________________________________________________________________________________________________________________________________________</w:t>
      </w:r>
    </w:p>
    <w:p w:rsidR="00C110DA" w:rsidRPr="00481B92" w:rsidRDefault="00760E1C" w:rsidP="00760E1C">
      <w:pPr>
        <w:spacing w:after="0"/>
        <w:rPr>
          <w:rFonts w:ascii="Times New Roman" w:eastAsia="Calibri" w:hAnsi="Times New Roman" w:cs="Times New Roman"/>
          <w:lang w:eastAsia="ru-RU"/>
        </w:rPr>
      </w:pPr>
      <w:r w:rsidRPr="00760E1C">
        <w:rPr>
          <w:rFonts w:ascii="Times New Roman" w:eastAsia="Calibri" w:hAnsi="Times New Roman" w:cs="Times New Roman"/>
          <w:lang w:eastAsia="ru-RU"/>
        </w:rPr>
        <w:t>____________________________________________________________________________________________________________________________________________</w:t>
      </w:r>
      <w:r w:rsidR="003A11FD">
        <w:rPr>
          <w:rFonts w:ascii="Times New Roman" w:eastAsia="Calibri" w:hAnsi="Times New Roman" w:cs="Times New Roman"/>
          <w:lang w:eastAsia="ru-RU"/>
        </w:rPr>
        <w:t>________________________________________________________________________________________</w:t>
      </w:r>
      <w:r w:rsidRPr="00760E1C">
        <w:rPr>
          <w:rFonts w:ascii="Times New Roman" w:eastAsia="Calibri" w:hAnsi="Times New Roman" w:cs="Times New Roman"/>
          <w:lang w:eastAsia="ru-RU"/>
        </w:rPr>
        <w:t>____________________________________</w:t>
      </w:r>
    </w:p>
    <w:p w:rsidR="00EF777F" w:rsidRPr="00EF777F" w:rsidRDefault="00EF777F" w:rsidP="00EF777F">
      <w:pPr>
        <w:keepNext/>
        <w:keepLines/>
        <w:widowControl w:val="0"/>
        <w:spacing w:after="0" w:line="220" w:lineRule="exact"/>
        <w:ind w:left="40"/>
        <w:jc w:val="center"/>
        <w:outlineLvl w:val="1"/>
        <w:rPr>
          <w:rFonts w:ascii="Times New Roman" w:eastAsia="Times New Roman" w:hAnsi="Times New Roman" w:cs="Times New Roman"/>
          <w:b/>
          <w:sz w:val="24"/>
          <w:szCs w:val="24"/>
        </w:rPr>
      </w:pPr>
      <w:r w:rsidRPr="00EF777F">
        <w:rPr>
          <w:rFonts w:ascii="Times New Roman" w:eastAsia="Times New Roman" w:hAnsi="Times New Roman" w:cs="Times New Roman"/>
          <w:b/>
          <w:sz w:val="24"/>
          <w:szCs w:val="24"/>
        </w:rPr>
        <w:lastRenderedPageBreak/>
        <w:t>Образовательная область «Познавательное развитие»</w:t>
      </w:r>
    </w:p>
    <w:p w:rsidR="00EF777F" w:rsidRPr="00EF777F" w:rsidRDefault="00EF777F" w:rsidP="00EF777F">
      <w:pPr>
        <w:keepNext/>
        <w:keepLines/>
        <w:widowControl w:val="0"/>
        <w:spacing w:after="0" w:line="220" w:lineRule="exact"/>
        <w:ind w:left="40"/>
        <w:outlineLvl w:val="1"/>
        <w:rPr>
          <w:rFonts w:ascii="Times New Roman" w:eastAsia="Times New Roman" w:hAnsi="Times New Roman" w:cs="Times New Roman"/>
          <w:b/>
          <w:sz w:val="24"/>
          <w:szCs w:val="24"/>
        </w:rPr>
      </w:pPr>
    </w:p>
    <w:tbl>
      <w:tblPr>
        <w:tblW w:w="0" w:type="auto"/>
        <w:tblLayout w:type="fixed"/>
        <w:tblLook w:val="04A0" w:firstRow="1" w:lastRow="0" w:firstColumn="1" w:lastColumn="0" w:noHBand="0" w:noVBand="1"/>
      </w:tblPr>
      <w:tblGrid>
        <w:gridCol w:w="6629"/>
        <w:gridCol w:w="841"/>
        <w:gridCol w:w="9"/>
        <w:gridCol w:w="851"/>
        <w:gridCol w:w="850"/>
        <w:gridCol w:w="816"/>
      </w:tblGrid>
      <w:tr w:rsidR="00EF777F" w:rsidRPr="00EF777F" w:rsidTr="00E12D2F">
        <w:tc>
          <w:tcPr>
            <w:tcW w:w="6629" w:type="dxa"/>
            <w:tcBorders>
              <w:top w:val="single" w:sz="4" w:space="0" w:color="auto"/>
              <w:left w:val="single" w:sz="4" w:space="0" w:color="auto"/>
              <w:bottom w:val="single" w:sz="4" w:space="0" w:color="auto"/>
              <w:right w:val="single" w:sz="4" w:space="0" w:color="auto"/>
            </w:tcBorders>
            <w:hideMark/>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Параметры</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сентябрь</w:t>
            </w: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декабрь</w:t>
            </w: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март</w:t>
            </w: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май</w:t>
            </w: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Знает свои ими и фамилию, имена роди гелей</w:t>
            </w:r>
          </w:p>
        </w:tc>
        <w:tc>
          <w:tcPr>
            <w:tcW w:w="84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6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Рассматривает иллюстрированные издания детских книг, проявляет интерес к ним</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Ориентируется в помещениях детского сада, называет свой город</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Знает и называет некоторые растения и животных, их детенышей, игрушки</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Правильно определяет количественное соотношение двух групп предметов, понимает конкретный смысл слов «больше, «меньше», «столько же»</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Различает круг, квадрат, треугольник, предметы, имеющие углы и круглую форму</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Умеет группировать предметы по цвету, размеру, форме</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Понимает смысл обозначения: вверху-внизу, впереди-сзади, слева-справа, на, над- под, верхняя-нижняя. Различает день-ночь, зима-лето</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Итоговый показатель по ребенку (среднее значение)</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bl>
    <w:p w:rsidR="00EF777F" w:rsidRDefault="00EF777F" w:rsidP="00760E1C">
      <w:pPr>
        <w:keepNext/>
        <w:keepLines/>
        <w:widowControl w:val="0"/>
        <w:spacing w:after="0" w:line="220" w:lineRule="exact"/>
        <w:ind w:left="40"/>
        <w:outlineLvl w:val="1"/>
        <w:rPr>
          <w:rFonts w:ascii="Times New Roman" w:eastAsia="Times New Roman" w:hAnsi="Times New Roman" w:cs="Times New Roman"/>
          <w:sz w:val="24"/>
          <w:szCs w:val="24"/>
        </w:rPr>
      </w:pPr>
    </w:p>
    <w:p w:rsidR="003A11FD" w:rsidRDefault="003A11FD" w:rsidP="00760E1C">
      <w:pPr>
        <w:keepNext/>
        <w:keepLines/>
        <w:widowControl w:val="0"/>
        <w:spacing w:after="0" w:line="220" w:lineRule="exact"/>
        <w:ind w:left="40"/>
        <w:outlineLvl w:val="1"/>
        <w:rPr>
          <w:rFonts w:ascii="Times New Roman" w:eastAsia="Times New Roman" w:hAnsi="Times New Roman" w:cs="Times New Roman"/>
          <w:sz w:val="24"/>
          <w:szCs w:val="24"/>
        </w:rPr>
      </w:pPr>
    </w:p>
    <w:p w:rsidR="003A11FD" w:rsidRPr="00481B92" w:rsidRDefault="003A11FD" w:rsidP="003A11FD">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(сентябрь)________________________________________________________________</w:t>
      </w:r>
    </w:p>
    <w:p w:rsidR="003A11FD" w:rsidRPr="00481B92" w:rsidRDefault="003A11FD" w:rsidP="003A11FD">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lang w:eastAsia="ru-RU"/>
        </w:rPr>
        <w:t>________________________________________________________________________________</w:t>
      </w:r>
      <w:r w:rsidRPr="00481B92">
        <w:rPr>
          <w:rFonts w:ascii="Times New Roman" w:eastAsia="Calibri" w:hAnsi="Times New Roman" w:cs="Times New Roman"/>
          <w:sz w:val="24"/>
          <w:szCs w:val="24"/>
          <w:lang w:eastAsia="ru-RU"/>
        </w:rPr>
        <w:t>____</w:t>
      </w:r>
    </w:p>
    <w:p w:rsidR="003A11FD" w:rsidRPr="00481B92" w:rsidRDefault="003A11FD" w:rsidP="003A11FD">
      <w:pPr>
        <w:spacing w:after="0" w:line="240" w:lineRule="auto"/>
        <w:rPr>
          <w:rFonts w:ascii="Times New Roman" w:eastAsia="Calibri" w:hAnsi="Times New Roman" w:cs="Times New Roman"/>
          <w:sz w:val="24"/>
          <w:szCs w:val="24"/>
          <w:lang w:eastAsia="ru-RU"/>
        </w:rPr>
      </w:pPr>
    </w:p>
    <w:p w:rsidR="003A11FD" w:rsidRPr="00481B92" w:rsidRDefault="003A11FD" w:rsidP="003A11FD">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w:t>
      </w:r>
      <w:r>
        <w:rPr>
          <w:rFonts w:ascii="Times New Roman" w:eastAsia="Calibri" w:hAnsi="Times New Roman" w:cs="Times New Roman"/>
          <w:sz w:val="24"/>
          <w:szCs w:val="24"/>
          <w:lang w:eastAsia="ru-RU"/>
        </w:rPr>
        <w:t>декабрь</w:t>
      </w:r>
      <w:r w:rsidRPr="00481B92">
        <w:rPr>
          <w:rFonts w:ascii="Times New Roman" w:eastAsia="Calibri" w:hAnsi="Times New Roman" w:cs="Times New Roman"/>
          <w:sz w:val="24"/>
          <w:szCs w:val="24"/>
          <w:lang w:eastAsia="ru-RU"/>
        </w:rPr>
        <w:t>)________________________________________</w:t>
      </w:r>
      <w:r>
        <w:rPr>
          <w:rFonts w:ascii="Times New Roman" w:eastAsia="Calibri" w:hAnsi="Times New Roman" w:cs="Times New Roman"/>
          <w:sz w:val="24"/>
          <w:szCs w:val="24"/>
          <w:lang w:eastAsia="ru-RU"/>
        </w:rPr>
        <w:t>______</w:t>
      </w:r>
      <w:r w:rsidRPr="00481B92">
        <w:rPr>
          <w:rFonts w:ascii="Times New Roman" w:eastAsia="Calibri" w:hAnsi="Times New Roman" w:cs="Times New Roman"/>
          <w:sz w:val="24"/>
          <w:szCs w:val="24"/>
          <w:lang w:eastAsia="ru-RU"/>
        </w:rPr>
        <w:t>_</w:t>
      </w:r>
      <w:r>
        <w:rPr>
          <w:rFonts w:ascii="Times New Roman" w:eastAsia="Calibri" w:hAnsi="Times New Roman" w:cs="Times New Roman"/>
          <w:sz w:val="24"/>
          <w:szCs w:val="24"/>
          <w:lang w:eastAsia="ru-RU"/>
        </w:rPr>
        <w:t>_</w:t>
      </w:r>
      <w:r w:rsidRPr="00481B92">
        <w:rPr>
          <w:rFonts w:ascii="Times New Roman" w:eastAsia="Calibri" w:hAnsi="Times New Roman" w:cs="Times New Roman"/>
          <w:sz w:val="24"/>
          <w:szCs w:val="24"/>
          <w:lang w:eastAsia="ru-RU"/>
        </w:rPr>
        <w:t>_________________</w:t>
      </w:r>
    </w:p>
    <w:p w:rsidR="003A11FD" w:rsidRPr="00481B92" w:rsidRDefault="003A11FD" w:rsidP="003A11FD">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11FD" w:rsidRDefault="003A11FD" w:rsidP="003A11F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_________________________________________________________________________________</w:t>
      </w:r>
    </w:p>
    <w:p w:rsidR="003A11FD" w:rsidRPr="00481B92" w:rsidRDefault="003A11FD" w:rsidP="003A11FD">
      <w:pPr>
        <w:spacing w:after="0" w:line="240" w:lineRule="auto"/>
        <w:rPr>
          <w:rFonts w:ascii="Times New Roman" w:eastAsia="Calibri" w:hAnsi="Times New Roman" w:cs="Times New Roman"/>
          <w:sz w:val="24"/>
          <w:szCs w:val="24"/>
          <w:lang w:eastAsia="ru-RU"/>
        </w:rPr>
      </w:pPr>
    </w:p>
    <w:p w:rsidR="003A11FD" w:rsidRPr="00481B92" w:rsidRDefault="003A11FD" w:rsidP="003A11FD">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w:t>
      </w:r>
      <w:r>
        <w:rPr>
          <w:rFonts w:ascii="Times New Roman" w:eastAsia="Calibri" w:hAnsi="Times New Roman" w:cs="Times New Roman"/>
          <w:sz w:val="24"/>
          <w:szCs w:val="24"/>
          <w:lang w:eastAsia="ru-RU"/>
        </w:rPr>
        <w:t>март</w:t>
      </w:r>
      <w:r w:rsidRPr="00481B92">
        <w:rPr>
          <w:rFonts w:ascii="Times New Roman" w:eastAsia="Calibri" w:hAnsi="Times New Roman" w:cs="Times New Roman"/>
          <w:sz w:val="24"/>
          <w:szCs w:val="24"/>
          <w:lang w:eastAsia="ru-RU"/>
        </w:rPr>
        <w:t>)____________________________________________________________________</w:t>
      </w:r>
    </w:p>
    <w:p w:rsidR="003A11FD" w:rsidRPr="00481B92" w:rsidRDefault="003A11FD" w:rsidP="003A11FD">
      <w:pPr>
        <w:spacing w:after="0" w:line="240" w:lineRule="auto"/>
        <w:rPr>
          <w:rFonts w:ascii="Times New Roman" w:eastAsia="Calibri" w:hAnsi="Times New Roman" w:cs="Times New Roman"/>
          <w:sz w:val="28"/>
          <w:szCs w:val="28"/>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lang w:eastAsia="ru-RU"/>
        </w:rPr>
        <w:t>_________________________________________________________________________________</w:t>
      </w:r>
      <w:r w:rsidRPr="00481B92">
        <w:rPr>
          <w:rFonts w:ascii="Times New Roman" w:eastAsia="Calibri" w:hAnsi="Times New Roman" w:cs="Times New Roman"/>
          <w:sz w:val="24"/>
          <w:szCs w:val="24"/>
          <w:lang w:eastAsia="ru-RU"/>
        </w:rPr>
        <w:t>_______________________________________</w:t>
      </w:r>
    </w:p>
    <w:p w:rsidR="003A11FD" w:rsidRDefault="003A11FD" w:rsidP="003A11FD">
      <w:pPr>
        <w:rPr>
          <w:rFonts w:ascii="Times New Roman" w:eastAsia="Calibri" w:hAnsi="Times New Roman" w:cs="Times New Roman"/>
          <w:lang w:eastAsia="ru-RU"/>
        </w:rPr>
      </w:pPr>
    </w:p>
    <w:p w:rsidR="003A11FD" w:rsidRPr="003A11FD" w:rsidRDefault="003A11FD" w:rsidP="003A11FD">
      <w:pPr>
        <w:spacing w:after="0"/>
        <w:rPr>
          <w:rFonts w:ascii="Times New Roman" w:eastAsia="Calibri" w:hAnsi="Times New Roman" w:cs="Times New Roman"/>
          <w:sz w:val="24"/>
          <w:szCs w:val="24"/>
          <w:lang w:eastAsia="ru-RU"/>
        </w:rPr>
      </w:pPr>
      <w:r w:rsidRPr="003A11FD">
        <w:rPr>
          <w:rFonts w:ascii="Times New Roman" w:eastAsia="Calibri" w:hAnsi="Times New Roman" w:cs="Times New Roman"/>
          <w:sz w:val="24"/>
          <w:szCs w:val="24"/>
          <w:lang w:eastAsia="ru-RU"/>
        </w:rPr>
        <w:t>Выводы (май)_____________________________________________________________________</w:t>
      </w:r>
    </w:p>
    <w:p w:rsidR="003A11FD" w:rsidRPr="00760E1C" w:rsidRDefault="003A11FD" w:rsidP="003A11FD">
      <w:pPr>
        <w:spacing w:after="0"/>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________________________________________________________________________________________________________________________________________________________________________________</w:t>
      </w:r>
    </w:p>
    <w:p w:rsidR="003A11FD" w:rsidRPr="00481B92" w:rsidRDefault="003A11FD" w:rsidP="003A11FD">
      <w:pPr>
        <w:spacing w:after="0"/>
        <w:rPr>
          <w:rFonts w:ascii="Times New Roman" w:eastAsia="Calibri" w:hAnsi="Times New Roman" w:cs="Times New Roman"/>
          <w:lang w:eastAsia="ru-RU"/>
        </w:rPr>
      </w:pPr>
      <w:r w:rsidRPr="00760E1C">
        <w:rPr>
          <w:rFonts w:ascii="Times New Roman" w:eastAsia="Calibri" w:hAnsi="Times New Roman" w:cs="Times New Roman"/>
          <w:lang w:eastAsia="ru-RU"/>
        </w:rPr>
        <w:t>____________________________________________________________________________________________________________________________________________</w:t>
      </w:r>
      <w:r>
        <w:rPr>
          <w:rFonts w:ascii="Times New Roman" w:eastAsia="Calibri" w:hAnsi="Times New Roman" w:cs="Times New Roman"/>
          <w:lang w:eastAsia="ru-RU"/>
        </w:rPr>
        <w:t>________________________________________________________________________________________</w:t>
      </w:r>
      <w:r w:rsidRPr="00760E1C">
        <w:rPr>
          <w:rFonts w:ascii="Times New Roman" w:eastAsia="Calibri" w:hAnsi="Times New Roman" w:cs="Times New Roman"/>
          <w:lang w:eastAsia="ru-RU"/>
        </w:rPr>
        <w:t>____________________________________</w:t>
      </w:r>
    </w:p>
    <w:p w:rsidR="00EF777F" w:rsidRPr="00EF777F" w:rsidRDefault="00EF777F" w:rsidP="00EF777F">
      <w:pPr>
        <w:keepNext/>
        <w:keepLines/>
        <w:widowControl w:val="0"/>
        <w:spacing w:after="0" w:line="220" w:lineRule="exact"/>
        <w:ind w:left="40"/>
        <w:jc w:val="center"/>
        <w:outlineLvl w:val="1"/>
        <w:rPr>
          <w:rFonts w:ascii="Times New Roman" w:eastAsia="Times New Roman" w:hAnsi="Times New Roman" w:cs="Times New Roman"/>
          <w:b/>
          <w:sz w:val="24"/>
          <w:szCs w:val="24"/>
        </w:rPr>
      </w:pPr>
      <w:r w:rsidRPr="00EF777F">
        <w:rPr>
          <w:rFonts w:ascii="Times New Roman" w:eastAsia="Times New Roman" w:hAnsi="Times New Roman" w:cs="Times New Roman"/>
          <w:b/>
          <w:sz w:val="24"/>
          <w:szCs w:val="24"/>
        </w:rPr>
        <w:lastRenderedPageBreak/>
        <w:t>Образовательная область «</w:t>
      </w:r>
      <w:r w:rsidRPr="00481B92">
        <w:rPr>
          <w:rFonts w:ascii="Times New Roman" w:eastAsia="Times New Roman" w:hAnsi="Times New Roman" w:cs="Times New Roman"/>
          <w:b/>
        </w:rPr>
        <w:t>Речевое развитие</w:t>
      </w:r>
      <w:r w:rsidRPr="00EF777F">
        <w:rPr>
          <w:rFonts w:ascii="Times New Roman" w:eastAsia="Times New Roman" w:hAnsi="Times New Roman" w:cs="Times New Roman"/>
          <w:b/>
          <w:sz w:val="24"/>
          <w:szCs w:val="24"/>
        </w:rPr>
        <w:t>»</w:t>
      </w:r>
    </w:p>
    <w:p w:rsidR="00EF777F" w:rsidRPr="00EF777F" w:rsidRDefault="00EF777F" w:rsidP="00EF777F">
      <w:pPr>
        <w:keepNext/>
        <w:keepLines/>
        <w:widowControl w:val="0"/>
        <w:spacing w:after="0" w:line="220" w:lineRule="exact"/>
        <w:ind w:left="40"/>
        <w:outlineLvl w:val="1"/>
        <w:rPr>
          <w:rFonts w:ascii="Times New Roman" w:eastAsia="Times New Roman" w:hAnsi="Times New Roman" w:cs="Times New Roman"/>
          <w:b/>
          <w:sz w:val="24"/>
          <w:szCs w:val="24"/>
        </w:rPr>
      </w:pPr>
    </w:p>
    <w:tbl>
      <w:tblPr>
        <w:tblW w:w="0" w:type="auto"/>
        <w:tblLayout w:type="fixed"/>
        <w:tblLook w:val="04A0" w:firstRow="1" w:lastRow="0" w:firstColumn="1" w:lastColumn="0" w:noHBand="0" w:noVBand="1"/>
      </w:tblPr>
      <w:tblGrid>
        <w:gridCol w:w="6629"/>
        <w:gridCol w:w="841"/>
        <w:gridCol w:w="9"/>
        <w:gridCol w:w="851"/>
        <w:gridCol w:w="850"/>
        <w:gridCol w:w="816"/>
      </w:tblGrid>
      <w:tr w:rsidR="00EF777F" w:rsidRPr="00EF777F" w:rsidTr="00E12D2F">
        <w:tc>
          <w:tcPr>
            <w:tcW w:w="6629" w:type="dxa"/>
            <w:tcBorders>
              <w:top w:val="single" w:sz="4" w:space="0" w:color="auto"/>
              <w:left w:val="single" w:sz="4" w:space="0" w:color="auto"/>
              <w:bottom w:val="single" w:sz="4" w:space="0" w:color="auto"/>
              <w:right w:val="single" w:sz="4" w:space="0" w:color="auto"/>
            </w:tcBorders>
            <w:hideMark/>
          </w:tcPr>
          <w:p w:rsidR="00EF777F" w:rsidRPr="00EF777F" w:rsidRDefault="00EF777F" w:rsidP="00E12D2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Параметры</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12D2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сентябрь</w:t>
            </w: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12D2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декабрь</w:t>
            </w: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12D2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март</w:t>
            </w: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12D2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май</w:t>
            </w: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rPr>
                <w:rFonts w:ascii="Times New Roman" w:hAnsi="Times New Roman" w:cs="Times New Roman"/>
                <w:sz w:val="24"/>
                <w:szCs w:val="24"/>
              </w:rPr>
            </w:pPr>
            <w:r w:rsidRPr="00EF777F">
              <w:rPr>
                <w:rFonts w:ascii="Times New Roman" w:hAnsi="Times New Roman" w:cs="Times New Roman"/>
                <w:sz w:val="24"/>
                <w:szCs w:val="24"/>
              </w:rPr>
              <w:t>Рассматривает сюжетные картинки, способен кратко рассказать об увиденном</w:t>
            </w:r>
          </w:p>
        </w:tc>
        <w:tc>
          <w:tcPr>
            <w:tcW w:w="84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6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rPr>
                <w:rFonts w:ascii="Times New Roman" w:hAnsi="Times New Roman" w:cs="Times New Roman"/>
                <w:sz w:val="24"/>
                <w:szCs w:val="24"/>
              </w:rPr>
            </w:pPr>
            <w:r w:rsidRPr="00EF777F">
              <w:rPr>
                <w:rFonts w:ascii="Times New Roman" w:hAnsi="Times New Roman" w:cs="Times New Roman"/>
                <w:sz w:val="24"/>
                <w:szCs w:val="24"/>
              </w:rPr>
              <w:t>Отвечает на вопросы взрослого, касающиеся ближайшего окружения</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rPr>
                <w:rFonts w:ascii="Times New Roman" w:hAnsi="Times New Roman" w:cs="Times New Roman"/>
                <w:sz w:val="24"/>
                <w:szCs w:val="24"/>
              </w:rPr>
            </w:pPr>
            <w:r w:rsidRPr="00EF777F">
              <w:rPr>
                <w:rFonts w:ascii="Times New Roman" w:hAnsi="Times New Roman" w:cs="Times New Roman"/>
                <w:sz w:val="24"/>
                <w:szCs w:val="24"/>
              </w:rPr>
              <w:t>Использует все части речи, простые нераспространённые предложения и предложения с однородными членами</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rPr>
                <w:rFonts w:ascii="Times New Roman" w:hAnsi="Times New Roman" w:cs="Times New Roman"/>
                <w:sz w:val="24"/>
                <w:szCs w:val="24"/>
              </w:rPr>
            </w:pPr>
            <w:r w:rsidRPr="00EF777F">
              <w:rPr>
                <w:rFonts w:ascii="Times New Roman" w:hAnsi="Times New Roman" w:cs="Times New Roman"/>
                <w:sz w:val="24"/>
                <w:szCs w:val="24"/>
              </w:rPr>
              <w:t>Четко произносит все гласные звуки, определяет заданный гласный звук из двух</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rPr>
                <w:rFonts w:ascii="Times New Roman" w:hAnsi="Times New Roman" w:cs="Times New Roman"/>
                <w:sz w:val="24"/>
                <w:szCs w:val="24"/>
              </w:rPr>
            </w:pPr>
            <w:r w:rsidRPr="00EF777F">
              <w:rPr>
                <w:rFonts w:ascii="Times New Roman" w:hAnsi="Times New Roman" w:cs="Times New Roman"/>
                <w:sz w:val="24"/>
                <w:szCs w:val="24"/>
              </w:rPr>
              <w:t>Итоговый показатель по ребенку (среднее значение)</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bl>
    <w:p w:rsidR="00EF777F" w:rsidRDefault="00EF777F" w:rsidP="00EF777F">
      <w:pPr>
        <w:keepNext/>
        <w:keepLines/>
        <w:widowControl w:val="0"/>
        <w:spacing w:after="0" w:line="220" w:lineRule="exact"/>
        <w:ind w:left="40"/>
        <w:outlineLvl w:val="1"/>
        <w:rPr>
          <w:rFonts w:ascii="Times New Roman" w:eastAsia="Times New Roman" w:hAnsi="Times New Roman" w:cs="Times New Roman"/>
          <w:sz w:val="24"/>
          <w:szCs w:val="24"/>
        </w:rPr>
      </w:pPr>
    </w:p>
    <w:p w:rsidR="003A11FD" w:rsidRPr="00481B92" w:rsidRDefault="003A11FD" w:rsidP="003A11FD">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(сентябрь)________________________________________________________________</w:t>
      </w:r>
    </w:p>
    <w:p w:rsidR="003A11FD" w:rsidRPr="00481B92" w:rsidRDefault="003A11FD" w:rsidP="003A11FD">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lang w:eastAsia="ru-RU"/>
        </w:rPr>
        <w:t>________________________________________________________________________________</w:t>
      </w:r>
      <w:r w:rsidRPr="00481B92">
        <w:rPr>
          <w:rFonts w:ascii="Times New Roman" w:eastAsia="Calibri" w:hAnsi="Times New Roman" w:cs="Times New Roman"/>
          <w:sz w:val="24"/>
          <w:szCs w:val="24"/>
          <w:lang w:eastAsia="ru-RU"/>
        </w:rPr>
        <w:t>____</w:t>
      </w:r>
    </w:p>
    <w:p w:rsidR="003A11FD" w:rsidRPr="00481B92" w:rsidRDefault="003A11FD" w:rsidP="003A11FD">
      <w:pPr>
        <w:spacing w:after="0" w:line="240" w:lineRule="auto"/>
        <w:rPr>
          <w:rFonts w:ascii="Times New Roman" w:eastAsia="Calibri" w:hAnsi="Times New Roman" w:cs="Times New Roman"/>
          <w:sz w:val="24"/>
          <w:szCs w:val="24"/>
          <w:lang w:eastAsia="ru-RU"/>
        </w:rPr>
      </w:pPr>
    </w:p>
    <w:p w:rsidR="003A11FD" w:rsidRPr="00481B92" w:rsidRDefault="003A11FD" w:rsidP="003A11FD">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w:t>
      </w:r>
      <w:r>
        <w:rPr>
          <w:rFonts w:ascii="Times New Roman" w:eastAsia="Calibri" w:hAnsi="Times New Roman" w:cs="Times New Roman"/>
          <w:sz w:val="24"/>
          <w:szCs w:val="24"/>
          <w:lang w:eastAsia="ru-RU"/>
        </w:rPr>
        <w:t>декабрь</w:t>
      </w:r>
      <w:r w:rsidRPr="00481B92">
        <w:rPr>
          <w:rFonts w:ascii="Times New Roman" w:eastAsia="Calibri" w:hAnsi="Times New Roman" w:cs="Times New Roman"/>
          <w:sz w:val="24"/>
          <w:szCs w:val="24"/>
          <w:lang w:eastAsia="ru-RU"/>
        </w:rPr>
        <w:t>)________________________________________</w:t>
      </w:r>
      <w:r>
        <w:rPr>
          <w:rFonts w:ascii="Times New Roman" w:eastAsia="Calibri" w:hAnsi="Times New Roman" w:cs="Times New Roman"/>
          <w:sz w:val="24"/>
          <w:szCs w:val="24"/>
          <w:lang w:eastAsia="ru-RU"/>
        </w:rPr>
        <w:t>______</w:t>
      </w:r>
      <w:r w:rsidRPr="00481B92">
        <w:rPr>
          <w:rFonts w:ascii="Times New Roman" w:eastAsia="Calibri" w:hAnsi="Times New Roman" w:cs="Times New Roman"/>
          <w:sz w:val="24"/>
          <w:szCs w:val="24"/>
          <w:lang w:eastAsia="ru-RU"/>
        </w:rPr>
        <w:t>_</w:t>
      </w:r>
      <w:r>
        <w:rPr>
          <w:rFonts w:ascii="Times New Roman" w:eastAsia="Calibri" w:hAnsi="Times New Roman" w:cs="Times New Roman"/>
          <w:sz w:val="24"/>
          <w:szCs w:val="24"/>
          <w:lang w:eastAsia="ru-RU"/>
        </w:rPr>
        <w:t>_</w:t>
      </w:r>
      <w:r w:rsidRPr="00481B92">
        <w:rPr>
          <w:rFonts w:ascii="Times New Roman" w:eastAsia="Calibri" w:hAnsi="Times New Roman" w:cs="Times New Roman"/>
          <w:sz w:val="24"/>
          <w:szCs w:val="24"/>
          <w:lang w:eastAsia="ru-RU"/>
        </w:rPr>
        <w:t>_________________</w:t>
      </w:r>
    </w:p>
    <w:p w:rsidR="003A11FD" w:rsidRPr="00481B92" w:rsidRDefault="003A11FD" w:rsidP="003A11FD">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11FD" w:rsidRDefault="003A11FD" w:rsidP="003A11F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_________________________________________________________________________________</w:t>
      </w:r>
    </w:p>
    <w:p w:rsidR="003A11FD" w:rsidRPr="00481B92" w:rsidRDefault="003A11FD" w:rsidP="003A11FD">
      <w:pPr>
        <w:spacing w:after="0" w:line="240" w:lineRule="auto"/>
        <w:rPr>
          <w:rFonts w:ascii="Times New Roman" w:eastAsia="Calibri" w:hAnsi="Times New Roman" w:cs="Times New Roman"/>
          <w:sz w:val="24"/>
          <w:szCs w:val="24"/>
          <w:lang w:eastAsia="ru-RU"/>
        </w:rPr>
      </w:pPr>
    </w:p>
    <w:p w:rsidR="003A11FD" w:rsidRPr="00481B92" w:rsidRDefault="003A11FD" w:rsidP="003A11FD">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w:t>
      </w:r>
      <w:r>
        <w:rPr>
          <w:rFonts w:ascii="Times New Roman" w:eastAsia="Calibri" w:hAnsi="Times New Roman" w:cs="Times New Roman"/>
          <w:sz w:val="24"/>
          <w:szCs w:val="24"/>
          <w:lang w:eastAsia="ru-RU"/>
        </w:rPr>
        <w:t>март</w:t>
      </w:r>
      <w:r w:rsidRPr="00481B92">
        <w:rPr>
          <w:rFonts w:ascii="Times New Roman" w:eastAsia="Calibri" w:hAnsi="Times New Roman" w:cs="Times New Roman"/>
          <w:sz w:val="24"/>
          <w:szCs w:val="24"/>
          <w:lang w:eastAsia="ru-RU"/>
        </w:rPr>
        <w:t>)____________________________________________________________________</w:t>
      </w:r>
    </w:p>
    <w:p w:rsidR="003A11FD" w:rsidRPr="00481B92" w:rsidRDefault="003A11FD" w:rsidP="003A11FD">
      <w:pPr>
        <w:spacing w:after="0" w:line="240" w:lineRule="auto"/>
        <w:rPr>
          <w:rFonts w:ascii="Times New Roman" w:eastAsia="Calibri" w:hAnsi="Times New Roman" w:cs="Times New Roman"/>
          <w:sz w:val="28"/>
          <w:szCs w:val="28"/>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lang w:eastAsia="ru-RU"/>
        </w:rPr>
        <w:t>_________________________________________________________________________________</w:t>
      </w:r>
      <w:r w:rsidRPr="00481B92">
        <w:rPr>
          <w:rFonts w:ascii="Times New Roman" w:eastAsia="Calibri" w:hAnsi="Times New Roman" w:cs="Times New Roman"/>
          <w:sz w:val="24"/>
          <w:szCs w:val="24"/>
          <w:lang w:eastAsia="ru-RU"/>
        </w:rPr>
        <w:t>_______________________________________</w:t>
      </w:r>
    </w:p>
    <w:p w:rsidR="003A11FD" w:rsidRDefault="003A11FD" w:rsidP="003A11FD">
      <w:pPr>
        <w:rPr>
          <w:rFonts w:ascii="Times New Roman" w:eastAsia="Calibri" w:hAnsi="Times New Roman" w:cs="Times New Roman"/>
          <w:lang w:eastAsia="ru-RU"/>
        </w:rPr>
      </w:pPr>
    </w:p>
    <w:p w:rsidR="003A11FD" w:rsidRDefault="003A11FD" w:rsidP="003A11FD">
      <w:pPr>
        <w:spacing w:after="0"/>
        <w:rPr>
          <w:rFonts w:ascii="Times New Roman" w:eastAsia="Calibri" w:hAnsi="Times New Roman" w:cs="Times New Roman"/>
          <w:lang w:eastAsia="ru-RU"/>
        </w:rPr>
      </w:pPr>
      <w:r w:rsidRPr="003A11FD">
        <w:rPr>
          <w:rFonts w:ascii="Times New Roman" w:eastAsia="Calibri" w:hAnsi="Times New Roman" w:cs="Times New Roman"/>
          <w:sz w:val="24"/>
          <w:szCs w:val="24"/>
          <w:lang w:eastAsia="ru-RU"/>
        </w:rPr>
        <w:t>Выводы (май)</w:t>
      </w:r>
      <w:r w:rsidRPr="00760E1C">
        <w:rPr>
          <w:rFonts w:ascii="Times New Roman" w:eastAsia="Calibri" w:hAnsi="Times New Roman" w:cs="Times New Roman"/>
          <w:lang w:eastAsia="ru-RU"/>
        </w:rPr>
        <w:t>_</w:t>
      </w:r>
      <w:r>
        <w:rPr>
          <w:rFonts w:ascii="Times New Roman" w:eastAsia="Calibri" w:hAnsi="Times New Roman" w:cs="Times New Roman"/>
          <w:lang w:eastAsia="ru-RU"/>
        </w:rPr>
        <w:t>_____________________</w:t>
      </w:r>
      <w:r w:rsidRPr="00760E1C">
        <w:rPr>
          <w:rFonts w:ascii="Times New Roman" w:eastAsia="Calibri" w:hAnsi="Times New Roman" w:cs="Times New Roman"/>
          <w:lang w:eastAsia="ru-RU"/>
        </w:rPr>
        <w:t>_____________________________________________________</w:t>
      </w:r>
    </w:p>
    <w:p w:rsidR="003A11FD" w:rsidRPr="00760E1C" w:rsidRDefault="003A11FD" w:rsidP="003A11FD">
      <w:pPr>
        <w:spacing w:after="0"/>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________________________________________________________________________________________________________________________________________________________________________________</w:t>
      </w:r>
    </w:p>
    <w:p w:rsidR="003A11FD" w:rsidRPr="00481B92" w:rsidRDefault="003A11FD" w:rsidP="003A11FD">
      <w:pPr>
        <w:spacing w:after="0"/>
        <w:rPr>
          <w:rFonts w:ascii="Times New Roman" w:eastAsia="Calibri" w:hAnsi="Times New Roman" w:cs="Times New Roman"/>
          <w:lang w:eastAsia="ru-RU"/>
        </w:rPr>
      </w:pPr>
      <w:r w:rsidRPr="00760E1C">
        <w:rPr>
          <w:rFonts w:ascii="Times New Roman" w:eastAsia="Calibri" w:hAnsi="Times New Roman" w:cs="Times New Roman"/>
          <w:lang w:eastAsia="ru-RU"/>
        </w:rPr>
        <w:t>____________________________________________________________________________________________________________________________________________</w:t>
      </w:r>
      <w:r>
        <w:rPr>
          <w:rFonts w:ascii="Times New Roman" w:eastAsia="Calibri" w:hAnsi="Times New Roman" w:cs="Times New Roman"/>
          <w:lang w:eastAsia="ru-RU"/>
        </w:rPr>
        <w:t>________________________________________________________________________________________</w:t>
      </w:r>
      <w:r w:rsidRPr="00760E1C">
        <w:rPr>
          <w:rFonts w:ascii="Times New Roman" w:eastAsia="Calibri" w:hAnsi="Times New Roman" w:cs="Times New Roman"/>
          <w:lang w:eastAsia="ru-RU"/>
        </w:rPr>
        <w:t>____________________________________</w:t>
      </w:r>
    </w:p>
    <w:p w:rsidR="00C110DA" w:rsidRPr="00481B92" w:rsidRDefault="00C110DA" w:rsidP="00C110DA">
      <w:pPr>
        <w:keepNext/>
        <w:keepLines/>
        <w:widowControl w:val="0"/>
        <w:spacing w:after="76" w:line="220" w:lineRule="exact"/>
        <w:ind w:left="40"/>
        <w:outlineLvl w:val="1"/>
        <w:rPr>
          <w:rFonts w:ascii="Times New Roman" w:eastAsia="Times New Roman" w:hAnsi="Times New Roman" w:cs="Times New Roman"/>
          <w:b/>
        </w:rPr>
      </w:pPr>
    </w:p>
    <w:p w:rsidR="00C110DA" w:rsidRPr="00481B92" w:rsidRDefault="00C110DA" w:rsidP="00C110DA">
      <w:pPr>
        <w:keepNext/>
        <w:keepLines/>
        <w:widowControl w:val="0"/>
        <w:spacing w:after="76" w:line="220" w:lineRule="exact"/>
        <w:ind w:left="40"/>
        <w:outlineLvl w:val="1"/>
        <w:rPr>
          <w:rFonts w:ascii="Times New Roman" w:eastAsia="Times New Roman" w:hAnsi="Times New Roman" w:cs="Times New Roman"/>
          <w:b/>
        </w:rPr>
      </w:pPr>
    </w:p>
    <w:p w:rsidR="00C110DA" w:rsidRPr="00481B92" w:rsidRDefault="00C110DA" w:rsidP="00C110DA">
      <w:pPr>
        <w:keepNext/>
        <w:keepLines/>
        <w:widowControl w:val="0"/>
        <w:spacing w:after="76" w:line="220" w:lineRule="exact"/>
        <w:ind w:left="40"/>
        <w:outlineLvl w:val="1"/>
        <w:rPr>
          <w:rFonts w:ascii="Times New Roman" w:eastAsia="Times New Roman" w:hAnsi="Times New Roman" w:cs="Times New Roman"/>
          <w:b/>
        </w:rPr>
      </w:pPr>
    </w:p>
    <w:p w:rsidR="00C110DA" w:rsidRPr="00481B92" w:rsidRDefault="00C110DA" w:rsidP="00C110DA">
      <w:pPr>
        <w:ind w:firstLine="708"/>
        <w:rPr>
          <w:rFonts w:ascii="Times New Roman" w:eastAsia="Calibri" w:hAnsi="Times New Roman" w:cs="Times New Roman"/>
          <w:lang w:eastAsia="ru-RU"/>
        </w:rPr>
      </w:pPr>
    </w:p>
    <w:p w:rsidR="00EF777F" w:rsidRPr="00EF777F" w:rsidRDefault="00EF777F" w:rsidP="00EF777F">
      <w:pPr>
        <w:keepNext/>
        <w:keepLines/>
        <w:widowControl w:val="0"/>
        <w:spacing w:after="0" w:line="220" w:lineRule="exact"/>
        <w:ind w:left="40"/>
        <w:jc w:val="center"/>
        <w:outlineLvl w:val="1"/>
        <w:rPr>
          <w:rFonts w:ascii="Times New Roman" w:eastAsia="Times New Roman" w:hAnsi="Times New Roman" w:cs="Times New Roman"/>
          <w:b/>
          <w:sz w:val="24"/>
          <w:szCs w:val="24"/>
        </w:rPr>
      </w:pPr>
      <w:r w:rsidRPr="00EF777F">
        <w:rPr>
          <w:rFonts w:ascii="Times New Roman" w:eastAsia="Times New Roman" w:hAnsi="Times New Roman" w:cs="Times New Roman"/>
          <w:b/>
          <w:sz w:val="24"/>
          <w:szCs w:val="24"/>
        </w:rPr>
        <w:lastRenderedPageBreak/>
        <w:t>Образовательная область «</w:t>
      </w:r>
      <w:r w:rsidRPr="00481B92">
        <w:rPr>
          <w:rFonts w:ascii="Times New Roman" w:eastAsia="Times New Roman" w:hAnsi="Times New Roman" w:cs="Times New Roman"/>
          <w:b/>
        </w:rPr>
        <w:t>Художественно – эстетическое</w:t>
      </w:r>
      <w:r w:rsidRPr="00EF777F">
        <w:rPr>
          <w:rFonts w:ascii="Times New Roman" w:eastAsia="Times New Roman" w:hAnsi="Times New Roman" w:cs="Times New Roman"/>
          <w:b/>
          <w:sz w:val="24"/>
          <w:szCs w:val="24"/>
        </w:rPr>
        <w:t xml:space="preserve"> развитие»</w:t>
      </w:r>
    </w:p>
    <w:p w:rsidR="00EF777F" w:rsidRPr="00EF777F" w:rsidRDefault="00EF777F" w:rsidP="00EF777F">
      <w:pPr>
        <w:keepNext/>
        <w:keepLines/>
        <w:widowControl w:val="0"/>
        <w:spacing w:after="0" w:line="220" w:lineRule="exact"/>
        <w:ind w:left="40"/>
        <w:outlineLvl w:val="1"/>
        <w:rPr>
          <w:rFonts w:ascii="Times New Roman" w:eastAsia="Times New Roman" w:hAnsi="Times New Roman" w:cs="Times New Roman"/>
          <w:b/>
          <w:sz w:val="24"/>
          <w:szCs w:val="24"/>
        </w:rPr>
      </w:pPr>
    </w:p>
    <w:tbl>
      <w:tblPr>
        <w:tblW w:w="0" w:type="auto"/>
        <w:tblLayout w:type="fixed"/>
        <w:tblLook w:val="04A0" w:firstRow="1" w:lastRow="0" w:firstColumn="1" w:lastColumn="0" w:noHBand="0" w:noVBand="1"/>
      </w:tblPr>
      <w:tblGrid>
        <w:gridCol w:w="6629"/>
        <w:gridCol w:w="841"/>
        <w:gridCol w:w="9"/>
        <w:gridCol w:w="851"/>
        <w:gridCol w:w="850"/>
        <w:gridCol w:w="816"/>
      </w:tblGrid>
      <w:tr w:rsidR="00EF777F" w:rsidRPr="00EF777F" w:rsidTr="00E12D2F">
        <w:tc>
          <w:tcPr>
            <w:tcW w:w="6629" w:type="dxa"/>
            <w:tcBorders>
              <w:top w:val="single" w:sz="4" w:space="0" w:color="auto"/>
              <w:left w:val="single" w:sz="4" w:space="0" w:color="auto"/>
              <w:bottom w:val="single" w:sz="4" w:space="0" w:color="auto"/>
              <w:right w:val="single" w:sz="4" w:space="0" w:color="auto"/>
            </w:tcBorders>
            <w:hideMark/>
          </w:tcPr>
          <w:p w:rsidR="00EF777F" w:rsidRPr="00EF777F" w:rsidRDefault="00EF777F" w:rsidP="00E12D2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Параметры</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12D2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сентябрь</w:t>
            </w: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12D2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декабрь</w:t>
            </w: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12D2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март</w:t>
            </w: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12D2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май</w:t>
            </w: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spacing w:after="0"/>
              <w:rPr>
                <w:rFonts w:ascii="Times New Roman" w:hAnsi="Times New Roman" w:cs="Times New Roman"/>
                <w:sz w:val="24"/>
                <w:szCs w:val="24"/>
              </w:rPr>
            </w:pPr>
            <w:r w:rsidRPr="00EF777F">
              <w:rPr>
                <w:rFonts w:ascii="Times New Roman" w:hAnsi="Times New Roman" w:cs="Times New Roman"/>
                <w:sz w:val="24"/>
                <w:szCs w:val="24"/>
              </w:rPr>
              <w:t>Знает, называем и правильно использует детали строительного материала. Изменяет постройки, надстраивая или заменяя одни детали другими</w:t>
            </w:r>
          </w:p>
        </w:tc>
        <w:tc>
          <w:tcPr>
            <w:tcW w:w="84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6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spacing w:after="0"/>
              <w:rPr>
                <w:rFonts w:ascii="Times New Roman" w:hAnsi="Times New Roman" w:cs="Times New Roman"/>
                <w:sz w:val="24"/>
                <w:szCs w:val="24"/>
              </w:rPr>
            </w:pPr>
            <w:r w:rsidRPr="00EF777F">
              <w:rPr>
                <w:rFonts w:ascii="Times New Roman" w:hAnsi="Times New Roman" w:cs="Times New Roman"/>
                <w:sz w:val="24"/>
                <w:szCs w:val="24"/>
              </w:rPr>
              <w:t>Изображает/создает отдельные предметы, простые по композиции и по содержанию сюжеты, используя разные материалы</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spacing w:after="0"/>
              <w:rPr>
                <w:rFonts w:ascii="Times New Roman" w:hAnsi="Times New Roman" w:cs="Times New Roman"/>
                <w:sz w:val="24"/>
                <w:szCs w:val="24"/>
              </w:rPr>
            </w:pPr>
            <w:r w:rsidRPr="00EF777F">
              <w:rPr>
                <w:rFonts w:ascii="Times New Roman" w:hAnsi="Times New Roman" w:cs="Times New Roman"/>
                <w:sz w:val="24"/>
                <w:szCs w:val="24"/>
              </w:rPr>
              <w:t>Создает изображения предметов из готовых фигур. Украшает заготовки из бумаги разной формы</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spacing w:after="0"/>
              <w:rPr>
                <w:rFonts w:ascii="Times New Roman" w:hAnsi="Times New Roman" w:cs="Times New Roman"/>
                <w:sz w:val="24"/>
                <w:szCs w:val="24"/>
              </w:rPr>
            </w:pPr>
            <w:r w:rsidRPr="00EF777F">
              <w:rPr>
                <w:rFonts w:ascii="Times New Roman" w:hAnsi="Times New Roman" w:cs="Times New Roman"/>
                <w:sz w:val="24"/>
                <w:szCs w:val="24"/>
              </w:rPr>
              <w:t>Слушает музыкальное произведение до конца. Узнает знакомые песни. Поет, не отставая и не опережая других</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spacing w:after="0"/>
              <w:rPr>
                <w:rFonts w:ascii="Times New Roman" w:hAnsi="Times New Roman" w:cs="Times New Roman"/>
                <w:sz w:val="24"/>
                <w:szCs w:val="24"/>
              </w:rPr>
            </w:pPr>
            <w:r w:rsidRPr="00EF777F">
              <w:rPr>
                <w:rFonts w:ascii="Times New Roman" w:hAnsi="Times New Roman" w:cs="Times New Roman"/>
                <w:sz w:val="24"/>
                <w:szCs w:val="24"/>
              </w:rPr>
              <w:t>Умеет выполнять танцевальные движения: кружиться в парах, притопывать попеременно ногами, двигаться под музыку с предметами</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spacing w:after="0"/>
              <w:rPr>
                <w:rFonts w:ascii="Times New Roman" w:hAnsi="Times New Roman" w:cs="Times New Roman"/>
                <w:sz w:val="24"/>
                <w:szCs w:val="24"/>
              </w:rPr>
            </w:pPr>
            <w:r w:rsidRPr="00EF777F">
              <w:rPr>
                <w:rFonts w:ascii="Times New Roman" w:hAnsi="Times New Roman" w:cs="Times New Roman"/>
                <w:sz w:val="24"/>
                <w:szCs w:val="24"/>
              </w:rPr>
              <w:t>Различает и называет музыкальные инструменты: металлофон, барабан. Замечает изменения в звучании (тихо — громко)</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spacing w:after="0"/>
              <w:rPr>
                <w:rFonts w:ascii="Times New Roman" w:hAnsi="Times New Roman" w:cs="Times New Roman"/>
                <w:sz w:val="24"/>
                <w:szCs w:val="24"/>
              </w:rPr>
            </w:pPr>
            <w:r w:rsidRPr="00EF777F">
              <w:rPr>
                <w:rFonts w:ascii="Times New Roman" w:hAnsi="Times New Roman" w:cs="Times New Roman"/>
                <w:sz w:val="24"/>
                <w:szCs w:val="24"/>
              </w:rPr>
              <w:t>Итоговый показатель по ребенку (среднее значение)</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bl>
    <w:p w:rsidR="00EF777F" w:rsidRDefault="00EF777F" w:rsidP="00EF777F">
      <w:pPr>
        <w:keepNext/>
        <w:keepLines/>
        <w:widowControl w:val="0"/>
        <w:spacing w:after="0" w:line="220" w:lineRule="exact"/>
        <w:ind w:left="40"/>
        <w:outlineLvl w:val="1"/>
        <w:rPr>
          <w:rFonts w:ascii="Times New Roman" w:eastAsia="Times New Roman" w:hAnsi="Times New Roman" w:cs="Times New Roman"/>
          <w:sz w:val="24"/>
          <w:szCs w:val="24"/>
        </w:rPr>
      </w:pPr>
    </w:p>
    <w:p w:rsidR="003A11FD" w:rsidRPr="00481B92" w:rsidRDefault="003A11FD" w:rsidP="003A11FD">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(сентябрь)________________________________________________________________</w:t>
      </w:r>
    </w:p>
    <w:p w:rsidR="003A11FD" w:rsidRPr="00481B92" w:rsidRDefault="003A11FD" w:rsidP="003A11FD">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lang w:eastAsia="ru-RU"/>
        </w:rPr>
        <w:t>________________________________________________________________________________</w:t>
      </w:r>
      <w:r w:rsidRPr="00481B92">
        <w:rPr>
          <w:rFonts w:ascii="Times New Roman" w:eastAsia="Calibri" w:hAnsi="Times New Roman" w:cs="Times New Roman"/>
          <w:sz w:val="24"/>
          <w:szCs w:val="24"/>
          <w:lang w:eastAsia="ru-RU"/>
        </w:rPr>
        <w:t>____</w:t>
      </w:r>
    </w:p>
    <w:p w:rsidR="003A11FD" w:rsidRPr="00481B92" w:rsidRDefault="003A11FD" w:rsidP="003A11FD">
      <w:pPr>
        <w:spacing w:after="0" w:line="240" w:lineRule="auto"/>
        <w:rPr>
          <w:rFonts w:ascii="Times New Roman" w:eastAsia="Calibri" w:hAnsi="Times New Roman" w:cs="Times New Roman"/>
          <w:sz w:val="24"/>
          <w:szCs w:val="24"/>
          <w:lang w:eastAsia="ru-RU"/>
        </w:rPr>
      </w:pPr>
    </w:p>
    <w:p w:rsidR="003A11FD" w:rsidRPr="00481B92" w:rsidRDefault="003A11FD" w:rsidP="003A11FD">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w:t>
      </w:r>
      <w:r>
        <w:rPr>
          <w:rFonts w:ascii="Times New Roman" w:eastAsia="Calibri" w:hAnsi="Times New Roman" w:cs="Times New Roman"/>
          <w:sz w:val="24"/>
          <w:szCs w:val="24"/>
          <w:lang w:eastAsia="ru-RU"/>
        </w:rPr>
        <w:t>декабрь</w:t>
      </w:r>
      <w:r w:rsidRPr="00481B92">
        <w:rPr>
          <w:rFonts w:ascii="Times New Roman" w:eastAsia="Calibri" w:hAnsi="Times New Roman" w:cs="Times New Roman"/>
          <w:sz w:val="24"/>
          <w:szCs w:val="24"/>
          <w:lang w:eastAsia="ru-RU"/>
        </w:rPr>
        <w:t>)________________________________________</w:t>
      </w:r>
      <w:r>
        <w:rPr>
          <w:rFonts w:ascii="Times New Roman" w:eastAsia="Calibri" w:hAnsi="Times New Roman" w:cs="Times New Roman"/>
          <w:sz w:val="24"/>
          <w:szCs w:val="24"/>
          <w:lang w:eastAsia="ru-RU"/>
        </w:rPr>
        <w:t>______</w:t>
      </w:r>
      <w:r w:rsidRPr="00481B92">
        <w:rPr>
          <w:rFonts w:ascii="Times New Roman" w:eastAsia="Calibri" w:hAnsi="Times New Roman" w:cs="Times New Roman"/>
          <w:sz w:val="24"/>
          <w:szCs w:val="24"/>
          <w:lang w:eastAsia="ru-RU"/>
        </w:rPr>
        <w:t>_</w:t>
      </w:r>
      <w:r>
        <w:rPr>
          <w:rFonts w:ascii="Times New Roman" w:eastAsia="Calibri" w:hAnsi="Times New Roman" w:cs="Times New Roman"/>
          <w:sz w:val="24"/>
          <w:szCs w:val="24"/>
          <w:lang w:eastAsia="ru-RU"/>
        </w:rPr>
        <w:t>_</w:t>
      </w:r>
      <w:r w:rsidRPr="00481B92">
        <w:rPr>
          <w:rFonts w:ascii="Times New Roman" w:eastAsia="Calibri" w:hAnsi="Times New Roman" w:cs="Times New Roman"/>
          <w:sz w:val="24"/>
          <w:szCs w:val="24"/>
          <w:lang w:eastAsia="ru-RU"/>
        </w:rPr>
        <w:t>_________________</w:t>
      </w:r>
    </w:p>
    <w:p w:rsidR="003A11FD" w:rsidRPr="00481B92" w:rsidRDefault="003A11FD" w:rsidP="003A11FD">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11FD" w:rsidRDefault="003A11FD" w:rsidP="003A11F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_________________________________________________________________________________</w:t>
      </w:r>
    </w:p>
    <w:p w:rsidR="003A11FD" w:rsidRPr="00481B92" w:rsidRDefault="003A11FD" w:rsidP="003A11FD">
      <w:pPr>
        <w:spacing w:after="0" w:line="240" w:lineRule="auto"/>
        <w:rPr>
          <w:rFonts w:ascii="Times New Roman" w:eastAsia="Calibri" w:hAnsi="Times New Roman" w:cs="Times New Roman"/>
          <w:sz w:val="24"/>
          <w:szCs w:val="24"/>
          <w:lang w:eastAsia="ru-RU"/>
        </w:rPr>
      </w:pPr>
    </w:p>
    <w:p w:rsidR="003A11FD" w:rsidRPr="00481B92" w:rsidRDefault="003A11FD" w:rsidP="003A11FD">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w:t>
      </w:r>
      <w:r>
        <w:rPr>
          <w:rFonts w:ascii="Times New Roman" w:eastAsia="Calibri" w:hAnsi="Times New Roman" w:cs="Times New Roman"/>
          <w:sz w:val="24"/>
          <w:szCs w:val="24"/>
          <w:lang w:eastAsia="ru-RU"/>
        </w:rPr>
        <w:t>март</w:t>
      </w:r>
      <w:r w:rsidRPr="00481B92">
        <w:rPr>
          <w:rFonts w:ascii="Times New Roman" w:eastAsia="Calibri" w:hAnsi="Times New Roman" w:cs="Times New Roman"/>
          <w:sz w:val="24"/>
          <w:szCs w:val="24"/>
          <w:lang w:eastAsia="ru-RU"/>
        </w:rPr>
        <w:t>)____________________________________________________________________</w:t>
      </w:r>
    </w:p>
    <w:p w:rsidR="003A11FD" w:rsidRPr="00481B92" w:rsidRDefault="003A11FD" w:rsidP="003A11FD">
      <w:pPr>
        <w:spacing w:after="0" w:line="240" w:lineRule="auto"/>
        <w:rPr>
          <w:rFonts w:ascii="Times New Roman" w:eastAsia="Calibri" w:hAnsi="Times New Roman" w:cs="Times New Roman"/>
          <w:sz w:val="28"/>
          <w:szCs w:val="28"/>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lang w:eastAsia="ru-RU"/>
        </w:rPr>
        <w:t>_________________________________________________________________________________</w:t>
      </w:r>
      <w:r w:rsidRPr="00481B92">
        <w:rPr>
          <w:rFonts w:ascii="Times New Roman" w:eastAsia="Calibri" w:hAnsi="Times New Roman" w:cs="Times New Roman"/>
          <w:sz w:val="24"/>
          <w:szCs w:val="24"/>
          <w:lang w:eastAsia="ru-RU"/>
        </w:rPr>
        <w:t>_______________________________________</w:t>
      </w:r>
    </w:p>
    <w:p w:rsidR="003A11FD" w:rsidRDefault="003A11FD" w:rsidP="003A11FD">
      <w:pPr>
        <w:rPr>
          <w:rFonts w:ascii="Times New Roman" w:eastAsia="Calibri" w:hAnsi="Times New Roman" w:cs="Times New Roman"/>
          <w:lang w:eastAsia="ru-RU"/>
        </w:rPr>
      </w:pPr>
    </w:p>
    <w:p w:rsidR="003A11FD" w:rsidRPr="003A11FD" w:rsidRDefault="003A11FD" w:rsidP="003A11FD">
      <w:pPr>
        <w:spacing w:after="0"/>
        <w:rPr>
          <w:rFonts w:ascii="Times New Roman" w:eastAsia="Calibri" w:hAnsi="Times New Roman" w:cs="Times New Roman"/>
          <w:sz w:val="24"/>
          <w:szCs w:val="24"/>
          <w:lang w:eastAsia="ru-RU"/>
        </w:rPr>
      </w:pPr>
      <w:r w:rsidRPr="003A11FD">
        <w:rPr>
          <w:rFonts w:ascii="Times New Roman" w:eastAsia="Calibri" w:hAnsi="Times New Roman" w:cs="Times New Roman"/>
          <w:sz w:val="24"/>
          <w:szCs w:val="24"/>
          <w:lang w:eastAsia="ru-RU"/>
        </w:rPr>
        <w:t>Выводы (май)_____________________________________________________________________</w:t>
      </w:r>
    </w:p>
    <w:p w:rsidR="003A11FD" w:rsidRPr="00760E1C" w:rsidRDefault="003A11FD" w:rsidP="003A11FD">
      <w:pPr>
        <w:spacing w:after="0"/>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________________________________________________________________________________________________________________________________________________________________________________</w:t>
      </w:r>
    </w:p>
    <w:p w:rsidR="003A11FD" w:rsidRPr="00481B92" w:rsidRDefault="003A11FD" w:rsidP="003A11FD">
      <w:pPr>
        <w:spacing w:after="0"/>
        <w:rPr>
          <w:rFonts w:ascii="Times New Roman" w:eastAsia="Calibri" w:hAnsi="Times New Roman" w:cs="Times New Roman"/>
          <w:lang w:eastAsia="ru-RU"/>
        </w:rPr>
      </w:pPr>
      <w:r w:rsidRPr="00760E1C">
        <w:rPr>
          <w:rFonts w:ascii="Times New Roman" w:eastAsia="Calibri" w:hAnsi="Times New Roman" w:cs="Times New Roman"/>
          <w:lang w:eastAsia="ru-RU"/>
        </w:rPr>
        <w:t>____________________________________________________________________________________________________________________________________________</w:t>
      </w:r>
      <w:r>
        <w:rPr>
          <w:rFonts w:ascii="Times New Roman" w:eastAsia="Calibri" w:hAnsi="Times New Roman" w:cs="Times New Roman"/>
          <w:lang w:eastAsia="ru-RU"/>
        </w:rPr>
        <w:t>________________________________________________________________________________________</w:t>
      </w:r>
      <w:r w:rsidRPr="00760E1C">
        <w:rPr>
          <w:rFonts w:ascii="Times New Roman" w:eastAsia="Calibri" w:hAnsi="Times New Roman" w:cs="Times New Roman"/>
          <w:lang w:eastAsia="ru-RU"/>
        </w:rPr>
        <w:t>____________________________________</w:t>
      </w:r>
    </w:p>
    <w:p w:rsidR="003D5FDE" w:rsidRDefault="003D5FDE" w:rsidP="00EF777F">
      <w:pPr>
        <w:keepNext/>
        <w:keepLines/>
        <w:widowControl w:val="0"/>
        <w:spacing w:after="0" w:line="220" w:lineRule="exact"/>
        <w:ind w:left="40"/>
        <w:jc w:val="center"/>
        <w:outlineLvl w:val="1"/>
        <w:rPr>
          <w:rFonts w:ascii="Times New Roman" w:eastAsia="Times New Roman" w:hAnsi="Times New Roman" w:cs="Times New Roman"/>
          <w:b/>
          <w:sz w:val="24"/>
          <w:szCs w:val="24"/>
        </w:rPr>
      </w:pPr>
    </w:p>
    <w:p w:rsidR="00EF777F" w:rsidRPr="00EF777F" w:rsidRDefault="00EF777F" w:rsidP="00EF777F">
      <w:pPr>
        <w:keepNext/>
        <w:keepLines/>
        <w:widowControl w:val="0"/>
        <w:spacing w:after="0" w:line="220" w:lineRule="exact"/>
        <w:ind w:left="40"/>
        <w:jc w:val="center"/>
        <w:outlineLvl w:val="1"/>
        <w:rPr>
          <w:rFonts w:ascii="Times New Roman" w:eastAsia="Times New Roman" w:hAnsi="Times New Roman" w:cs="Times New Roman"/>
          <w:b/>
          <w:sz w:val="24"/>
          <w:szCs w:val="24"/>
        </w:rPr>
      </w:pPr>
      <w:r w:rsidRPr="00EF777F">
        <w:rPr>
          <w:rFonts w:ascii="Times New Roman" w:eastAsia="Times New Roman" w:hAnsi="Times New Roman" w:cs="Times New Roman"/>
          <w:b/>
          <w:sz w:val="24"/>
          <w:szCs w:val="24"/>
        </w:rPr>
        <w:t>Образовательная область «</w:t>
      </w:r>
      <w:r w:rsidRPr="00481B92">
        <w:rPr>
          <w:rFonts w:ascii="Times New Roman" w:eastAsia="Times New Roman" w:hAnsi="Times New Roman" w:cs="Times New Roman"/>
          <w:b/>
        </w:rPr>
        <w:t>Физическое</w:t>
      </w:r>
      <w:r w:rsidRPr="00EF777F">
        <w:rPr>
          <w:rFonts w:ascii="Times New Roman" w:eastAsia="Times New Roman" w:hAnsi="Times New Roman" w:cs="Times New Roman"/>
          <w:b/>
          <w:sz w:val="24"/>
          <w:szCs w:val="24"/>
        </w:rPr>
        <w:t xml:space="preserve"> развитие»</w:t>
      </w:r>
    </w:p>
    <w:p w:rsidR="00EF777F" w:rsidRPr="00EF777F" w:rsidRDefault="00EF777F" w:rsidP="00EF777F">
      <w:pPr>
        <w:keepNext/>
        <w:keepLines/>
        <w:widowControl w:val="0"/>
        <w:spacing w:after="0" w:line="220" w:lineRule="exact"/>
        <w:ind w:left="40"/>
        <w:outlineLvl w:val="1"/>
        <w:rPr>
          <w:rFonts w:ascii="Times New Roman" w:eastAsia="Times New Roman" w:hAnsi="Times New Roman" w:cs="Times New Roman"/>
          <w:b/>
          <w:sz w:val="24"/>
          <w:szCs w:val="24"/>
        </w:rPr>
      </w:pPr>
    </w:p>
    <w:tbl>
      <w:tblPr>
        <w:tblW w:w="0" w:type="auto"/>
        <w:tblLayout w:type="fixed"/>
        <w:tblLook w:val="04A0" w:firstRow="1" w:lastRow="0" w:firstColumn="1" w:lastColumn="0" w:noHBand="0" w:noVBand="1"/>
      </w:tblPr>
      <w:tblGrid>
        <w:gridCol w:w="6629"/>
        <w:gridCol w:w="841"/>
        <w:gridCol w:w="9"/>
        <w:gridCol w:w="851"/>
        <w:gridCol w:w="850"/>
        <w:gridCol w:w="816"/>
      </w:tblGrid>
      <w:tr w:rsidR="00EF777F" w:rsidRPr="00EF777F" w:rsidTr="00E12D2F">
        <w:tc>
          <w:tcPr>
            <w:tcW w:w="6629" w:type="dxa"/>
            <w:tcBorders>
              <w:top w:val="single" w:sz="4" w:space="0" w:color="auto"/>
              <w:left w:val="single" w:sz="4" w:space="0" w:color="auto"/>
              <w:bottom w:val="single" w:sz="4" w:space="0" w:color="auto"/>
              <w:right w:val="single" w:sz="4" w:space="0" w:color="auto"/>
            </w:tcBorders>
            <w:hideMark/>
          </w:tcPr>
          <w:p w:rsidR="00EF777F" w:rsidRPr="00EF777F" w:rsidRDefault="00EF777F" w:rsidP="00E12D2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Параметры</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12D2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сентябрь</w:t>
            </w: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12D2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декабрь</w:t>
            </w: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12D2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март</w:t>
            </w: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12D2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май</w:t>
            </w: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spacing w:after="0" w:line="240" w:lineRule="auto"/>
              <w:rPr>
                <w:rFonts w:ascii="Times New Roman" w:hAnsi="Times New Roman" w:cs="Times New Roman"/>
                <w:sz w:val="24"/>
                <w:szCs w:val="24"/>
              </w:rPr>
            </w:pPr>
            <w:r w:rsidRPr="00EF777F">
              <w:rPr>
                <w:rFonts w:ascii="Times New Roman" w:hAnsi="Times New Roman" w:cs="Times New Roman"/>
                <w:sz w:val="24"/>
                <w:szCs w:val="24"/>
              </w:rPr>
              <w:t>Владеет простейшими навыками поведения во время еды, умывания</w:t>
            </w:r>
          </w:p>
        </w:tc>
        <w:tc>
          <w:tcPr>
            <w:tcW w:w="84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6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spacing w:after="0" w:line="240" w:lineRule="auto"/>
              <w:rPr>
                <w:rFonts w:ascii="Times New Roman" w:hAnsi="Times New Roman" w:cs="Times New Roman"/>
                <w:sz w:val="24"/>
                <w:szCs w:val="24"/>
              </w:rPr>
            </w:pPr>
            <w:r w:rsidRPr="00EF777F">
              <w:rPr>
                <w:rFonts w:ascii="Times New Roman" w:hAnsi="Times New Roman" w:cs="Times New Roman"/>
                <w:sz w:val="24"/>
                <w:szCs w:val="24"/>
              </w:rPr>
              <w:t>Приучен к опрятности, замечает и устраняет непорядок в одежде</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spacing w:after="0" w:line="240" w:lineRule="auto"/>
              <w:rPr>
                <w:rFonts w:ascii="Times New Roman" w:hAnsi="Times New Roman" w:cs="Times New Roman"/>
                <w:sz w:val="24"/>
                <w:szCs w:val="24"/>
              </w:rPr>
            </w:pPr>
            <w:r w:rsidRPr="00EF777F">
              <w:rPr>
                <w:rFonts w:ascii="Times New Roman" w:hAnsi="Times New Roman" w:cs="Times New Roman"/>
                <w:sz w:val="24"/>
                <w:szCs w:val="24"/>
              </w:rPr>
              <w:t>Умеет ходить и бегать, сохраняя равновесие, в разных направлениях по указанию взрослого</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spacing w:after="0" w:line="240" w:lineRule="auto"/>
              <w:rPr>
                <w:rFonts w:ascii="Times New Roman" w:hAnsi="Times New Roman" w:cs="Times New Roman"/>
                <w:sz w:val="24"/>
                <w:szCs w:val="24"/>
              </w:rPr>
            </w:pPr>
            <w:r w:rsidRPr="00EF777F">
              <w:rPr>
                <w:rFonts w:ascii="Times New Roman" w:hAnsi="Times New Roman" w:cs="Times New Roman"/>
                <w:sz w:val="24"/>
                <w:szCs w:val="24"/>
              </w:rPr>
              <w:t>Может ползать на четвереньках, лазать по лесенке-стремянке, гимнастической стенке произвольным способом</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spacing w:after="0" w:line="240" w:lineRule="auto"/>
              <w:rPr>
                <w:rFonts w:ascii="Times New Roman" w:hAnsi="Times New Roman" w:cs="Times New Roman"/>
                <w:sz w:val="24"/>
                <w:szCs w:val="24"/>
              </w:rPr>
            </w:pPr>
            <w:r w:rsidRPr="00EF777F">
              <w:rPr>
                <w:rFonts w:ascii="Times New Roman" w:hAnsi="Times New Roman" w:cs="Times New Roman"/>
                <w:sz w:val="24"/>
                <w:szCs w:val="24"/>
              </w:rPr>
              <w:t>Энергично отталкивается в прыжках на двух ногах, прыгает в длину с места</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spacing w:after="0" w:line="240" w:lineRule="auto"/>
              <w:rPr>
                <w:rFonts w:ascii="Times New Roman" w:hAnsi="Times New Roman" w:cs="Times New Roman"/>
                <w:sz w:val="24"/>
                <w:szCs w:val="24"/>
              </w:rPr>
            </w:pPr>
            <w:r w:rsidRPr="00EF777F">
              <w:rPr>
                <w:rFonts w:ascii="Times New Roman" w:hAnsi="Times New Roman" w:cs="Times New Roman"/>
                <w:sz w:val="24"/>
                <w:szCs w:val="24"/>
              </w:rPr>
              <w:t>Катает мяч в заданном направлении с расстояния, бросает мяч двумя руками от груди, из-за головы; ударяет мячом об пол, бросает вверх и ловит; метает предметы правой и левой руками</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spacing w:after="0" w:line="240" w:lineRule="auto"/>
              <w:rPr>
                <w:rFonts w:ascii="Times New Roman" w:hAnsi="Times New Roman" w:cs="Times New Roman"/>
                <w:sz w:val="24"/>
                <w:szCs w:val="24"/>
              </w:rPr>
            </w:pPr>
            <w:r w:rsidRPr="00EF777F">
              <w:rPr>
                <w:rFonts w:ascii="Times New Roman" w:hAnsi="Times New Roman" w:cs="Times New Roman"/>
                <w:sz w:val="24"/>
                <w:szCs w:val="24"/>
              </w:rPr>
              <w:t>Итоговый показатель по ребенку (среднее значен</w:t>
            </w:r>
            <w:r>
              <w:rPr>
                <w:rFonts w:ascii="Times New Roman" w:hAnsi="Times New Roman" w:cs="Times New Roman"/>
                <w:sz w:val="24"/>
                <w:szCs w:val="24"/>
              </w:rPr>
              <w:t>ие)</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bl>
    <w:p w:rsidR="00EF777F" w:rsidRDefault="00EF777F" w:rsidP="00EF777F">
      <w:pPr>
        <w:keepNext/>
        <w:keepLines/>
        <w:widowControl w:val="0"/>
        <w:spacing w:after="0" w:line="220" w:lineRule="exact"/>
        <w:ind w:left="40"/>
        <w:outlineLvl w:val="1"/>
        <w:rPr>
          <w:rFonts w:ascii="Times New Roman" w:eastAsia="Times New Roman" w:hAnsi="Times New Roman" w:cs="Times New Roman"/>
          <w:sz w:val="24"/>
          <w:szCs w:val="24"/>
        </w:rPr>
      </w:pPr>
    </w:p>
    <w:p w:rsidR="003A11FD" w:rsidRPr="00481B92" w:rsidRDefault="003A11FD" w:rsidP="003A11FD">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(сентябрь)________________________________________________________________</w:t>
      </w:r>
    </w:p>
    <w:p w:rsidR="003A11FD" w:rsidRPr="00481B92" w:rsidRDefault="003A11FD" w:rsidP="003A11FD">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lang w:eastAsia="ru-RU"/>
        </w:rPr>
        <w:t>________________________________________________________________________________</w:t>
      </w:r>
      <w:r w:rsidRPr="00481B92">
        <w:rPr>
          <w:rFonts w:ascii="Times New Roman" w:eastAsia="Calibri" w:hAnsi="Times New Roman" w:cs="Times New Roman"/>
          <w:sz w:val="24"/>
          <w:szCs w:val="24"/>
          <w:lang w:eastAsia="ru-RU"/>
        </w:rPr>
        <w:t>____</w:t>
      </w:r>
    </w:p>
    <w:p w:rsidR="003A11FD" w:rsidRPr="00481B92" w:rsidRDefault="003A11FD" w:rsidP="003A11FD">
      <w:pPr>
        <w:spacing w:after="0" w:line="240" w:lineRule="auto"/>
        <w:rPr>
          <w:rFonts w:ascii="Times New Roman" w:eastAsia="Calibri" w:hAnsi="Times New Roman" w:cs="Times New Roman"/>
          <w:sz w:val="24"/>
          <w:szCs w:val="24"/>
          <w:lang w:eastAsia="ru-RU"/>
        </w:rPr>
      </w:pPr>
    </w:p>
    <w:p w:rsidR="003A11FD" w:rsidRPr="00481B92" w:rsidRDefault="003A11FD" w:rsidP="003A11FD">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w:t>
      </w:r>
      <w:r>
        <w:rPr>
          <w:rFonts w:ascii="Times New Roman" w:eastAsia="Calibri" w:hAnsi="Times New Roman" w:cs="Times New Roman"/>
          <w:sz w:val="24"/>
          <w:szCs w:val="24"/>
          <w:lang w:eastAsia="ru-RU"/>
        </w:rPr>
        <w:t>декабрь</w:t>
      </w:r>
      <w:r w:rsidRPr="00481B92">
        <w:rPr>
          <w:rFonts w:ascii="Times New Roman" w:eastAsia="Calibri" w:hAnsi="Times New Roman" w:cs="Times New Roman"/>
          <w:sz w:val="24"/>
          <w:szCs w:val="24"/>
          <w:lang w:eastAsia="ru-RU"/>
        </w:rPr>
        <w:t>)________________________________________</w:t>
      </w:r>
      <w:r>
        <w:rPr>
          <w:rFonts w:ascii="Times New Roman" w:eastAsia="Calibri" w:hAnsi="Times New Roman" w:cs="Times New Roman"/>
          <w:sz w:val="24"/>
          <w:szCs w:val="24"/>
          <w:lang w:eastAsia="ru-RU"/>
        </w:rPr>
        <w:t>______</w:t>
      </w:r>
      <w:r w:rsidRPr="00481B92">
        <w:rPr>
          <w:rFonts w:ascii="Times New Roman" w:eastAsia="Calibri" w:hAnsi="Times New Roman" w:cs="Times New Roman"/>
          <w:sz w:val="24"/>
          <w:szCs w:val="24"/>
          <w:lang w:eastAsia="ru-RU"/>
        </w:rPr>
        <w:t>_</w:t>
      </w:r>
      <w:r>
        <w:rPr>
          <w:rFonts w:ascii="Times New Roman" w:eastAsia="Calibri" w:hAnsi="Times New Roman" w:cs="Times New Roman"/>
          <w:sz w:val="24"/>
          <w:szCs w:val="24"/>
          <w:lang w:eastAsia="ru-RU"/>
        </w:rPr>
        <w:t>_</w:t>
      </w:r>
      <w:r w:rsidRPr="00481B92">
        <w:rPr>
          <w:rFonts w:ascii="Times New Roman" w:eastAsia="Calibri" w:hAnsi="Times New Roman" w:cs="Times New Roman"/>
          <w:sz w:val="24"/>
          <w:szCs w:val="24"/>
          <w:lang w:eastAsia="ru-RU"/>
        </w:rPr>
        <w:t>_________________</w:t>
      </w:r>
    </w:p>
    <w:p w:rsidR="003A11FD" w:rsidRPr="00481B92" w:rsidRDefault="003A11FD" w:rsidP="003A11FD">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11FD" w:rsidRDefault="003A11FD" w:rsidP="003A11F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_________________________________________________________________________________</w:t>
      </w:r>
    </w:p>
    <w:p w:rsidR="003A11FD" w:rsidRPr="00481B92" w:rsidRDefault="003A11FD" w:rsidP="003A11FD">
      <w:pPr>
        <w:spacing w:after="0" w:line="240" w:lineRule="auto"/>
        <w:rPr>
          <w:rFonts w:ascii="Times New Roman" w:eastAsia="Calibri" w:hAnsi="Times New Roman" w:cs="Times New Roman"/>
          <w:sz w:val="24"/>
          <w:szCs w:val="24"/>
          <w:lang w:eastAsia="ru-RU"/>
        </w:rPr>
      </w:pPr>
    </w:p>
    <w:p w:rsidR="003A11FD" w:rsidRPr="00481B92" w:rsidRDefault="003A11FD" w:rsidP="003A11FD">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w:t>
      </w:r>
      <w:r>
        <w:rPr>
          <w:rFonts w:ascii="Times New Roman" w:eastAsia="Calibri" w:hAnsi="Times New Roman" w:cs="Times New Roman"/>
          <w:sz w:val="24"/>
          <w:szCs w:val="24"/>
          <w:lang w:eastAsia="ru-RU"/>
        </w:rPr>
        <w:t>март</w:t>
      </w:r>
      <w:r w:rsidRPr="00481B92">
        <w:rPr>
          <w:rFonts w:ascii="Times New Roman" w:eastAsia="Calibri" w:hAnsi="Times New Roman" w:cs="Times New Roman"/>
          <w:sz w:val="24"/>
          <w:szCs w:val="24"/>
          <w:lang w:eastAsia="ru-RU"/>
        </w:rPr>
        <w:t>)____________________________________________________________________</w:t>
      </w:r>
    </w:p>
    <w:p w:rsidR="003A11FD" w:rsidRPr="00481B92" w:rsidRDefault="003A11FD" w:rsidP="003A11FD">
      <w:pPr>
        <w:spacing w:after="0" w:line="240" w:lineRule="auto"/>
        <w:rPr>
          <w:rFonts w:ascii="Times New Roman" w:eastAsia="Calibri" w:hAnsi="Times New Roman" w:cs="Times New Roman"/>
          <w:sz w:val="28"/>
          <w:szCs w:val="28"/>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lang w:eastAsia="ru-RU"/>
        </w:rPr>
        <w:t>_________________________________________________________________________________</w:t>
      </w:r>
      <w:r w:rsidRPr="00481B92">
        <w:rPr>
          <w:rFonts w:ascii="Times New Roman" w:eastAsia="Calibri" w:hAnsi="Times New Roman" w:cs="Times New Roman"/>
          <w:sz w:val="24"/>
          <w:szCs w:val="24"/>
          <w:lang w:eastAsia="ru-RU"/>
        </w:rPr>
        <w:t>_______________________________________</w:t>
      </w:r>
    </w:p>
    <w:p w:rsidR="003A11FD" w:rsidRDefault="003A11FD" w:rsidP="003A11FD">
      <w:pPr>
        <w:rPr>
          <w:rFonts w:ascii="Times New Roman" w:eastAsia="Calibri" w:hAnsi="Times New Roman" w:cs="Times New Roman"/>
          <w:lang w:eastAsia="ru-RU"/>
        </w:rPr>
      </w:pPr>
    </w:p>
    <w:p w:rsidR="003A11FD" w:rsidRPr="003A11FD" w:rsidRDefault="003A11FD" w:rsidP="003A11FD">
      <w:pPr>
        <w:spacing w:after="0"/>
        <w:rPr>
          <w:rFonts w:ascii="Times New Roman" w:eastAsia="Calibri" w:hAnsi="Times New Roman" w:cs="Times New Roman"/>
          <w:sz w:val="24"/>
          <w:szCs w:val="24"/>
          <w:lang w:eastAsia="ru-RU"/>
        </w:rPr>
      </w:pPr>
      <w:r w:rsidRPr="003A11FD">
        <w:rPr>
          <w:rFonts w:ascii="Times New Roman" w:eastAsia="Calibri" w:hAnsi="Times New Roman" w:cs="Times New Roman"/>
          <w:sz w:val="24"/>
          <w:szCs w:val="24"/>
          <w:lang w:eastAsia="ru-RU"/>
        </w:rPr>
        <w:t>Выводы (май)_____________________________________________________________________</w:t>
      </w:r>
    </w:p>
    <w:p w:rsidR="003A11FD" w:rsidRPr="00760E1C" w:rsidRDefault="003A11FD" w:rsidP="003A11FD">
      <w:pPr>
        <w:spacing w:after="0"/>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________________________________________________________________________________________________________________________________________________________________________________</w:t>
      </w:r>
    </w:p>
    <w:p w:rsidR="003A11FD" w:rsidRPr="00481B92" w:rsidRDefault="003A11FD" w:rsidP="003A11FD">
      <w:pPr>
        <w:spacing w:after="0"/>
        <w:rPr>
          <w:rFonts w:ascii="Times New Roman" w:eastAsia="Calibri" w:hAnsi="Times New Roman" w:cs="Times New Roman"/>
          <w:lang w:eastAsia="ru-RU"/>
        </w:rPr>
      </w:pPr>
      <w:r w:rsidRPr="00760E1C">
        <w:rPr>
          <w:rFonts w:ascii="Times New Roman" w:eastAsia="Calibri" w:hAnsi="Times New Roman" w:cs="Times New Roman"/>
          <w:lang w:eastAsia="ru-RU"/>
        </w:rPr>
        <w:t>____________________________________________________________________________________________________________________________________________</w:t>
      </w:r>
      <w:r>
        <w:rPr>
          <w:rFonts w:ascii="Times New Roman" w:eastAsia="Calibri" w:hAnsi="Times New Roman" w:cs="Times New Roman"/>
          <w:lang w:eastAsia="ru-RU"/>
        </w:rPr>
        <w:t>________________________________________________________________________________________</w:t>
      </w:r>
      <w:r w:rsidRPr="00760E1C">
        <w:rPr>
          <w:rFonts w:ascii="Times New Roman" w:eastAsia="Calibri" w:hAnsi="Times New Roman" w:cs="Times New Roman"/>
          <w:lang w:eastAsia="ru-RU"/>
        </w:rPr>
        <w:t>____________________________________</w:t>
      </w:r>
    </w:p>
    <w:p w:rsidR="00EF777F" w:rsidRDefault="00EF777F" w:rsidP="00EF777F">
      <w:pPr>
        <w:keepNext/>
        <w:keepLines/>
        <w:widowControl w:val="0"/>
        <w:spacing w:after="0" w:line="220" w:lineRule="exact"/>
        <w:ind w:left="40"/>
        <w:outlineLvl w:val="1"/>
        <w:rPr>
          <w:rFonts w:ascii="Times New Roman" w:eastAsia="Times New Roman" w:hAnsi="Times New Roman" w:cs="Times New Roman"/>
          <w:sz w:val="24"/>
          <w:szCs w:val="24"/>
        </w:rPr>
      </w:pPr>
    </w:p>
    <w:p w:rsidR="00EF777F" w:rsidRPr="00760E1C" w:rsidRDefault="00EF777F" w:rsidP="00EF777F">
      <w:pPr>
        <w:keepNext/>
        <w:keepLines/>
        <w:widowControl w:val="0"/>
        <w:spacing w:after="0" w:line="220" w:lineRule="exact"/>
        <w:ind w:left="40"/>
        <w:outlineLvl w:val="1"/>
        <w:rPr>
          <w:rFonts w:ascii="Times New Roman" w:eastAsia="Times New Roman" w:hAnsi="Times New Roman" w:cs="Times New Roman"/>
          <w:sz w:val="24"/>
          <w:szCs w:val="24"/>
        </w:rPr>
      </w:pPr>
      <w:r w:rsidRPr="00760E1C">
        <w:rPr>
          <w:rFonts w:ascii="Times New Roman" w:eastAsia="Times New Roman" w:hAnsi="Times New Roman" w:cs="Times New Roman"/>
          <w:sz w:val="24"/>
          <w:szCs w:val="24"/>
        </w:rPr>
        <w:t>_________________________________________________________________________________</w:t>
      </w:r>
    </w:p>
    <w:p w:rsidR="00C110DA" w:rsidRDefault="00C110DA" w:rsidP="00C110DA">
      <w:pPr>
        <w:tabs>
          <w:tab w:val="left" w:pos="795"/>
        </w:tabs>
        <w:rPr>
          <w:rFonts w:ascii="Times New Roman" w:eastAsia="Calibri" w:hAnsi="Times New Roman" w:cs="Times New Roman"/>
          <w:lang w:eastAsia="ru-RU"/>
        </w:rPr>
      </w:pPr>
    </w:p>
    <w:p w:rsidR="000566BA" w:rsidRPr="00481B92" w:rsidRDefault="000566BA" w:rsidP="000566B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r w:rsidRPr="00481B92">
        <w:rPr>
          <w:rFonts w:ascii="Times New Roman" w:eastAsia="Times New Roman" w:hAnsi="Times New Roman" w:cs="Times New Roman"/>
          <w:b/>
          <w:bCs/>
          <w:sz w:val="28"/>
          <w:szCs w:val="30"/>
        </w:rPr>
        <w:lastRenderedPageBreak/>
        <w:t>Диагностика педагогического процесса</w:t>
      </w:r>
      <w:r>
        <w:rPr>
          <w:rFonts w:ascii="Times New Roman" w:eastAsia="Times New Roman" w:hAnsi="Times New Roman" w:cs="Times New Roman"/>
          <w:b/>
          <w:bCs/>
          <w:sz w:val="28"/>
          <w:szCs w:val="30"/>
        </w:rPr>
        <w:t xml:space="preserve"> в средней группе (с </w:t>
      </w:r>
      <w:r w:rsidR="002423B8">
        <w:rPr>
          <w:rFonts w:ascii="Times New Roman" w:eastAsia="Times New Roman" w:hAnsi="Times New Roman" w:cs="Times New Roman"/>
          <w:b/>
          <w:bCs/>
          <w:sz w:val="28"/>
          <w:szCs w:val="30"/>
        </w:rPr>
        <w:t>4</w:t>
      </w:r>
      <w:r>
        <w:rPr>
          <w:rFonts w:ascii="Times New Roman" w:eastAsia="Times New Roman" w:hAnsi="Times New Roman" w:cs="Times New Roman"/>
          <w:b/>
          <w:bCs/>
          <w:sz w:val="28"/>
          <w:szCs w:val="30"/>
        </w:rPr>
        <w:t xml:space="preserve"> до </w:t>
      </w:r>
      <w:r w:rsidR="002423B8">
        <w:rPr>
          <w:rFonts w:ascii="Times New Roman" w:eastAsia="Times New Roman" w:hAnsi="Times New Roman" w:cs="Times New Roman"/>
          <w:b/>
          <w:bCs/>
          <w:sz w:val="28"/>
          <w:szCs w:val="30"/>
        </w:rPr>
        <w:t>5</w:t>
      </w:r>
      <w:r>
        <w:rPr>
          <w:rFonts w:ascii="Times New Roman" w:eastAsia="Times New Roman" w:hAnsi="Times New Roman" w:cs="Times New Roman"/>
          <w:b/>
          <w:bCs/>
          <w:sz w:val="28"/>
          <w:szCs w:val="30"/>
        </w:rPr>
        <w:t xml:space="preserve"> лет) дошкольной образовательной организации по Верещагиной Н.В.</w:t>
      </w:r>
    </w:p>
    <w:p w:rsidR="000566BA" w:rsidRDefault="000566BA" w:rsidP="000566BA">
      <w:pPr>
        <w:keepNext/>
        <w:keepLines/>
        <w:widowControl w:val="0"/>
        <w:spacing w:after="76" w:line="220" w:lineRule="exact"/>
        <w:ind w:left="40"/>
        <w:jc w:val="center"/>
        <w:outlineLvl w:val="1"/>
        <w:rPr>
          <w:rFonts w:ascii="Times New Roman" w:eastAsia="Times New Roman" w:hAnsi="Times New Roman" w:cs="Times New Roman"/>
          <w:b/>
        </w:rPr>
      </w:pPr>
    </w:p>
    <w:p w:rsidR="000566BA" w:rsidRPr="00481B92" w:rsidRDefault="000566BA" w:rsidP="000566BA">
      <w:pPr>
        <w:keepNext/>
        <w:keepLines/>
        <w:widowControl w:val="0"/>
        <w:spacing w:after="76" w:line="220" w:lineRule="exact"/>
        <w:ind w:left="40"/>
        <w:jc w:val="center"/>
        <w:outlineLvl w:val="1"/>
        <w:rPr>
          <w:rFonts w:ascii="Times New Roman" w:eastAsia="Times New Roman" w:hAnsi="Times New Roman" w:cs="Times New Roman"/>
          <w:b/>
        </w:rPr>
      </w:pPr>
      <w:r w:rsidRPr="00481B92">
        <w:rPr>
          <w:rFonts w:ascii="Times New Roman" w:eastAsia="Times New Roman" w:hAnsi="Times New Roman" w:cs="Times New Roman"/>
          <w:b/>
        </w:rPr>
        <w:t>Образовательная область «Социально-коммуникативное развитие»</w:t>
      </w:r>
    </w:p>
    <w:p w:rsidR="000566BA" w:rsidRPr="00481B92" w:rsidRDefault="000566BA" w:rsidP="000566BA">
      <w:pPr>
        <w:spacing w:after="0" w:line="240" w:lineRule="auto"/>
        <w:contextualSpacing/>
        <w:jc w:val="both"/>
        <w:rPr>
          <w:rFonts w:ascii="Times New Roman" w:eastAsia="Times New Roman" w:hAnsi="Times New Roman" w:cs="Times New Roman"/>
          <w:sz w:val="28"/>
          <w:szCs w:val="28"/>
          <w:lang w:eastAsia="ru-RU"/>
        </w:rPr>
      </w:pPr>
    </w:p>
    <w:tbl>
      <w:tblPr>
        <w:tblStyle w:val="12"/>
        <w:tblW w:w="9747" w:type="dxa"/>
        <w:tblLayout w:type="fixed"/>
        <w:tblLook w:val="04A0" w:firstRow="1" w:lastRow="0" w:firstColumn="1" w:lastColumn="0" w:noHBand="0" w:noVBand="1"/>
      </w:tblPr>
      <w:tblGrid>
        <w:gridCol w:w="6629"/>
        <w:gridCol w:w="992"/>
        <w:gridCol w:w="1134"/>
        <w:gridCol w:w="992"/>
      </w:tblGrid>
      <w:tr w:rsidR="005417EE" w:rsidRPr="00481B92" w:rsidTr="005417EE">
        <w:tc>
          <w:tcPr>
            <w:tcW w:w="6629" w:type="dxa"/>
            <w:tcBorders>
              <w:top w:val="single" w:sz="4" w:space="0" w:color="auto"/>
              <w:left w:val="single" w:sz="4" w:space="0" w:color="auto"/>
              <w:bottom w:val="single" w:sz="4" w:space="0" w:color="auto"/>
              <w:right w:val="single" w:sz="4" w:space="0" w:color="auto"/>
            </w:tcBorders>
            <w:hideMark/>
          </w:tcPr>
          <w:p w:rsidR="005417EE" w:rsidRPr="00481B92" w:rsidRDefault="005417EE" w:rsidP="00751CAC">
            <w:pPr>
              <w:contextualSpacing/>
              <w:jc w:val="center"/>
              <w:rPr>
                <w:rFonts w:ascii="Times New Roman" w:hAnsi="Times New Roman"/>
              </w:rPr>
            </w:pPr>
            <w:r w:rsidRPr="00481B92">
              <w:rPr>
                <w:rFonts w:ascii="Times New Roman" w:hAnsi="Times New Roman"/>
              </w:rPr>
              <w:t>Параметры</w:t>
            </w:r>
          </w:p>
        </w:tc>
        <w:tc>
          <w:tcPr>
            <w:tcW w:w="992" w:type="dxa"/>
            <w:tcBorders>
              <w:top w:val="single" w:sz="4" w:space="0" w:color="auto"/>
              <w:left w:val="single" w:sz="4" w:space="0" w:color="auto"/>
              <w:bottom w:val="single" w:sz="4" w:space="0" w:color="auto"/>
              <w:right w:val="single" w:sz="4" w:space="0" w:color="auto"/>
            </w:tcBorders>
          </w:tcPr>
          <w:p w:rsidR="005417EE" w:rsidRPr="00481B92" w:rsidRDefault="005417EE" w:rsidP="00751CAC">
            <w:pPr>
              <w:contextualSpacing/>
              <w:jc w:val="center"/>
              <w:rPr>
                <w:rFonts w:ascii="Times New Roman" w:hAnsi="Times New Roman"/>
              </w:rPr>
            </w:pPr>
            <w:r>
              <w:rPr>
                <w:rFonts w:ascii="Times New Roman" w:hAnsi="Times New Roman"/>
              </w:rPr>
              <w:t>сентябрь</w:t>
            </w:r>
          </w:p>
        </w:tc>
        <w:tc>
          <w:tcPr>
            <w:tcW w:w="1134" w:type="dxa"/>
            <w:tcBorders>
              <w:top w:val="single" w:sz="4" w:space="0" w:color="auto"/>
              <w:left w:val="single" w:sz="4" w:space="0" w:color="auto"/>
              <w:bottom w:val="single" w:sz="4" w:space="0" w:color="auto"/>
              <w:right w:val="single" w:sz="4" w:space="0" w:color="auto"/>
            </w:tcBorders>
          </w:tcPr>
          <w:p w:rsidR="005417EE" w:rsidRPr="00481B92" w:rsidRDefault="005417EE" w:rsidP="00751CAC">
            <w:pPr>
              <w:contextualSpacing/>
              <w:jc w:val="center"/>
              <w:rPr>
                <w:rFonts w:ascii="Times New Roman" w:hAnsi="Times New Roman"/>
              </w:rPr>
            </w:pPr>
            <w:r>
              <w:rPr>
                <w:rFonts w:ascii="Times New Roman" w:hAnsi="Times New Roman"/>
              </w:rPr>
              <w:t>январь</w:t>
            </w:r>
          </w:p>
        </w:tc>
        <w:tc>
          <w:tcPr>
            <w:tcW w:w="992" w:type="dxa"/>
            <w:tcBorders>
              <w:top w:val="single" w:sz="4" w:space="0" w:color="auto"/>
              <w:left w:val="single" w:sz="4" w:space="0" w:color="auto"/>
              <w:bottom w:val="single" w:sz="4" w:space="0" w:color="auto"/>
              <w:right w:val="single" w:sz="4" w:space="0" w:color="auto"/>
            </w:tcBorders>
          </w:tcPr>
          <w:p w:rsidR="005417EE" w:rsidRPr="00481B92" w:rsidRDefault="005417EE" w:rsidP="00751CAC">
            <w:pPr>
              <w:contextualSpacing/>
              <w:jc w:val="center"/>
              <w:rPr>
                <w:rFonts w:ascii="Times New Roman" w:hAnsi="Times New Roman"/>
              </w:rPr>
            </w:pPr>
            <w:r>
              <w:rPr>
                <w:rFonts w:ascii="Times New Roman" w:hAnsi="Times New Roman"/>
              </w:rPr>
              <w:t>май</w:t>
            </w:r>
          </w:p>
        </w:tc>
      </w:tr>
      <w:tr w:rsidR="005417EE" w:rsidRPr="00481B92" w:rsidTr="005417EE">
        <w:tc>
          <w:tcPr>
            <w:tcW w:w="6629" w:type="dxa"/>
            <w:tcBorders>
              <w:top w:val="single" w:sz="4" w:space="0" w:color="auto"/>
              <w:left w:val="single" w:sz="4" w:space="0" w:color="auto"/>
              <w:bottom w:val="single" w:sz="4" w:space="0" w:color="auto"/>
              <w:right w:val="single" w:sz="4" w:space="0" w:color="auto"/>
            </w:tcBorders>
          </w:tcPr>
          <w:p w:rsidR="005417EE" w:rsidRPr="005417EE" w:rsidRDefault="005417EE" w:rsidP="005417EE">
            <w:pPr>
              <w:rPr>
                <w:rFonts w:ascii="Times New Roman" w:hAnsi="Times New Roman"/>
                <w:sz w:val="24"/>
                <w:szCs w:val="24"/>
              </w:rPr>
            </w:pPr>
            <w:r w:rsidRPr="005417EE">
              <w:rPr>
                <w:rFonts w:ascii="Times New Roman" w:hAnsi="Times New Roman"/>
                <w:sz w:val="24"/>
                <w:szCs w:val="24"/>
              </w:rPr>
              <w:t>Старается соблюдать правила поведения в общественных местах, н общении со взрослыми и сверстниками, к природе</w:t>
            </w:r>
          </w:p>
        </w:tc>
        <w:tc>
          <w:tcPr>
            <w:tcW w:w="992" w:type="dxa"/>
            <w:tcBorders>
              <w:top w:val="single" w:sz="4" w:space="0" w:color="auto"/>
              <w:left w:val="single" w:sz="4" w:space="0" w:color="auto"/>
              <w:bottom w:val="single" w:sz="4" w:space="0" w:color="auto"/>
              <w:right w:val="single" w:sz="4" w:space="0" w:color="auto"/>
            </w:tcBorders>
          </w:tcPr>
          <w:p w:rsidR="005417EE" w:rsidRPr="00481B92" w:rsidRDefault="005417EE" w:rsidP="005417EE">
            <w:pPr>
              <w:contextualSpacing/>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5417EE" w:rsidRPr="00481B92" w:rsidRDefault="005417EE" w:rsidP="005417EE">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417EE" w:rsidRPr="00481B92" w:rsidRDefault="005417EE" w:rsidP="005417EE">
            <w:pPr>
              <w:contextualSpacing/>
              <w:jc w:val="both"/>
              <w:rPr>
                <w:rFonts w:ascii="Times New Roman" w:hAnsi="Times New Roman"/>
                <w:sz w:val="28"/>
                <w:szCs w:val="28"/>
              </w:rPr>
            </w:pPr>
          </w:p>
        </w:tc>
      </w:tr>
      <w:tr w:rsidR="005417EE" w:rsidRPr="00481B92" w:rsidTr="005417EE">
        <w:tc>
          <w:tcPr>
            <w:tcW w:w="6629" w:type="dxa"/>
            <w:tcBorders>
              <w:top w:val="single" w:sz="4" w:space="0" w:color="auto"/>
              <w:left w:val="single" w:sz="4" w:space="0" w:color="auto"/>
              <w:bottom w:val="single" w:sz="4" w:space="0" w:color="auto"/>
              <w:right w:val="single" w:sz="4" w:space="0" w:color="auto"/>
            </w:tcBorders>
          </w:tcPr>
          <w:p w:rsidR="005417EE" w:rsidRPr="005417EE" w:rsidRDefault="005417EE" w:rsidP="005417EE">
            <w:pPr>
              <w:rPr>
                <w:rFonts w:ascii="Times New Roman" w:hAnsi="Times New Roman"/>
                <w:sz w:val="24"/>
                <w:szCs w:val="24"/>
              </w:rPr>
            </w:pPr>
            <w:r w:rsidRPr="005417EE">
              <w:rPr>
                <w:rFonts w:ascii="Times New Roman" w:hAnsi="Times New Roman"/>
                <w:sz w:val="24"/>
                <w:szCs w:val="24"/>
              </w:rPr>
              <w:t>Понимает социальную оценку поступков сверстников или героев иллюстраций, литературных произведений, -эмоционально откликается</w:t>
            </w:r>
          </w:p>
        </w:tc>
        <w:tc>
          <w:tcPr>
            <w:tcW w:w="992" w:type="dxa"/>
            <w:tcBorders>
              <w:top w:val="single" w:sz="4" w:space="0" w:color="auto"/>
              <w:left w:val="single" w:sz="4" w:space="0" w:color="auto"/>
              <w:bottom w:val="single" w:sz="4" w:space="0" w:color="auto"/>
              <w:right w:val="single" w:sz="4" w:space="0" w:color="auto"/>
            </w:tcBorders>
          </w:tcPr>
          <w:p w:rsidR="005417EE" w:rsidRPr="00481B92" w:rsidRDefault="005417EE" w:rsidP="005417EE">
            <w:pPr>
              <w:contextualSpacing/>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5417EE" w:rsidRPr="00481B92" w:rsidRDefault="005417EE" w:rsidP="005417EE">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417EE" w:rsidRPr="00481B92" w:rsidRDefault="005417EE" w:rsidP="005417EE">
            <w:pPr>
              <w:contextualSpacing/>
              <w:jc w:val="both"/>
              <w:rPr>
                <w:rFonts w:ascii="Times New Roman" w:hAnsi="Times New Roman"/>
                <w:sz w:val="28"/>
                <w:szCs w:val="28"/>
              </w:rPr>
            </w:pPr>
          </w:p>
        </w:tc>
      </w:tr>
      <w:tr w:rsidR="005417EE" w:rsidRPr="00481B92" w:rsidTr="005417EE">
        <w:tc>
          <w:tcPr>
            <w:tcW w:w="6629" w:type="dxa"/>
            <w:tcBorders>
              <w:top w:val="single" w:sz="4" w:space="0" w:color="auto"/>
              <w:left w:val="single" w:sz="4" w:space="0" w:color="auto"/>
              <w:bottom w:val="single" w:sz="4" w:space="0" w:color="auto"/>
              <w:right w:val="single" w:sz="4" w:space="0" w:color="auto"/>
            </w:tcBorders>
          </w:tcPr>
          <w:p w:rsidR="005417EE" w:rsidRPr="005417EE" w:rsidRDefault="005417EE" w:rsidP="005417EE">
            <w:pPr>
              <w:rPr>
                <w:rFonts w:ascii="Times New Roman" w:hAnsi="Times New Roman"/>
                <w:sz w:val="24"/>
                <w:szCs w:val="24"/>
              </w:rPr>
            </w:pPr>
            <w:r w:rsidRPr="005417EE">
              <w:rPr>
                <w:rFonts w:ascii="Times New Roman" w:hAnsi="Times New Roman"/>
                <w:sz w:val="24"/>
                <w:szCs w:val="24"/>
              </w:rPr>
              <w:t xml:space="preserve">Понимает значение </w:t>
            </w:r>
            <w:proofErr w:type="gramStart"/>
            <w:r w:rsidRPr="005417EE">
              <w:rPr>
                <w:rFonts w:ascii="Times New Roman" w:hAnsi="Times New Roman"/>
                <w:sz w:val="24"/>
                <w:szCs w:val="24"/>
              </w:rPr>
              <w:t>слов</w:t>
            </w:r>
            <w:proofErr w:type="gramEnd"/>
            <w:r w:rsidRPr="005417EE">
              <w:rPr>
                <w:rFonts w:ascii="Times New Roman" w:hAnsi="Times New Roman"/>
                <w:sz w:val="24"/>
                <w:szCs w:val="24"/>
              </w:rPr>
              <w:t xml:space="preserve"> обозначающих эмоциональное состояние, этические качества, эстетические характеристики</w:t>
            </w:r>
          </w:p>
        </w:tc>
        <w:tc>
          <w:tcPr>
            <w:tcW w:w="992" w:type="dxa"/>
            <w:tcBorders>
              <w:top w:val="single" w:sz="4" w:space="0" w:color="auto"/>
              <w:left w:val="single" w:sz="4" w:space="0" w:color="auto"/>
              <w:bottom w:val="single" w:sz="4" w:space="0" w:color="auto"/>
              <w:right w:val="single" w:sz="4" w:space="0" w:color="auto"/>
            </w:tcBorders>
          </w:tcPr>
          <w:p w:rsidR="005417EE" w:rsidRPr="00481B92" w:rsidRDefault="005417EE" w:rsidP="005417EE">
            <w:pPr>
              <w:contextualSpacing/>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5417EE" w:rsidRPr="00481B92" w:rsidRDefault="005417EE" w:rsidP="005417EE">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417EE" w:rsidRPr="00481B92" w:rsidRDefault="005417EE" w:rsidP="005417EE">
            <w:pPr>
              <w:contextualSpacing/>
              <w:jc w:val="both"/>
              <w:rPr>
                <w:rFonts w:ascii="Times New Roman" w:hAnsi="Times New Roman"/>
                <w:sz w:val="28"/>
                <w:szCs w:val="28"/>
              </w:rPr>
            </w:pPr>
          </w:p>
        </w:tc>
      </w:tr>
      <w:tr w:rsidR="005417EE" w:rsidRPr="00481B92" w:rsidTr="005417EE">
        <w:tc>
          <w:tcPr>
            <w:tcW w:w="6629" w:type="dxa"/>
            <w:tcBorders>
              <w:top w:val="single" w:sz="4" w:space="0" w:color="auto"/>
              <w:left w:val="single" w:sz="4" w:space="0" w:color="auto"/>
              <w:bottom w:val="single" w:sz="4" w:space="0" w:color="auto"/>
              <w:right w:val="single" w:sz="4" w:space="0" w:color="auto"/>
            </w:tcBorders>
          </w:tcPr>
          <w:p w:rsidR="005417EE" w:rsidRPr="005417EE" w:rsidRDefault="005417EE" w:rsidP="005417EE">
            <w:pPr>
              <w:rPr>
                <w:rFonts w:ascii="Times New Roman" w:hAnsi="Times New Roman"/>
                <w:sz w:val="24"/>
                <w:szCs w:val="24"/>
              </w:rPr>
            </w:pPr>
            <w:r w:rsidRPr="005417EE">
              <w:rPr>
                <w:rFonts w:ascii="Times New Roman" w:hAnsi="Times New Roman"/>
                <w:sz w:val="24"/>
                <w:szCs w:val="24"/>
              </w:rPr>
              <w:t>Имеет представления о мужских и женских профессиях.</w:t>
            </w:r>
          </w:p>
        </w:tc>
        <w:tc>
          <w:tcPr>
            <w:tcW w:w="992" w:type="dxa"/>
            <w:tcBorders>
              <w:top w:val="single" w:sz="4" w:space="0" w:color="auto"/>
              <w:left w:val="single" w:sz="4" w:space="0" w:color="auto"/>
              <w:bottom w:val="single" w:sz="4" w:space="0" w:color="auto"/>
              <w:right w:val="single" w:sz="4" w:space="0" w:color="auto"/>
            </w:tcBorders>
          </w:tcPr>
          <w:p w:rsidR="005417EE" w:rsidRPr="00481B92" w:rsidRDefault="005417EE" w:rsidP="005417EE">
            <w:pPr>
              <w:contextualSpacing/>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5417EE" w:rsidRPr="00481B92" w:rsidRDefault="005417EE" w:rsidP="005417EE">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417EE" w:rsidRPr="00481B92" w:rsidRDefault="005417EE" w:rsidP="005417EE">
            <w:pPr>
              <w:contextualSpacing/>
              <w:jc w:val="both"/>
              <w:rPr>
                <w:rFonts w:ascii="Times New Roman" w:hAnsi="Times New Roman"/>
                <w:sz w:val="28"/>
                <w:szCs w:val="28"/>
              </w:rPr>
            </w:pPr>
          </w:p>
        </w:tc>
      </w:tr>
      <w:tr w:rsidR="005417EE" w:rsidRPr="00481B92" w:rsidTr="005417EE">
        <w:tc>
          <w:tcPr>
            <w:tcW w:w="6629" w:type="dxa"/>
            <w:tcBorders>
              <w:top w:val="single" w:sz="4" w:space="0" w:color="auto"/>
              <w:left w:val="single" w:sz="4" w:space="0" w:color="auto"/>
              <w:bottom w:val="single" w:sz="4" w:space="0" w:color="auto"/>
              <w:right w:val="single" w:sz="4" w:space="0" w:color="auto"/>
            </w:tcBorders>
          </w:tcPr>
          <w:p w:rsidR="005417EE" w:rsidRPr="005417EE" w:rsidRDefault="005417EE" w:rsidP="005417EE">
            <w:pPr>
              <w:rPr>
                <w:rFonts w:ascii="Times New Roman" w:hAnsi="Times New Roman"/>
                <w:sz w:val="24"/>
                <w:szCs w:val="24"/>
              </w:rPr>
            </w:pPr>
            <w:r w:rsidRPr="005417EE">
              <w:rPr>
                <w:rFonts w:ascii="Times New Roman" w:hAnsi="Times New Roman"/>
                <w:sz w:val="24"/>
                <w:szCs w:val="24"/>
              </w:rPr>
              <w:t>Проявляет интерес к кукольному театру, выбирает предпочитаемых героев, может поддерживать ролевые диалоги</w:t>
            </w:r>
          </w:p>
        </w:tc>
        <w:tc>
          <w:tcPr>
            <w:tcW w:w="992" w:type="dxa"/>
            <w:tcBorders>
              <w:top w:val="single" w:sz="4" w:space="0" w:color="auto"/>
              <w:left w:val="single" w:sz="4" w:space="0" w:color="auto"/>
              <w:bottom w:val="single" w:sz="4" w:space="0" w:color="auto"/>
              <w:right w:val="single" w:sz="4" w:space="0" w:color="auto"/>
            </w:tcBorders>
          </w:tcPr>
          <w:p w:rsidR="005417EE" w:rsidRPr="00481B92" w:rsidRDefault="005417EE" w:rsidP="005417EE">
            <w:pPr>
              <w:contextualSpacing/>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5417EE" w:rsidRPr="00481B92" w:rsidRDefault="005417EE" w:rsidP="005417EE">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417EE" w:rsidRPr="00481B92" w:rsidRDefault="005417EE" w:rsidP="005417EE">
            <w:pPr>
              <w:contextualSpacing/>
              <w:jc w:val="both"/>
              <w:rPr>
                <w:rFonts w:ascii="Times New Roman" w:hAnsi="Times New Roman"/>
                <w:sz w:val="28"/>
                <w:szCs w:val="28"/>
              </w:rPr>
            </w:pPr>
          </w:p>
        </w:tc>
      </w:tr>
      <w:tr w:rsidR="005417EE" w:rsidRPr="00481B92" w:rsidTr="005417EE">
        <w:tc>
          <w:tcPr>
            <w:tcW w:w="6629" w:type="dxa"/>
            <w:tcBorders>
              <w:top w:val="single" w:sz="4" w:space="0" w:color="auto"/>
              <w:left w:val="single" w:sz="4" w:space="0" w:color="auto"/>
              <w:bottom w:val="single" w:sz="4" w:space="0" w:color="auto"/>
              <w:right w:val="single" w:sz="4" w:space="0" w:color="auto"/>
            </w:tcBorders>
          </w:tcPr>
          <w:p w:rsidR="005417EE" w:rsidRPr="005417EE" w:rsidRDefault="005417EE" w:rsidP="005417EE">
            <w:pPr>
              <w:rPr>
                <w:rFonts w:ascii="Times New Roman" w:hAnsi="Times New Roman"/>
                <w:sz w:val="24"/>
                <w:szCs w:val="24"/>
              </w:rPr>
            </w:pPr>
            <w:r w:rsidRPr="005417EE">
              <w:rPr>
                <w:rFonts w:ascii="Times New Roman" w:hAnsi="Times New Roman"/>
                <w:sz w:val="24"/>
                <w:szCs w:val="24"/>
              </w:rPr>
              <w:t>Готовит к занятиям рабочее место, убирает материалы по окончании работы</w:t>
            </w:r>
          </w:p>
        </w:tc>
        <w:tc>
          <w:tcPr>
            <w:tcW w:w="992" w:type="dxa"/>
            <w:tcBorders>
              <w:top w:val="single" w:sz="4" w:space="0" w:color="auto"/>
              <w:left w:val="single" w:sz="4" w:space="0" w:color="auto"/>
              <w:bottom w:val="single" w:sz="4" w:space="0" w:color="auto"/>
              <w:right w:val="single" w:sz="4" w:space="0" w:color="auto"/>
            </w:tcBorders>
          </w:tcPr>
          <w:p w:rsidR="005417EE" w:rsidRPr="00481B92" w:rsidRDefault="005417EE" w:rsidP="005417EE">
            <w:pPr>
              <w:contextualSpacing/>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5417EE" w:rsidRPr="00481B92" w:rsidRDefault="005417EE" w:rsidP="005417EE">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417EE" w:rsidRPr="00481B92" w:rsidRDefault="005417EE" w:rsidP="005417EE">
            <w:pPr>
              <w:contextualSpacing/>
              <w:jc w:val="both"/>
              <w:rPr>
                <w:rFonts w:ascii="Times New Roman" w:hAnsi="Times New Roman"/>
                <w:sz w:val="28"/>
                <w:szCs w:val="28"/>
              </w:rPr>
            </w:pPr>
          </w:p>
        </w:tc>
      </w:tr>
      <w:tr w:rsidR="005417EE" w:rsidRPr="00481B92" w:rsidTr="005417EE">
        <w:tc>
          <w:tcPr>
            <w:tcW w:w="6629" w:type="dxa"/>
            <w:tcBorders>
              <w:top w:val="single" w:sz="4" w:space="0" w:color="auto"/>
              <w:left w:val="single" w:sz="4" w:space="0" w:color="auto"/>
              <w:bottom w:val="single" w:sz="4" w:space="0" w:color="auto"/>
              <w:right w:val="single" w:sz="4" w:space="0" w:color="auto"/>
            </w:tcBorders>
          </w:tcPr>
          <w:p w:rsidR="005417EE" w:rsidRPr="005417EE" w:rsidRDefault="005417EE" w:rsidP="005417EE">
            <w:pPr>
              <w:rPr>
                <w:rFonts w:ascii="Times New Roman" w:hAnsi="Times New Roman"/>
                <w:sz w:val="24"/>
                <w:szCs w:val="24"/>
              </w:rPr>
            </w:pPr>
            <w:r w:rsidRPr="005417EE">
              <w:rPr>
                <w:rFonts w:ascii="Times New Roman" w:hAnsi="Times New Roman"/>
                <w:sz w:val="24"/>
                <w:szCs w:val="24"/>
              </w:rPr>
              <w:t>Принимает роль в игре со сверстниками, проявляет инициативу в игре, может объяснить сверстнику правило игры</w:t>
            </w:r>
          </w:p>
        </w:tc>
        <w:tc>
          <w:tcPr>
            <w:tcW w:w="992" w:type="dxa"/>
            <w:tcBorders>
              <w:top w:val="single" w:sz="4" w:space="0" w:color="auto"/>
              <w:left w:val="single" w:sz="4" w:space="0" w:color="auto"/>
              <w:bottom w:val="single" w:sz="4" w:space="0" w:color="auto"/>
              <w:right w:val="single" w:sz="4" w:space="0" w:color="auto"/>
            </w:tcBorders>
          </w:tcPr>
          <w:p w:rsidR="005417EE" w:rsidRPr="00481B92" w:rsidRDefault="005417EE" w:rsidP="005417EE">
            <w:pPr>
              <w:contextualSpacing/>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5417EE" w:rsidRPr="00481B92" w:rsidRDefault="005417EE" w:rsidP="005417EE">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417EE" w:rsidRPr="00481B92" w:rsidRDefault="005417EE" w:rsidP="005417EE">
            <w:pPr>
              <w:contextualSpacing/>
              <w:jc w:val="both"/>
              <w:rPr>
                <w:rFonts w:ascii="Times New Roman" w:hAnsi="Times New Roman"/>
                <w:sz w:val="28"/>
                <w:szCs w:val="28"/>
              </w:rPr>
            </w:pPr>
          </w:p>
        </w:tc>
      </w:tr>
      <w:tr w:rsidR="005417EE" w:rsidRPr="00481B92" w:rsidTr="005417EE">
        <w:tc>
          <w:tcPr>
            <w:tcW w:w="6629" w:type="dxa"/>
            <w:tcBorders>
              <w:top w:val="single" w:sz="4" w:space="0" w:color="auto"/>
              <w:left w:val="single" w:sz="4" w:space="0" w:color="auto"/>
              <w:bottom w:val="single" w:sz="4" w:space="0" w:color="auto"/>
              <w:right w:val="single" w:sz="4" w:space="0" w:color="auto"/>
            </w:tcBorders>
          </w:tcPr>
          <w:p w:rsidR="005417EE" w:rsidRPr="00BB623F" w:rsidRDefault="005417EE" w:rsidP="00751CAC">
            <w:pPr>
              <w:rPr>
                <w:rFonts w:ascii="Times New Roman" w:hAnsi="Times New Roman"/>
                <w:sz w:val="24"/>
                <w:szCs w:val="24"/>
              </w:rPr>
            </w:pPr>
            <w:r w:rsidRPr="00BB623F">
              <w:rPr>
                <w:rFonts w:ascii="Times New Roman" w:hAnsi="Times New Roman"/>
                <w:sz w:val="24"/>
                <w:szCs w:val="24"/>
              </w:rPr>
              <w:t>Итоговый показатель по ребенку (среднее значение)</w:t>
            </w:r>
          </w:p>
        </w:tc>
        <w:tc>
          <w:tcPr>
            <w:tcW w:w="992" w:type="dxa"/>
            <w:tcBorders>
              <w:top w:val="single" w:sz="4" w:space="0" w:color="auto"/>
              <w:left w:val="single" w:sz="4" w:space="0" w:color="auto"/>
              <w:bottom w:val="single" w:sz="4" w:space="0" w:color="auto"/>
              <w:right w:val="single" w:sz="4" w:space="0" w:color="auto"/>
            </w:tcBorders>
          </w:tcPr>
          <w:p w:rsidR="005417EE" w:rsidRPr="00481B92" w:rsidRDefault="005417EE" w:rsidP="00751CAC">
            <w:pPr>
              <w:contextualSpacing/>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5417EE" w:rsidRPr="00481B92" w:rsidRDefault="005417EE"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417EE" w:rsidRPr="00481B92" w:rsidRDefault="005417EE" w:rsidP="00751CAC">
            <w:pPr>
              <w:contextualSpacing/>
              <w:jc w:val="both"/>
              <w:rPr>
                <w:rFonts w:ascii="Times New Roman" w:hAnsi="Times New Roman"/>
                <w:sz w:val="28"/>
                <w:szCs w:val="28"/>
              </w:rPr>
            </w:pPr>
          </w:p>
        </w:tc>
      </w:tr>
    </w:tbl>
    <w:p w:rsidR="000566BA" w:rsidRPr="00481B92" w:rsidRDefault="000566BA" w:rsidP="000566BA">
      <w:pPr>
        <w:spacing w:after="0" w:line="240" w:lineRule="auto"/>
        <w:rPr>
          <w:rFonts w:ascii="Times New Roman" w:eastAsia="Calibri" w:hAnsi="Times New Roman" w:cs="Times New Roman"/>
          <w:sz w:val="24"/>
          <w:szCs w:val="24"/>
          <w:lang w:eastAsia="ru-RU"/>
        </w:rPr>
      </w:pPr>
    </w:p>
    <w:p w:rsidR="000566BA" w:rsidRPr="00481B92" w:rsidRDefault="000566BA" w:rsidP="000566B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(сентябрь)________________________________________________________________</w:t>
      </w:r>
    </w:p>
    <w:p w:rsidR="000566BA" w:rsidRPr="00481B92" w:rsidRDefault="000566BA" w:rsidP="000566B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lang w:eastAsia="ru-RU"/>
        </w:rPr>
        <w:t>________________________________________________________________________________</w:t>
      </w:r>
      <w:r w:rsidRPr="00481B92">
        <w:rPr>
          <w:rFonts w:ascii="Times New Roman" w:eastAsia="Calibri" w:hAnsi="Times New Roman" w:cs="Times New Roman"/>
          <w:sz w:val="24"/>
          <w:szCs w:val="24"/>
          <w:lang w:eastAsia="ru-RU"/>
        </w:rPr>
        <w:t>____</w:t>
      </w:r>
    </w:p>
    <w:p w:rsidR="000566BA" w:rsidRPr="00481B92" w:rsidRDefault="000566BA" w:rsidP="000566BA">
      <w:pPr>
        <w:spacing w:after="0" w:line="240" w:lineRule="auto"/>
        <w:rPr>
          <w:rFonts w:ascii="Times New Roman" w:eastAsia="Calibri" w:hAnsi="Times New Roman" w:cs="Times New Roman"/>
          <w:sz w:val="24"/>
          <w:szCs w:val="24"/>
          <w:lang w:eastAsia="ru-RU"/>
        </w:rPr>
      </w:pPr>
    </w:p>
    <w:p w:rsidR="000566BA" w:rsidRPr="00481B92" w:rsidRDefault="000566BA" w:rsidP="000566B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w:t>
      </w:r>
      <w:r w:rsidR="005417EE">
        <w:rPr>
          <w:rFonts w:ascii="Times New Roman" w:eastAsia="Calibri" w:hAnsi="Times New Roman" w:cs="Times New Roman"/>
          <w:sz w:val="24"/>
          <w:szCs w:val="24"/>
          <w:lang w:eastAsia="ru-RU"/>
        </w:rPr>
        <w:t>январь</w:t>
      </w:r>
      <w:r w:rsidRPr="00481B92">
        <w:rPr>
          <w:rFonts w:ascii="Times New Roman" w:eastAsia="Calibri" w:hAnsi="Times New Roman" w:cs="Times New Roman"/>
          <w:sz w:val="24"/>
          <w:szCs w:val="24"/>
          <w:lang w:eastAsia="ru-RU"/>
        </w:rPr>
        <w:t>)________________________________________</w:t>
      </w:r>
      <w:r>
        <w:rPr>
          <w:rFonts w:ascii="Times New Roman" w:eastAsia="Calibri" w:hAnsi="Times New Roman" w:cs="Times New Roman"/>
          <w:sz w:val="24"/>
          <w:szCs w:val="24"/>
          <w:lang w:eastAsia="ru-RU"/>
        </w:rPr>
        <w:t>______</w:t>
      </w:r>
      <w:r w:rsidRPr="00481B92">
        <w:rPr>
          <w:rFonts w:ascii="Times New Roman" w:eastAsia="Calibri" w:hAnsi="Times New Roman" w:cs="Times New Roman"/>
          <w:sz w:val="24"/>
          <w:szCs w:val="24"/>
          <w:lang w:eastAsia="ru-RU"/>
        </w:rPr>
        <w:t>_</w:t>
      </w:r>
      <w:r>
        <w:rPr>
          <w:rFonts w:ascii="Times New Roman" w:eastAsia="Calibri" w:hAnsi="Times New Roman" w:cs="Times New Roman"/>
          <w:sz w:val="24"/>
          <w:szCs w:val="24"/>
          <w:lang w:eastAsia="ru-RU"/>
        </w:rPr>
        <w:t>_</w:t>
      </w:r>
      <w:r w:rsidRPr="00481B92">
        <w:rPr>
          <w:rFonts w:ascii="Times New Roman" w:eastAsia="Calibri" w:hAnsi="Times New Roman" w:cs="Times New Roman"/>
          <w:sz w:val="24"/>
          <w:szCs w:val="24"/>
          <w:lang w:eastAsia="ru-RU"/>
        </w:rPr>
        <w:t>_________________</w:t>
      </w:r>
    </w:p>
    <w:p w:rsidR="000566BA" w:rsidRPr="00481B92" w:rsidRDefault="000566BA" w:rsidP="000566B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66BA" w:rsidRDefault="000566BA" w:rsidP="000566B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_________________________________________________________________________________</w:t>
      </w:r>
    </w:p>
    <w:p w:rsidR="000566BA" w:rsidRPr="00481B92" w:rsidRDefault="000566BA" w:rsidP="000566BA">
      <w:pPr>
        <w:spacing w:after="0" w:line="240" w:lineRule="auto"/>
        <w:rPr>
          <w:rFonts w:ascii="Times New Roman" w:eastAsia="Calibri" w:hAnsi="Times New Roman" w:cs="Times New Roman"/>
          <w:sz w:val="24"/>
          <w:szCs w:val="24"/>
          <w:lang w:eastAsia="ru-RU"/>
        </w:rPr>
      </w:pPr>
    </w:p>
    <w:p w:rsidR="000566BA" w:rsidRDefault="000566BA" w:rsidP="000566BA">
      <w:pPr>
        <w:spacing w:after="0"/>
        <w:rPr>
          <w:rFonts w:ascii="Times New Roman" w:eastAsia="Calibri" w:hAnsi="Times New Roman" w:cs="Times New Roman"/>
          <w:lang w:eastAsia="ru-RU"/>
        </w:rPr>
      </w:pPr>
      <w:r w:rsidRPr="003A11FD">
        <w:rPr>
          <w:rFonts w:ascii="Times New Roman" w:eastAsia="Calibri" w:hAnsi="Times New Roman" w:cs="Times New Roman"/>
          <w:sz w:val="24"/>
          <w:szCs w:val="24"/>
          <w:lang w:eastAsia="ru-RU"/>
        </w:rPr>
        <w:t>Выводы (май)</w:t>
      </w:r>
      <w:r w:rsidRPr="00760E1C">
        <w:rPr>
          <w:rFonts w:ascii="Times New Roman" w:eastAsia="Calibri" w:hAnsi="Times New Roman" w:cs="Times New Roman"/>
          <w:lang w:eastAsia="ru-RU"/>
        </w:rPr>
        <w:t>_</w:t>
      </w:r>
      <w:r>
        <w:rPr>
          <w:rFonts w:ascii="Times New Roman" w:eastAsia="Calibri" w:hAnsi="Times New Roman" w:cs="Times New Roman"/>
          <w:lang w:eastAsia="ru-RU"/>
        </w:rPr>
        <w:t>____________________</w:t>
      </w:r>
      <w:r w:rsidRPr="00760E1C">
        <w:rPr>
          <w:rFonts w:ascii="Times New Roman" w:eastAsia="Calibri" w:hAnsi="Times New Roman" w:cs="Times New Roman"/>
          <w:lang w:eastAsia="ru-RU"/>
        </w:rPr>
        <w:t>_____________________________________________________</w:t>
      </w:r>
    </w:p>
    <w:p w:rsidR="000566BA" w:rsidRPr="00760E1C" w:rsidRDefault="000566BA" w:rsidP="000566BA">
      <w:pPr>
        <w:spacing w:after="0"/>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________________________________________________________________________________________________________________________________________________________________________________</w:t>
      </w:r>
    </w:p>
    <w:p w:rsidR="000566BA" w:rsidRPr="00481B92" w:rsidRDefault="000566BA" w:rsidP="000566BA">
      <w:pPr>
        <w:spacing w:after="0"/>
        <w:rPr>
          <w:rFonts w:ascii="Times New Roman" w:eastAsia="Calibri" w:hAnsi="Times New Roman" w:cs="Times New Roman"/>
          <w:lang w:eastAsia="ru-RU"/>
        </w:rPr>
      </w:pPr>
      <w:r w:rsidRPr="00760E1C">
        <w:rPr>
          <w:rFonts w:ascii="Times New Roman" w:eastAsia="Calibri" w:hAnsi="Times New Roman" w:cs="Times New Roman"/>
          <w:lang w:eastAsia="ru-RU"/>
        </w:rPr>
        <w:t>____________________________________________________________________________________________________________________________________________</w:t>
      </w:r>
      <w:r>
        <w:rPr>
          <w:rFonts w:ascii="Times New Roman" w:eastAsia="Calibri" w:hAnsi="Times New Roman" w:cs="Times New Roman"/>
          <w:lang w:eastAsia="ru-RU"/>
        </w:rPr>
        <w:t>________________________________________________________________________________________</w:t>
      </w:r>
      <w:r w:rsidRPr="00760E1C">
        <w:rPr>
          <w:rFonts w:ascii="Times New Roman" w:eastAsia="Calibri" w:hAnsi="Times New Roman" w:cs="Times New Roman"/>
          <w:lang w:eastAsia="ru-RU"/>
        </w:rPr>
        <w:t>____________________________________</w:t>
      </w:r>
    </w:p>
    <w:p w:rsidR="005417EE" w:rsidRDefault="005417EE" w:rsidP="000566BA">
      <w:pPr>
        <w:keepNext/>
        <w:keepLines/>
        <w:widowControl w:val="0"/>
        <w:spacing w:after="0" w:line="220" w:lineRule="exact"/>
        <w:ind w:left="40"/>
        <w:jc w:val="center"/>
        <w:outlineLvl w:val="1"/>
        <w:rPr>
          <w:rFonts w:ascii="Times New Roman" w:eastAsia="Times New Roman" w:hAnsi="Times New Roman" w:cs="Times New Roman"/>
          <w:b/>
          <w:sz w:val="24"/>
          <w:szCs w:val="24"/>
        </w:rPr>
      </w:pPr>
    </w:p>
    <w:p w:rsidR="005417EE" w:rsidRDefault="005417EE" w:rsidP="000566BA">
      <w:pPr>
        <w:keepNext/>
        <w:keepLines/>
        <w:widowControl w:val="0"/>
        <w:spacing w:after="0" w:line="220" w:lineRule="exact"/>
        <w:ind w:left="40"/>
        <w:jc w:val="center"/>
        <w:outlineLvl w:val="1"/>
        <w:rPr>
          <w:rFonts w:ascii="Times New Roman" w:eastAsia="Times New Roman" w:hAnsi="Times New Roman" w:cs="Times New Roman"/>
          <w:b/>
          <w:sz w:val="24"/>
          <w:szCs w:val="24"/>
        </w:rPr>
      </w:pPr>
    </w:p>
    <w:p w:rsidR="000566BA" w:rsidRPr="00EF777F" w:rsidRDefault="000566BA" w:rsidP="000566BA">
      <w:pPr>
        <w:keepNext/>
        <w:keepLines/>
        <w:widowControl w:val="0"/>
        <w:spacing w:after="0" w:line="220" w:lineRule="exact"/>
        <w:ind w:left="40"/>
        <w:jc w:val="center"/>
        <w:outlineLvl w:val="1"/>
        <w:rPr>
          <w:rFonts w:ascii="Times New Roman" w:eastAsia="Times New Roman" w:hAnsi="Times New Roman" w:cs="Times New Roman"/>
          <w:b/>
          <w:sz w:val="24"/>
          <w:szCs w:val="24"/>
        </w:rPr>
      </w:pPr>
      <w:r w:rsidRPr="00EF777F">
        <w:rPr>
          <w:rFonts w:ascii="Times New Roman" w:eastAsia="Times New Roman" w:hAnsi="Times New Roman" w:cs="Times New Roman"/>
          <w:b/>
          <w:sz w:val="24"/>
          <w:szCs w:val="24"/>
        </w:rPr>
        <w:t>Образовательная область «Познавательное развитие»</w:t>
      </w:r>
    </w:p>
    <w:p w:rsidR="000566BA" w:rsidRPr="00EF777F" w:rsidRDefault="000566BA" w:rsidP="000566BA">
      <w:pPr>
        <w:keepNext/>
        <w:keepLines/>
        <w:widowControl w:val="0"/>
        <w:spacing w:after="0" w:line="220" w:lineRule="exact"/>
        <w:ind w:left="40"/>
        <w:outlineLvl w:val="1"/>
        <w:rPr>
          <w:rFonts w:ascii="Times New Roman" w:eastAsia="Times New Roman" w:hAnsi="Times New Roman" w:cs="Times New Roman"/>
          <w:b/>
          <w:sz w:val="24"/>
          <w:szCs w:val="24"/>
        </w:rPr>
      </w:pPr>
    </w:p>
    <w:tbl>
      <w:tblPr>
        <w:tblW w:w="9747" w:type="dxa"/>
        <w:tblLayout w:type="fixed"/>
        <w:tblLook w:val="04A0" w:firstRow="1" w:lastRow="0" w:firstColumn="1" w:lastColumn="0" w:noHBand="0" w:noVBand="1"/>
      </w:tblPr>
      <w:tblGrid>
        <w:gridCol w:w="6629"/>
        <w:gridCol w:w="992"/>
        <w:gridCol w:w="1134"/>
        <w:gridCol w:w="992"/>
      </w:tblGrid>
      <w:tr w:rsidR="00751CAC" w:rsidRPr="00EF777F" w:rsidTr="00751CAC">
        <w:tc>
          <w:tcPr>
            <w:tcW w:w="6629" w:type="dxa"/>
            <w:tcBorders>
              <w:top w:val="single" w:sz="4" w:space="0" w:color="auto"/>
              <w:left w:val="single" w:sz="4" w:space="0" w:color="auto"/>
              <w:bottom w:val="single" w:sz="4" w:space="0" w:color="auto"/>
              <w:right w:val="single" w:sz="4" w:space="0" w:color="auto"/>
            </w:tcBorders>
            <w:hideMark/>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Параметры</w:t>
            </w:r>
          </w:p>
        </w:tc>
        <w:tc>
          <w:tcPr>
            <w:tcW w:w="992"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сентябрь</w:t>
            </w:r>
          </w:p>
        </w:tc>
        <w:tc>
          <w:tcPr>
            <w:tcW w:w="1134"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992"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май</w:t>
            </w:r>
          </w:p>
        </w:tc>
      </w:tr>
      <w:tr w:rsidR="00751CAC" w:rsidRPr="00EF777F" w:rsidTr="00751CAC">
        <w:tc>
          <w:tcPr>
            <w:tcW w:w="6629" w:type="dxa"/>
            <w:tcBorders>
              <w:top w:val="single" w:sz="4" w:space="0" w:color="auto"/>
              <w:left w:val="single" w:sz="4" w:space="0" w:color="auto"/>
              <w:bottom w:val="single" w:sz="4" w:space="0" w:color="auto"/>
              <w:right w:val="single" w:sz="4" w:space="0" w:color="auto"/>
            </w:tcBorders>
          </w:tcPr>
          <w:p w:rsidR="00751CAC" w:rsidRPr="00751CAC" w:rsidRDefault="00751CAC" w:rsidP="00751CAC">
            <w:pPr>
              <w:spacing w:after="0"/>
              <w:rPr>
                <w:rFonts w:ascii="Times New Roman" w:hAnsi="Times New Roman" w:cs="Times New Roman"/>
                <w:sz w:val="24"/>
                <w:szCs w:val="24"/>
              </w:rPr>
            </w:pPr>
            <w:r w:rsidRPr="00751CAC">
              <w:rPr>
                <w:rFonts w:ascii="Times New Roman" w:hAnsi="Times New Roman" w:cs="Times New Roman"/>
                <w:sz w:val="24"/>
                <w:szCs w:val="24"/>
              </w:rPr>
              <w:t>Знает свои имя и фамилию, адрес проживании, имена родителей</w:t>
            </w:r>
          </w:p>
        </w:tc>
        <w:tc>
          <w:tcPr>
            <w:tcW w:w="992"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r>
      <w:tr w:rsidR="00751CAC" w:rsidRPr="00EF777F" w:rsidTr="00751CAC">
        <w:tc>
          <w:tcPr>
            <w:tcW w:w="6629" w:type="dxa"/>
            <w:tcBorders>
              <w:top w:val="single" w:sz="4" w:space="0" w:color="auto"/>
              <w:left w:val="single" w:sz="4" w:space="0" w:color="auto"/>
              <w:bottom w:val="single" w:sz="4" w:space="0" w:color="auto"/>
              <w:right w:val="single" w:sz="4" w:space="0" w:color="auto"/>
            </w:tcBorders>
          </w:tcPr>
          <w:p w:rsidR="00751CAC" w:rsidRPr="00751CAC" w:rsidRDefault="00751CAC" w:rsidP="00751CAC">
            <w:pPr>
              <w:spacing w:after="0"/>
              <w:rPr>
                <w:rFonts w:ascii="Times New Roman" w:hAnsi="Times New Roman" w:cs="Times New Roman"/>
                <w:sz w:val="24"/>
                <w:szCs w:val="24"/>
              </w:rPr>
            </w:pPr>
            <w:r w:rsidRPr="00751CAC">
              <w:rPr>
                <w:rFonts w:ascii="Times New Roman" w:hAnsi="Times New Roman" w:cs="Times New Roman"/>
                <w:sz w:val="24"/>
                <w:szCs w:val="24"/>
              </w:rPr>
              <w:t>Рассматривает иллюстрированные издания детских книг, проявляет интерес к ним</w:t>
            </w:r>
          </w:p>
        </w:tc>
        <w:tc>
          <w:tcPr>
            <w:tcW w:w="992"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r>
      <w:tr w:rsidR="00751CAC" w:rsidRPr="00EF777F" w:rsidTr="00751CAC">
        <w:tc>
          <w:tcPr>
            <w:tcW w:w="6629" w:type="dxa"/>
            <w:tcBorders>
              <w:top w:val="single" w:sz="4" w:space="0" w:color="auto"/>
              <w:left w:val="single" w:sz="4" w:space="0" w:color="auto"/>
              <w:bottom w:val="single" w:sz="4" w:space="0" w:color="auto"/>
              <w:right w:val="single" w:sz="4" w:space="0" w:color="auto"/>
            </w:tcBorders>
          </w:tcPr>
          <w:p w:rsidR="00751CAC" w:rsidRPr="00751CAC" w:rsidRDefault="00751CAC" w:rsidP="00751CAC">
            <w:pPr>
              <w:spacing w:after="0"/>
              <w:rPr>
                <w:rFonts w:ascii="Times New Roman" w:hAnsi="Times New Roman" w:cs="Times New Roman"/>
                <w:sz w:val="24"/>
                <w:szCs w:val="24"/>
              </w:rPr>
            </w:pPr>
            <w:r w:rsidRPr="00751CAC">
              <w:rPr>
                <w:rFonts w:ascii="Times New Roman" w:hAnsi="Times New Roman" w:cs="Times New Roman"/>
                <w:sz w:val="24"/>
                <w:szCs w:val="24"/>
              </w:rPr>
              <w:t>Знает о значении солнца, воздуха, воды для человека</w:t>
            </w:r>
          </w:p>
        </w:tc>
        <w:tc>
          <w:tcPr>
            <w:tcW w:w="992"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r>
      <w:tr w:rsidR="00751CAC" w:rsidRPr="00EF777F" w:rsidTr="00751CAC">
        <w:tc>
          <w:tcPr>
            <w:tcW w:w="6629" w:type="dxa"/>
            <w:tcBorders>
              <w:top w:val="single" w:sz="4" w:space="0" w:color="auto"/>
              <w:left w:val="single" w:sz="4" w:space="0" w:color="auto"/>
              <w:bottom w:val="single" w:sz="4" w:space="0" w:color="auto"/>
              <w:right w:val="single" w:sz="4" w:space="0" w:color="auto"/>
            </w:tcBorders>
          </w:tcPr>
          <w:p w:rsidR="00751CAC" w:rsidRPr="00751CAC" w:rsidRDefault="00751CAC" w:rsidP="00751CAC">
            <w:pPr>
              <w:spacing w:after="0"/>
              <w:rPr>
                <w:rFonts w:ascii="Times New Roman" w:hAnsi="Times New Roman" w:cs="Times New Roman"/>
                <w:sz w:val="24"/>
                <w:szCs w:val="24"/>
              </w:rPr>
            </w:pPr>
            <w:r w:rsidRPr="00751CAC">
              <w:rPr>
                <w:rFonts w:ascii="Times New Roman" w:hAnsi="Times New Roman" w:cs="Times New Roman"/>
                <w:sz w:val="24"/>
                <w:szCs w:val="24"/>
              </w:rPr>
              <w:t>Ориентируется в пространстве (на себе, на другом человеке, от предмета, на плоскости)</w:t>
            </w:r>
          </w:p>
        </w:tc>
        <w:tc>
          <w:tcPr>
            <w:tcW w:w="992"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r>
      <w:tr w:rsidR="00751CAC" w:rsidRPr="00EF777F" w:rsidTr="00751CAC">
        <w:tc>
          <w:tcPr>
            <w:tcW w:w="6629" w:type="dxa"/>
            <w:tcBorders>
              <w:top w:val="single" w:sz="4" w:space="0" w:color="auto"/>
              <w:left w:val="single" w:sz="4" w:space="0" w:color="auto"/>
              <w:bottom w:val="single" w:sz="4" w:space="0" w:color="auto"/>
              <w:right w:val="single" w:sz="4" w:space="0" w:color="auto"/>
            </w:tcBorders>
          </w:tcPr>
          <w:p w:rsidR="00751CAC" w:rsidRPr="00751CAC" w:rsidRDefault="00751CAC" w:rsidP="00751CAC">
            <w:pPr>
              <w:spacing w:after="0"/>
              <w:rPr>
                <w:rFonts w:ascii="Times New Roman" w:hAnsi="Times New Roman" w:cs="Times New Roman"/>
                <w:sz w:val="24"/>
                <w:szCs w:val="24"/>
              </w:rPr>
            </w:pPr>
            <w:r w:rsidRPr="00751CAC">
              <w:rPr>
                <w:rFonts w:ascii="Times New Roman" w:hAnsi="Times New Roman" w:cs="Times New Roman"/>
                <w:sz w:val="24"/>
                <w:szCs w:val="24"/>
              </w:rPr>
              <w:t>Называет диких и домашних животных, одежду, обувь, мебель, посуду, деревья</w:t>
            </w:r>
          </w:p>
        </w:tc>
        <w:tc>
          <w:tcPr>
            <w:tcW w:w="992"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r>
      <w:tr w:rsidR="00751CAC" w:rsidRPr="00EF777F" w:rsidTr="00751CAC">
        <w:tc>
          <w:tcPr>
            <w:tcW w:w="6629" w:type="dxa"/>
            <w:tcBorders>
              <w:top w:val="single" w:sz="4" w:space="0" w:color="auto"/>
              <w:left w:val="single" w:sz="4" w:space="0" w:color="auto"/>
              <w:bottom w:val="single" w:sz="4" w:space="0" w:color="auto"/>
              <w:right w:val="single" w:sz="4" w:space="0" w:color="auto"/>
            </w:tcBorders>
          </w:tcPr>
          <w:p w:rsidR="00751CAC" w:rsidRPr="00751CAC" w:rsidRDefault="00751CAC" w:rsidP="00751CAC">
            <w:pPr>
              <w:spacing w:after="0"/>
              <w:rPr>
                <w:rFonts w:ascii="Times New Roman" w:hAnsi="Times New Roman" w:cs="Times New Roman"/>
                <w:sz w:val="24"/>
                <w:szCs w:val="24"/>
              </w:rPr>
            </w:pPr>
            <w:r w:rsidRPr="00751CAC">
              <w:rPr>
                <w:rFonts w:ascii="Times New Roman" w:hAnsi="Times New Roman" w:cs="Times New Roman"/>
                <w:sz w:val="24"/>
                <w:szCs w:val="24"/>
              </w:rPr>
              <w:t>Сравнивает количество предметов в группах на основе счета до 5, приложением, наложением</w:t>
            </w:r>
          </w:p>
        </w:tc>
        <w:tc>
          <w:tcPr>
            <w:tcW w:w="992"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r>
      <w:tr w:rsidR="00751CAC" w:rsidRPr="00EF777F" w:rsidTr="00751CAC">
        <w:tc>
          <w:tcPr>
            <w:tcW w:w="6629" w:type="dxa"/>
            <w:tcBorders>
              <w:top w:val="single" w:sz="4" w:space="0" w:color="auto"/>
              <w:left w:val="single" w:sz="4" w:space="0" w:color="auto"/>
              <w:bottom w:val="single" w:sz="4" w:space="0" w:color="auto"/>
              <w:right w:val="single" w:sz="4" w:space="0" w:color="auto"/>
            </w:tcBorders>
          </w:tcPr>
          <w:p w:rsidR="00751CAC" w:rsidRPr="00751CAC" w:rsidRDefault="00751CAC" w:rsidP="00751CAC">
            <w:pPr>
              <w:spacing w:after="0"/>
              <w:rPr>
                <w:rFonts w:ascii="Times New Roman" w:hAnsi="Times New Roman" w:cs="Times New Roman"/>
                <w:sz w:val="24"/>
                <w:szCs w:val="24"/>
              </w:rPr>
            </w:pPr>
            <w:r w:rsidRPr="00751CAC">
              <w:rPr>
                <w:rFonts w:ascii="Times New Roman" w:hAnsi="Times New Roman" w:cs="Times New Roman"/>
                <w:sz w:val="24"/>
                <w:szCs w:val="24"/>
              </w:rPr>
              <w:t>Различает круг, квадрат, треугольник, прямоугольник</w:t>
            </w:r>
          </w:p>
        </w:tc>
        <w:tc>
          <w:tcPr>
            <w:tcW w:w="992"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r>
      <w:tr w:rsidR="00751CAC" w:rsidRPr="00EF777F" w:rsidTr="00751CAC">
        <w:tc>
          <w:tcPr>
            <w:tcW w:w="6629" w:type="dxa"/>
            <w:tcBorders>
              <w:top w:val="single" w:sz="4" w:space="0" w:color="auto"/>
              <w:left w:val="single" w:sz="4" w:space="0" w:color="auto"/>
              <w:bottom w:val="single" w:sz="4" w:space="0" w:color="auto"/>
              <w:right w:val="single" w:sz="4" w:space="0" w:color="auto"/>
            </w:tcBorders>
          </w:tcPr>
          <w:p w:rsidR="00751CAC" w:rsidRPr="00751CAC" w:rsidRDefault="00751CAC" w:rsidP="00751CAC">
            <w:pPr>
              <w:spacing w:after="0"/>
              <w:rPr>
                <w:rFonts w:ascii="Times New Roman" w:hAnsi="Times New Roman" w:cs="Times New Roman"/>
                <w:sz w:val="24"/>
                <w:szCs w:val="24"/>
              </w:rPr>
            </w:pPr>
            <w:r w:rsidRPr="00751CAC">
              <w:rPr>
                <w:rFonts w:ascii="Times New Roman" w:hAnsi="Times New Roman" w:cs="Times New Roman"/>
                <w:sz w:val="24"/>
                <w:szCs w:val="24"/>
              </w:rPr>
              <w:t>Умеет группировать предметы по цвету, размеру, форме, назначению</w:t>
            </w:r>
          </w:p>
        </w:tc>
        <w:tc>
          <w:tcPr>
            <w:tcW w:w="992"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r>
      <w:tr w:rsidR="00751CAC" w:rsidRPr="00EF777F" w:rsidTr="00751CAC">
        <w:tc>
          <w:tcPr>
            <w:tcW w:w="6629" w:type="dxa"/>
            <w:tcBorders>
              <w:top w:val="single" w:sz="4" w:space="0" w:color="auto"/>
              <w:left w:val="single" w:sz="4" w:space="0" w:color="auto"/>
              <w:bottom w:val="single" w:sz="4" w:space="0" w:color="auto"/>
              <w:right w:val="single" w:sz="4" w:space="0" w:color="auto"/>
            </w:tcBorders>
          </w:tcPr>
          <w:p w:rsidR="00751CAC" w:rsidRPr="00751CAC" w:rsidRDefault="00751CAC" w:rsidP="00751CAC">
            <w:pPr>
              <w:spacing w:after="0"/>
              <w:rPr>
                <w:rFonts w:ascii="Times New Roman" w:hAnsi="Times New Roman" w:cs="Times New Roman"/>
                <w:sz w:val="24"/>
                <w:szCs w:val="24"/>
              </w:rPr>
            </w:pPr>
            <w:r w:rsidRPr="00751CAC">
              <w:rPr>
                <w:rFonts w:ascii="Times New Roman" w:hAnsi="Times New Roman" w:cs="Times New Roman"/>
                <w:sz w:val="24"/>
                <w:szCs w:val="24"/>
              </w:rPr>
              <w:t>Понимает смысл слов «утро», «вечер», «день», «ночь», определяет части суток, называет времена года, их признаки, последовательность</w:t>
            </w:r>
          </w:p>
        </w:tc>
        <w:tc>
          <w:tcPr>
            <w:tcW w:w="992"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r>
      <w:tr w:rsidR="00751CAC" w:rsidRPr="00EF777F" w:rsidTr="00751CAC">
        <w:tc>
          <w:tcPr>
            <w:tcW w:w="6629"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Итоговый показатель по ребенку (среднее значение)</w:t>
            </w:r>
          </w:p>
        </w:tc>
        <w:tc>
          <w:tcPr>
            <w:tcW w:w="992"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r>
    </w:tbl>
    <w:p w:rsidR="000566BA" w:rsidRDefault="000566BA" w:rsidP="000566BA">
      <w:pPr>
        <w:keepNext/>
        <w:keepLines/>
        <w:widowControl w:val="0"/>
        <w:spacing w:after="0" w:line="220" w:lineRule="exact"/>
        <w:ind w:left="40"/>
        <w:outlineLvl w:val="1"/>
        <w:rPr>
          <w:rFonts w:ascii="Times New Roman" w:eastAsia="Times New Roman" w:hAnsi="Times New Roman" w:cs="Times New Roman"/>
          <w:sz w:val="24"/>
          <w:szCs w:val="24"/>
        </w:rPr>
      </w:pPr>
    </w:p>
    <w:p w:rsidR="000566BA" w:rsidRDefault="000566BA" w:rsidP="000566BA">
      <w:pPr>
        <w:keepNext/>
        <w:keepLines/>
        <w:widowControl w:val="0"/>
        <w:spacing w:after="0" w:line="220" w:lineRule="exact"/>
        <w:ind w:left="40"/>
        <w:outlineLvl w:val="1"/>
        <w:rPr>
          <w:rFonts w:ascii="Times New Roman" w:eastAsia="Times New Roman" w:hAnsi="Times New Roman" w:cs="Times New Roman"/>
          <w:sz w:val="24"/>
          <w:szCs w:val="24"/>
        </w:rPr>
      </w:pPr>
    </w:p>
    <w:p w:rsidR="000566BA" w:rsidRPr="00481B92" w:rsidRDefault="000566BA" w:rsidP="000566B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(сентябрь)________________________________________________________________</w:t>
      </w:r>
    </w:p>
    <w:p w:rsidR="000566BA" w:rsidRPr="00481B92" w:rsidRDefault="000566BA" w:rsidP="000566B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lang w:eastAsia="ru-RU"/>
        </w:rPr>
        <w:t>________________________________________________________________________________</w:t>
      </w:r>
      <w:r w:rsidRPr="00481B92">
        <w:rPr>
          <w:rFonts w:ascii="Times New Roman" w:eastAsia="Calibri" w:hAnsi="Times New Roman" w:cs="Times New Roman"/>
          <w:sz w:val="24"/>
          <w:szCs w:val="24"/>
          <w:lang w:eastAsia="ru-RU"/>
        </w:rPr>
        <w:t>____</w:t>
      </w:r>
    </w:p>
    <w:p w:rsidR="000566BA" w:rsidRPr="00481B92" w:rsidRDefault="000566BA" w:rsidP="000566BA">
      <w:pPr>
        <w:spacing w:after="0" w:line="240" w:lineRule="auto"/>
        <w:rPr>
          <w:rFonts w:ascii="Times New Roman" w:eastAsia="Calibri" w:hAnsi="Times New Roman" w:cs="Times New Roman"/>
          <w:sz w:val="24"/>
          <w:szCs w:val="24"/>
          <w:lang w:eastAsia="ru-RU"/>
        </w:rPr>
      </w:pPr>
    </w:p>
    <w:p w:rsidR="000566BA" w:rsidRPr="00481B92" w:rsidRDefault="000566BA" w:rsidP="000566B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w:t>
      </w:r>
      <w:r w:rsidR="00751CAC">
        <w:rPr>
          <w:rFonts w:ascii="Times New Roman" w:eastAsia="Calibri" w:hAnsi="Times New Roman" w:cs="Times New Roman"/>
          <w:sz w:val="24"/>
          <w:szCs w:val="24"/>
          <w:lang w:eastAsia="ru-RU"/>
        </w:rPr>
        <w:t>январь</w:t>
      </w:r>
      <w:r w:rsidRPr="00481B92">
        <w:rPr>
          <w:rFonts w:ascii="Times New Roman" w:eastAsia="Calibri" w:hAnsi="Times New Roman" w:cs="Times New Roman"/>
          <w:sz w:val="24"/>
          <w:szCs w:val="24"/>
          <w:lang w:eastAsia="ru-RU"/>
        </w:rPr>
        <w:t>)________________________________________</w:t>
      </w:r>
      <w:r>
        <w:rPr>
          <w:rFonts w:ascii="Times New Roman" w:eastAsia="Calibri" w:hAnsi="Times New Roman" w:cs="Times New Roman"/>
          <w:sz w:val="24"/>
          <w:szCs w:val="24"/>
          <w:lang w:eastAsia="ru-RU"/>
        </w:rPr>
        <w:t>______</w:t>
      </w:r>
      <w:r w:rsidRPr="00481B92">
        <w:rPr>
          <w:rFonts w:ascii="Times New Roman" w:eastAsia="Calibri" w:hAnsi="Times New Roman" w:cs="Times New Roman"/>
          <w:sz w:val="24"/>
          <w:szCs w:val="24"/>
          <w:lang w:eastAsia="ru-RU"/>
        </w:rPr>
        <w:t>_</w:t>
      </w:r>
      <w:r>
        <w:rPr>
          <w:rFonts w:ascii="Times New Roman" w:eastAsia="Calibri" w:hAnsi="Times New Roman" w:cs="Times New Roman"/>
          <w:sz w:val="24"/>
          <w:szCs w:val="24"/>
          <w:lang w:eastAsia="ru-RU"/>
        </w:rPr>
        <w:t>_</w:t>
      </w:r>
      <w:r w:rsidRPr="00481B92">
        <w:rPr>
          <w:rFonts w:ascii="Times New Roman" w:eastAsia="Calibri" w:hAnsi="Times New Roman" w:cs="Times New Roman"/>
          <w:sz w:val="24"/>
          <w:szCs w:val="24"/>
          <w:lang w:eastAsia="ru-RU"/>
        </w:rPr>
        <w:t>_________________</w:t>
      </w:r>
    </w:p>
    <w:p w:rsidR="000566BA" w:rsidRPr="00481B92" w:rsidRDefault="000566BA" w:rsidP="000566B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66BA" w:rsidRDefault="000566BA" w:rsidP="000566B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_________________________________________________________________________________</w:t>
      </w:r>
    </w:p>
    <w:p w:rsidR="000566BA" w:rsidRPr="00481B92" w:rsidRDefault="000566BA" w:rsidP="000566BA">
      <w:pPr>
        <w:spacing w:after="0" w:line="240" w:lineRule="auto"/>
        <w:rPr>
          <w:rFonts w:ascii="Times New Roman" w:eastAsia="Calibri" w:hAnsi="Times New Roman" w:cs="Times New Roman"/>
          <w:sz w:val="24"/>
          <w:szCs w:val="24"/>
          <w:lang w:eastAsia="ru-RU"/>
        </w:rPr>
      </w:pPr>
    </w:p>
    <w:p w:rsidR="000566BA" w:rsidRPr="003A11FD" w:rsidRDefault="000566BA" w:rsidP="000566BA">
      <w:pPr>
        <w:spacing w:after="0"/>
        <w:rPr>
          <w:rFonts w:ascii="Times New Roman" w:eastAsia="Calibri" w:hAnsi="Times New Roman" w:cs="Times New Roman"/>
          <w:sz w:val="24"/>
          <w:szCs w:val="24"/>
          <w:lang w:eastAsia="ru-RU"/>
        </w:rPr>
      </w:pPr>
      <w:r w:rsidRPr="003A11FD">
        <w:rPr>
          <w:rFonts w:ascii="Times New Roman" w:eastAsia="Calibri" w:hAnsi="Times New Roman" w:cs="Times New Roman"/>
          <w:sz w:val="24"/>
          <w:szCs w:val="24"/>
          <w:lang w:eastAsia="ru-RU"/>
        </w:rPr>
        <w:t>Выводы (май)_____________________________________________________________________</w:t>
      </w:r>
    </w:p>
    <w:p w:rsidR="000566BA" w:rsidRPr="00760E1C" w:rsidRDefault="000566BA" w:rsidP="000566BA">
      <w:pPr>
        <w:spacing w:after="0"/>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________________________________________________________________________________________________________________________________________________________________________________</w:t>
      </w:r>
    </w:p>
    <w:p w:rsidR="000566BA" w:rsidRPr="00481B92" w:rsidRDefault="000566BA" w:rsidP="000566BA">
      <w:pPr>
        <w:spacing w:after="0"/>
        <w:rPr>
          <w:rFonts w:ascii="Times New Roman" w:eastAsia="Calibri" w:hAnsi="Times New Roman" w:cs="Times New Roman"/>
          <w:lang w:eastAsia="ru-RU"/>
        </w:rPr>
      </w:pPr>
      <w:r w:rsidRPr="00760E1C">
        <w:rPr>
          <w:rFonts w:ascii="Times New Roman" w:eastAsia="Calibri" w:hAnsi="Times New Roman" w:cs="Times New Roman"/>
          <w:lang w:eastAsia="ru-RU"/>
        </w:rPr>
        <w:t>____________________________________________________________________________________________________________________________________________</w:t>
      </w:r>
      <w:r>
        <w:rPr>
          <w:rFonts w:ascii="Times New Roman" w:eastAsia="Calibri" w:hAnsi="Times New Roman" w:cs="Times New Roman"/>
          <w:lang w:eastAsia="ru-RU"/>
        </w:rPr>
        <w:t>________________________________________________________________________________________</w:t>
      </w:r>
      <w:r w:rsidRPr="00760E1C">
        <w:rPr>
          <w:rFonts w:ascii="Times New Roman" w:eastAsia="Calibri" w:hAnsi="Times New Roman" w:cs="Times New Roman"/>
          <w:lang w:eastAsia="ru-RU"/>
        </w:rPr>
        <w:t>____________________________________</w:t>
      </w:r>
    </w:p>
    <w:p w:rsidR="00751CAC" w:rsidRDefault="00751CAC" w:rsidP="000566BA">
      <w:pPr>
        <w:keepNext/>
        <w:keepLines/>
        <w:widowControl w:val="0"/>
        <w:spacing w:after="0" w:line="220" w:lineRule="exact"/>
        <w:ind w:left="40"/>
        <w:jc w:val="center"/>
        <w:outlineLvl w:val="1"/>
        <w:rPr>
          <w:rFonts w:ascii="Times New Roman" w:eastAsia="Times New Roman" w:hAnsi="Times New Roman" w:cs="Times New Roman"/>
          <w:b/>
          <w:sz w:val="24"/>
          <w:szCs w:val="24"/>
        </w:rPr>
      </w:pPr>
    </w:p>
    <w:p w:rsidR="00751CAC" w:rsidRDefault="00751CAC" w:rsidP="000566BA">
      <w:pPr>
        <w:keepNext/>
        <w:keepLines/>
        <w:widowControl w:val="0"/>
        <w:spacing w:after="0" w:line="220" w:lineRule="exact"/>
        <w:ind w:left="40"/>
        <w:jc w:val="center"/>
        <w:outlineLvl w:val="1"/>
        <w:rPr>
          <w:rFonts w:ascii="Times New Roman" w:eastAsia="Times New Roman" w:hAnsi="Times New Roman" w:cs="Times New Roman"/>
          <w:b/>
          <w:sz w:val="24"/>
          <w:szCs w:val="24"/>
        </w:rPr>
      </w:pPr>
    </w:p>
    <w:p w:rsidR="000566BA" w:rsidRPr="00EF777F" w:rsidRDefault="000566BA" w:rsidP="000566BA">
      <w:pPr>
        <w:keepNext/>
        <w:keepLines/>
        <w:widowControl w:val="0"/>
        <w:spacing w:after="0" w:line="220" w:lineRule="exact"/>
        <w:ind w:left="40"/>
        <w:jc w:val="center"/>
        <w:outlineLvl w:val="1"/>
        <w:rPr>
          <w:rFonts w:ascii="Times New Roman" w:eastAsia="Times New Roman" w:hAnsi="Times New Roman" w:cs="Times New Roman"/>
          <w:b/>
          <w:sz w:val="24"/>
          <w:szCs w:val="24"/>
        </w:rPr>
      </w:pPr>
      <w:r w:rsidRPr="00EF777F">
        <w:rPr>
          <w:rFonts w:ascii="Times New Roman" w:eastAsia="Times New Roman" w:hAnsi="Times New Roman" w:cs="Times New Roman"/>
          <w:b/>
          <w:sz w:val="24"/>
          <w:szCs w:val="24"/>
        </w:rPr>
        <w:t>Образовательная область «</w:t>
      </w:r>
      <w:r w:rsidRPr="00481B92">
        <w:rPr>
          <w:rFonts w:ascii="Times New Roman" w:eastAsia="Times New Roman" w:hAnsi="Times New Roman" w:cs="Times New Roman"/>
          <w:b/>
        </w:rPr>
        <w:t>Речевое развитие</w:t>
      </w:r>
      <w:r w:rsidRPr="00EF777F">
        <w:rPr>
          <w:rFonts w:ascii="Times New Roman" w:eastAsia="Times New Roman" w:hAnsi="Times New Roman" w:cs="Times New Roman"/>
          <w:b/>
          <w:sz w:val="24"/>
          <w:szCs w:val="24"/>
        </w:rPr>
        <w:t>»</w:t>
      </w:r>
    </w:p>
    <w:p w:rsidR="000566BA" w:rsidRPr="00EF777F" w:rsidRDefault="000566BA" w:rsidP="000566BA">
      <w:pPr>
        <w:keepNext/>
        <w:keepLines/>
        <w:widowControl w:val="0"/>
        <w:spacing w:after="0" w:line="220" w:lineRule="exact"/>
        <w:ind w:left="40"/>
        <w:outlineLvl w:val="1"/>
        <w:rPr>
          <w:rFonts w:ascii="Times New Roman" w:eastAsia="Times New Roman" w:hAnsi="Times New Roman" w:cs="Times New Roman"/>
          <w:b/>
          <w:sz w:val="24"/>
          <w:szCs w:val="24"/>
        </w:rPr>
      </w:pPr>
    </w:p>
    <w:tbl>
      <w:tblPr>
        <w:tblW w:w="9747" w:type="dxa"/>
        <w:tblLayout w:type="fixed"/>
        <w:tblLook w:val="04A0" w:firstRow="1" w:lastRow="0" w:firstColumn="1" w:lastColumn="0" w:noHBand="0" w:noVBand="1"/>
      </w:tblPr>
      <w:tblGrid>
        <w:gridCol w:w="6629"/>
        <w:gridCol w:w="992"/>
        <w:gridCol w:w="992"/>
        <w:gridCol w:w="1134"/>
      </w:tblGrid>
      <w:tr w:rsidR="00E10977" w:rsidRPr="00EF777F" w:rsidTr="00E10977">
        <w:tc>
          <w:tcPr>
            <w:tcW w:w="6629" w:type="dxa"/>
            <w:tcBorders>
              <w:top w:val="single" w:sz="4" w:space="0" w:color="auto"/>
              <w:left w:val="single" w:sz="4" w:space="0" w:color="auto"/>
              <w:bottom w:val="single" w:sz="4" w:space="0" w:color="auto"/>
              <w:right w:val="single" w:sz="4" w:space="0" w:color="auto"/>
            </w:tcBorders>
            <w:hideMark/>
          </w:tcPr>
          <w:p w:rsidR="00E10977" w:rsidRPr="00EF777F" w:rsidRDefault="00E10977" w:rsidP="00751CAC">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Параметры</w:t>
            </w:r>
          </w:p>
        </w:tc>
        <w:tc>
          <w:tcPr>
            <w:tcW w:w="992" w:type="dxa"/>
            <w:tcBorders>
              <w:top w:val="single" w:sz="4" w:space="0" w:color="auto"/>
              <w:left w:val="single" w:sz="4" w:space="0" w:color="auto"/>
              <w:bottom w:val="single" w:sz="4" w:space="0" w:color="auto"/>
              <w:right w:val="single" w:sz="4" w:space="0" w:color="auto"/>
            </w:tcBorders>
          </w:tcPr>
          <w:p w:rsidR="00E10977" w:rsidRPr="00EF777F" w:rsidRDefault="00E10977" w:rsidP="00751CAC">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сентябрь</w:t>
            </w:r>
          </w:p>
        </w:tc>
        <w:tc>
          <w:tcPr>
            <w:tcW w:w="992" w:type="dxa"/>
            <w:tcBorders>
              <w:top w:val="single" w:sz="4" w:space="0" w:color="auto"/>
              <w:left w:val="single" w:sz="4" w:space="0" w:color="auto"/>
              <w:bottom w:val="single" w:sz="4" w:space="0" w:color="auto"/>
              <w:right w:val="single" w:sz="4" w:space="0" w:color="auto"/>
            </w:tcBorders>
          </w:tcPr>
          <w:p w:rsidR="00E10977" w:rsidRPr="00EF777F" w:rsidRDefault="00E10977" w:rsidP="00751CAC">
            <w:pPr>
              <w:keepNext/>
              <w:keepLines/>
              <w:widowControl w:val="0"/>
              <w:spacing w:after="0" w:line="240" w:lineRule="auto"/>
              <w:ind w:left="4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1134" w:type="dxa"/>
            <w:tcBorders>
              <w:top w:val="single" w:sz="4" w:space="0" w:color="auto"/>
              <w:left w:val="single" w:sz="4" w:space="0" w:color="auto"/>
              <w:bottom w:val="single" w:sz="4" w:space="0" w:color="auto"/>
              <w:right w:val="single" w:sz="4" w:space="0" w:color="auto"/>
            </w:tcBorders>
          </w:tcPr>
          <w:p w:rsidR="00E10977" w:rsidRPr="00EF777F" w:rsidRDefault="00E10977" w:rsidP="00751CAC">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май</w:t>
            </w:r>
          </w:p>
        </w:tc>
      </w:tr>
      <w:tr w:rsidR="00E10977" w:rsidRPr="00EF777F" w:rsidTr="00E10977">
        <w:tc>
          <w:tcPr>
            <w:tcW w:w="6629" w:type="dxa"/>
            <w:tcBorders>
              <w:top w:val="single" w:sz="4" w:space="0" w:color="auto"/>
              <w:left w:val="single" w:sz="4" w:space="0" w:color="auto"/>
              <w:bottom w:val="single" w:sz="4" w:space="0" w:color="auto"/>
              <w:right w:val="single" w:sz="4" w:space="0" w:color="auto"/>
            </w:tcBorders>
          </w:tcPr>
          <w:p w:rsidR="00E10977" w:rsidRPr="00E10977" w:rsidRDefault="00E10977" w:rsidP="00E10977">
            <w:pPr>
              <w:spacing w:after="0"/>
              <w:rPr>
                <w:rFonts w:ascii="Times New Roman" w:hAnsi="Times New Roman" w:cs="Times New Roman"/>
                <w:sz w:val="24"/>
                <w:szCs w:val="24"/>
              </w:rPr>
            </w:pPr>
            <w:r w:rsidRPr="00E10977">
              <w:rPr>
                <w:rFonts w:ascii="Times New Roman" w:hAnsi="Times New Roman" w:cs="Times New Roman"/>
                <w:sz w:val="24"/>
                <w:szCs w:val="24"/>
              </w:rPr>
              <w:t>Рассказывает о содержании сюжетной картинки, в том числе по опорной схеме. Может повторить образцы описания игрушки</w:t>
            </w:r>
          </w:p>
        </w:tc>
        <w:tc>
          <w:tcPr>
            <w:tcW w:w="992" w:type="dxa"/>
            <w:tcBorders>
              <w:top w:val="single" w:sz="4" w:space="0" w:color="auto"/>
              <w:left w:val="single" w:sz="4" w:space="0" w:color="auto"/>
              <w:bottom w:val="single" w:sz="4" w:space="0" w:color="auto"/>
              <w:right w:val="single" w:sz="4" w:space="0" w:color="auto"/>
            </w:tcBorders>
          </w:tcPr>
          <w:p w:rsidR="00E10977" w:rsidRPr="00EF777F" w:rsidRDefault="00E10977" w:rsidP="00E10977">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10977" w:rsidRPr="00EF777F" w:rsidRDefault="00E10977" w:rsidP="00E10977">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0977" w:rsidRPr="00EF777F" w:rsidRDefault="00E10977" w:rsidP="00E10977">
            <w:pPr>
              <w:keepNext/>
              <w:keepLines/>
              <w:widowControl w:val="0"/>
              <w:spacing w:after="0" w:line="240" w:lineRule="auto"/>
              <w:ind w:left="40"/>
              <w:outlineLvl w:val="1"/>
              <w:rPr>
                <w:rFonts w:ascii="Times New Roman" w:eastAsia="Times New Roman" w:hAnsi="Times New Roman" w:cs="Times New Roman"/>
                <w:sz w:val="24"/>
                <w:szCs w:val="24"/>
              </w:rPr>
            </w:pPr>
          </w:p>
        </w:tc>
      </w:tr>
      <w:tr w:rsidR="00E10977" w:rsidRPr="00EF777F" w:rsidTr="00E10977">
        <w:tc>
          <w:tcPr>
            <w:tcW w:w="6629" w:type="dxa"/>
            <w:tcBorders>
              <w:top w:val="single" w:sz="4" w:space="0" w:color="auto"/>
              <w:left w:val="single" w:sz="4" w:space="0" w:color="auto"/>
              <w:bottom w:val="single" w:sz="4" w:space="0" w:color="auto"/>
              <w:right w:val="single" w:sz="4" w:space="0" w:color="auto"/>
            </w:tcBorders>
          </w:tcPr>
          <w:p w:rsidR="00E10977" w:rsidRPr="00E10977" w:rsidRDefault="00E10977" w:rsidP="00E10977">
            <w:pPr>
              <w:spacing w:after="0"/>
              <w:rPr>
                <w:rFonts w:ascii="Times New Roman" w:hAnsi="Times New Roman" w:cs="Times New Roman"/>
                <w:sz w:val="24"/>
                <w:szCs w:val="24"/>
              </w:rPr>
            </w:pPr>
            <w:r w:rsidRPr="00E10977">
              <w:rPr>
                <w:rFonts w:ascii="Times New Roman" w:hAnsi="Times New Roman" w:cs="Times New Roman"/>
                <w:sz w:val="24"/>
                <w:szCs w:val="24"/>
              </w:rPr>
              <w:t xml:space="preserve">Имеет предпочтение в литературных </w:t>
            </w:r>
            <w:proofErr w:type="gramStart"/>
            <w:r w:rsidRPr="00E10977">
              <w:rPr>
                <w:rFonts w:ascii="Times New Roman" w:hAnsi="Times New Roman" w:cs="Times New Roman"/>
                <w:sz w:val="24"/>
                <w:szCs w:val="24"/>
              </w:rPr>
              <w:t>произведениях Проявляет</w:t>
            </w:r>
            <w:proofErr w:type="gramEnd"/>
            <w:r>
              <w:rPr>
                <w:rFonts w:ascii="Times New Roman" w:hAnsi="Times New Roman" w:cs="Times New Roman"/>
                <w:sz w:val="24"/>
                <w:szCs w:val="24"/>
              </w:rPr>
              <w:t xml:space="preserve"> </w:t>
            </w:r>
            <w:r w:rsidRPr="00E10977">
              <w:rPr>
                <w:rFonts w:ascii="Times New Roman" w:hAnsi="Times New Roman" w:cs="Times New Roman"/>
                <w:sz w:val="24"/>
                <w:szCs w:val="24"/>
              </w:rPr>
              <w:t>эмоциональную заинтересованность в драматизации знакомых сказок. Может пересказать сюжет литературного произведения, заучить стихотворение наизусть</w:t>
            </w:r>
          </w:p>
        </w:tc>
        <w:tc>
          <w:tcPr>
            <w:tcW w:w="992" w:type="dxa"/>
            <w:tcBorders>
              <w:top w:val="single" w:sz="4" w:space="0" w:color="auto"/>
              <w:left w:val="single" w:sz="4" w:space="0" w:color="auto"/>
              <w:bottom w:val="single" w:sz="4" w:space="0" w:color="auto"/>
              <w:right w:val="single" w:sz="4" w:space="0" w:color="auto"/>
            </w:tcBorders>
          </w:tcPr>
          <w:p w:rsidR="00E10977" w:rsidRPr="00EF777F" w:rsidRDefault="00E10977" w:rsidP="00E10977">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10977" w:rsidRPr="00EF777F" w:rsidRDefault="00E10977" w:rsidP="00E10977">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0977" w:rsidRPr="00EF777F" w:rsidRDefault="00E10977" w:rsidP="00E10977">
            <w:pPr>
              <w:keepNext/>
              <w:keepLines/>
              <w:widowControl w:val="0"/>
              <w:spacing w:after="0" w:line="240" w:lineRule="auto"/>
              <w:ind w:left="40"/>
              <w:outlineLvl w:val="1"/>
              <w:rPr>
                <w:rFonts w:ascii="Times New Roman" w:eastAsia="Times New Roman" w:hAnsi="Times New Roman" w:cs="Times New Roman"/>
                <w:sz w:val="24"/>
                <w:szCs w:val="24"/>
              </w:rPr>
            </w:pPr>
          </w:p>
        </w:tc>
      </w:tr>
      <w:tr w:rsidR="00E10977" w:rsidRPr="00EF777F" w:rsidTr="00E10977">
        <w:tc>
          <w:tcPr>
            <w:tcW w:w="6629" w:type="dxa"/>
            <w:tcBorders>
              <w:top w:val="single" w:sz="4" w:space="0" w:color="auto"/>
              <w:left w:val="single" w:sz="4" w:space="0" w:color="auto"/>
              <w:bottom w:val="single" w:sz="4" w:space="0" w:color="auto"/>
              <w:right w:val="single" w:sz="4" w:space="0" w:color="auto"/>
            </w:tcBorders>
          </w:tcPr>
          <w:p w:rsidR="00E10977" w:rsidRPr="00E10977" w:rsidRDefault="00E10977" w:rsidP="00E10977">
            <w:pPr>
              <w:spacing w:after="0"/>
              <w:rPr>
                <w:rFonts w:ascii="Times New Roman" w:hAnsi="Times New Roman" w:cs="Times New Roman"/>
                <w:sz w:val="24"/>
                <w:szCs w:val="24"/>
              </w:rPr>
            </w:pPr>
            <w:r w:rsidRPr="00E10977">
              <w:rPr>
                <w:rFonts w:ascii="Times New Roman" w:hAnsi="Times New Roman" w:cs="Times New Roman"/>
                <w:sz w:val="24"/>
                <w:szCs w:val="24"/>
              </w:rPr>
              <w:t>Определяет первый звук в слове. Умеет образовывать новые слова по аналогии со знакомыми словами</w:t>
            </w:r>
          </w:p>
        </w:tc>
        <w:tc>
          <w:tcPr>
            <w:tcW w:w="992" w:type="dxa"/>
            <w:tcBorders>
              <w:top w:val="single" w:sz="4" w:space="0" w:color="auto"/>
              <w:left w:val="single" w:sz="4" w:space="0" w:color="auto"/>
              <w:bottom w:val="single" w:sz="4" w:space="0" w:color="auto"/>
              <w:right w:val="single" w:sz="4" w:space="0" w:color="auto"/>
            </w:tcBorders>
          </w:tcPr>
          <w:p w:rsidR="00E10977" w:rsidRPr="00EF777F" w:rsidRDefault="00E10977" w:rsidP="00E10977">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10977" w:rsidRPr="00EF777F" w:rsidRDefault="00E10977" w:rsidP="00E10977">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0977" w:rsidRPr="00EF777F" w:rsidRDefault="00E10977" w:rsidP="00E10977">
            <w:pPr>
              <w:keepNext/>
              <w:keepLines/>
              <w:widowControl w:val="0"/>
              <w:spacing w:after="0" w:line="240" w:lineRule="auto"/>
              <w:ind w:left="40"/>
              <w:outlineLvl w:val="1"/>
              <w:rPr>
                <w:rFonts w:ascii="Times New Roman" w:eastAsia="Times New Roman" w:hAnsi="Times New Roman" w:cs="Times New Roman"/>
                <w:sz w:val="24"/>
                <w:szCs w:val="24"/>
              </w:rPr>
            </w:pPr>
          </w:p>
        </w:tc>
      </w:tr>
      <w:tr w:rsidR="00E10977" w:rsidRPr="00EF777F" w:rsidTr="00E10977">
        <w:tc>
          <w:tcPr>
            <w:tcW w:w="6629" w:type="dxa"/>
            <w:tcBorders>
              <w:top w:val="single" w:sz="4" w:space="0" w:color="auto"/>
              <w:left w:val="single" w:sz="4" w:space="0" w:color="auto"/>
              <w:bottom w:val="single" w:sz="4" w:space="0" w:color="auto"/>
              <w:right w:val="single" w:sz="4" w:space="0" w:color="auto"/>
            </w:tcBorders>
          </w:tcPr>
          <w:p w:rsidR="00E10977" w:rsidRPr="00E10977" w:rsidRDefault="00E10977" w:rsidP="00E10977">
            <w:pPr>
              <w:spacing w:after="0"/>
              <w:rPr>
                <w:rFonts w:ascii="Times New Roman" w:hAnsi="Times New Roman" w:cs="Times New Roman"/>
                <w:sz w:val="24"/>
                <w:szCs w:val="24"/>
              </w:rPr>
            </w:pPr>
            <w:r w:rsidRPr="00E10977">
              <w:rPr>
                <w:rFonts w:ascii="Times New Roman" w:hAnsi="Times New Roman" w:cs="Times New Roman"/>
                <w:sz w:val="24"/>
                <w:szCs w:val="24"/>
              </w:rPr>
              <w:t>Поддерживает беседу, использует все част речи. Понимает и употребляет слова-антонимы</w:t>
            </w:r>
          </w:p>
        </w:tc>
        <w:tc>
          <w:tcPr>
            <w:tcW w:w="992" w:type="dxa"/>
            <w:tcBorders>
              <w:top w:val="single" w:sz="4" w:space="0" w:color="auto"/>
              <w:left w:val="single" w:sz="4" w:space="0" w:color="auto"/>
              <w:bottom w:val="single" w:sz="4" w:space="0" w:color="auto"/>
              <w:right w:val="single" w:sz="4" w:space="0" w:color="auto"/>
            </w:tcBorders>
          </w:tcPr>
          <w:p w:rsidR="00E10977" w:rsidRPr="00EF777F" w:rsidRDefault="00E10977" w:rsidP="00E10977">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10977" w:rsidRPr="00EF777F" w:rsidRDefault="00E10977" w:rsidP="00E10977">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0977" w:rsidRPr="00EF777F" w:rsidRDefault="00E10977" w:rsidP="00E10977">
            <w:pPr>
              <w:keepNext/>
              <w:keepLines/>
              <w:widowControl w:val="0"/>
              <w:spacing w:after="0" w:line="240" w:lineRule="auto"/>
              <w:ind w:left="40"/>
              <w:outlineLvl w:val="1"/>
              <w:rPr>
                <w:rFonts w:ascii="Times New Roman" w:eastAsia="Times New Roman" w:hAnsi="Times New Roman" w:cs="Times New Roman"/>
                <w:sz w:val="24"/>
                <w:szCs w:val="24"/>
              </w:rPr>
            </w:pPr>
          </w:p>
        </w:tc>
      </w:tr>
      <w:tr w:rsidR="00E10977" w:rsidRPr="00EF777F" w:rsidTr="00E10977">
        <w:tc>
          <w:tcPr>
            <w:tcW w:w="6629" w:type="dxa"/>
            <w:tcBorders>
              <w:top w:val="single" w:sz="4" w:space="0" w:color="auto"/>
              <w:left w:val="single" w:sz="4" w:space="0" w:color="auto"/>
              <w:bottom w:val="single" w:sz="4" w:space="0" w:color="auto"/>
              <w:right w:val="single" w:sz="4" w:space="0" w:color="auto"/>
            </w:tcBorders>
          </w:tcPr>
          <w:p w:rsidR="00E10977" w:rsidRPr="00EF777F" w:rsidRDefault="00E10977" w:rsidP="00751CAC">
            <w:pPr>
              <w:rPr>
                <w:rFonts w:ascii="Times New Roman" w:hAnsi="Times New Roman" w:cs="Times New Roman"/>
                <w:sz w:val="24"/>
                <w:szCs w:val="24"/>
              </w:rPr>
            </w:pPr>
            <w:r w:rsidRPr="00EF777F">
              <w:rPr>
                <w:rFonts w:ascii="Times New Roman" w:hAnsi="Times New Roman" w:cs="Times New Roman"/>
                <w:sz w:val="24"/>
                <w:szCs w:val="24"/>
              </w:rPr>
              <w:t>Итоговый показатель по ребенку (среднее значение)</w:t>
            </w:r>
          </w:p>
        </w:tc>
        <w:tc>
          <w:tcPr>
            <w:tcW w:w="992" w:type="dxa"/>
            <w:tcBorders>
              <w:top w:val="single" w:sz="4" w:space="0" w:color="auto"/>
              <w:left w:val="single" w:sz="4" w:space="0" w:color="auto"/>
              <w:bottom w:val="single" w:sz="4" w:space="0" w:color="auto"/>
              <w:right w:val="single" w:sz="4" w:space="0" w:color="auto"/>
            </w:tcBorders>
          </w:tcPr>
          <w:p w:rsidR="00E10977" w:rsidRPr="00EF777F" w:rsidRDefault="00E10977"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10977" w:rsidRPr="00EF777F" w:rsidRDefault="00E10977"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0977" w:rsidRPr="00EF777F" w:rsidRDefault="00E10977" w:rsidP="00751CAC">
            <w:pPr>
              <w:keepNext/>
              <w:keepLines/>
              <w:widowControl w:val="0"/>
              <w:spacing w:after="0" w:line="240" w:lineRule="auto"/>
              <w:ind w:left="40"/>
              <w:outlineLvl w:val="1"/>
              <w:rPr>
                <w:rFonts w:ascii="Times New Roman" w:eastAsia="Times New Roman" w:hAnsi="Times New Roman" w:cs="Times New Roman"/>
                <w:sz w:val="24"/>
                <w:szCs w:val="24"/>
              </w:rPr>
            </w:pPr>
          </w:p>
        </w:tc>
      </w:tr>
    </w:tbl>
    <w:p w:rsidR="000566BA" w:rsidRDefault="000566BA" w:rsidP="000566BA">
      <w:pPr>
        <w:keepNext/>
        <w:keepLines/>
        <w:widowControl w:val="0"/>
        <w:spacing w:after="0" w:line="220" w:lineRule="exact"/>
        <w:ind w:left="40"/>
        <w:outlineLvl w:val="1"/>
        <w:rPr>
          <w:rFonts w:ascii="Times New Roman" w:eastAsia="Times New Roman" w:hAnsi="Times New Roman" w:cs="Times New Roman"/>
          <w:sz w:val="24"/>
          <w:szCs w:val="24"/>
        </w:rPr>
      </w:pPr>
    </w:p>
    <w:p w:rsidR="000566BA" w:rsidRPr="00481B92" w:rsidRDefault="000566BA" w:rsidP="000566B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(сентябрь)________________________________________________________________</w:t>
      </w:r>
    </w:p>
    <w:p w:rsidR="000566BA" w:rsidRPr="00481B92" w:rsidRDefault="000566BA" w:rsidP="000566B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lang w:eastAsia="ru-RU"/>
        </w:rPr>
        <w:t>________________________________________________________________________________</w:t>
      </w:r>
      <w:r w:rsidRPr="00481B92">
        <w:rPr>
          <w:rFonts w:ascii="Times New Roman" w:eastAsia="Calibri" w:hAnsi="Times New Roman" w:cs="Times New Roman"/>
          <w:sz w:val="24"/>
          <w:szCs w:val="24"/>
          <w:lang w:eastAsia="ru-RU"/>
        </w:rPr>
        <w:t>____</w:t>
      </w:r>
    </w:p>
    <w:p w:rsidR="000566BA" w:rsidRPr="00481B92" w:rsidRDefault="000566BA" w:rsidP="000566BA">
      <w:pPr>
        <w:spacing w:after="0" w:line="240" w:lineRule="auto"/>
        <w:rPr>
          <w:rFonts w:ascii="Times New Roman" w:eastAsia="Calibri" w:hAnsi="Times New Roman" w:cs="Times New Roman"/>
          <w:sz w:val="24"/>
          <w:szCs w:val="24"/>
          <w:lang w:eastAsia="ru-RU"/>
        </w:rPr>
      </w:pPr>
    </w:p>
    <w:p w:rsidR="000566BA" w:rsidRPr="00481B92" w:rsidRDefault="000566BA" w:rsidP="000566B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w:t>
      </w:r>
      <w:r w:rsidR="00E10977">
        <w:rPr>
          <w:rFonts w:ascii="Times New Roman" w:eastAsia="Calibri" w:hAnsi="Times New Roman" w:cs="Times New Roman"/>
          <w:sz w:val="24"/>
          <w:szCs w:val="24"/>
          <w:lang w:eastAsia="ru-RU"/>
        </w:rPr>
        <w:t>январь</w:t>
      </w:r>
      <w:r w:rsidRPr="00481B92">
        <w:rPr>
          <w:rFonts w:ascii="Times New Roman" w:eastAsia="Calibri" w:hAnsi="Times New Roman" w:cs="Times New Roman"/>
          <w:sz w:val="24"/>
          <w:szCs w:val="24"/>
          <w:lang w:eastAsia="ru-RU"/>
        </w:rPr>
        <w:t>)________________________________________</w:t>
      </w:r>
      <w:r>
        <w:rPr>
          <w:rFonts w:ascii="Times New Roman" w:eastAsia="Calibri" w:hAnsi="Times New Roman" w:cs="Times New Roman"/>
          <w:sz w:val="24"/>
          <w:szCs w:val="24"/>
          <w:lang w:eastAsia="ru-RU"/>
        </w:rPr>
        <w:t>______</w:t>
      </w:r>
      <w:r w:rsidRPr="00481B92">
        <w:rPr>
          <w:rFonts w:ascii="Times New Roman" w:eastAsia="Calibri" w:hAnsi="Times New Roman" w:cs="Times New Roman"/>
          <w:sz w:val="24"/>
          <w:szCs w:val="24"/>
          <w:lang w:eastAsia="ru-RU"/>
        </w:rPr>
        <w:t>_</w:t>
      </w:r>
      <w:r>
        <w:rPr>
          <w:rFonts w:ascii="Times New Roman" w:eastAsia="Calibri" w:hAnsi="Times New Roman" w:cs="Times New Roman"/>
          <w:sz w:val="24"/>
          <w:szCs w:val="24"/>
          <w:lang w:eastAsia="ru-RU"/>
        </w:rPr>
        <w:t>_</w:t>
      </w:r>
      <w:r w:rsidRPr="00481B92">
        <w:rPr>
          <w:rFonts w:ascii="Times New Roman" w:eastAsia="Calibri" w:hAnsi="Times New Roman" w:cs="Times New Roman"/>
          <w:sz w:val="24"/>
          <w:szCs w:val="24"/>
          <w:lang w:eastAsia="ru-RU"/>
        </w:rPr>
        <w:t>_________________</w:t>
      </w:r>
    </w:p>
    <w:p w:rsidR="000566BA" w:rsidRPr="00481B92" w:rsidRDefault="000566BA" w:rsidP="000566B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66BA" w:rsidRDefault="000566BA" w:rsidP="000566B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_________________________________________________________________________________</w:t>
      </w:r>
    </w:p>
    <w:p w:rsidR="000566BA" w:rsidRPr="00481B92" w:rsidRDefault="000566BA" w:rsidP="000566BA">
      <w:pPr>
        <w:spacing w:after="0" w:line="240" w:lineRule="auto"/>
        <w:rPr>
          <w:rFonts w:ascii="Times New Roman" w:eastAsia="Calibri" w:hAnsi="Times New Roman" w:cs="Times New Roman"/>
          <w:sz w:val="24"/>
          <w:szCs w:val="24"/>
          <w:lang w:eastAsia="ru-RU"/>
        </w:rPr>
      </w:pPr>
    </w:p>
    <w:p w:rsidR="000566BA" w:rsidRDefault="000566BA" w:rsidP="000566BA">
      <w:pPr>
        <w:spacing w:after="0"/>
        <w:rPr>
          <w:rFonts w:ascii="Times New Roman" w:eastAsia="Calibri" w:hAnsi="Times New Roman" w:cs="Times New Roman"/>
          <w:lang w:eastAsia="ru-RU"/>
        </w:rPr>
      </w:pPr>
      <w:r w:rsidRPr="003A11FD">
        <w:rPr>
          <w:rFonts w:ascii="Times New Roman" w:eastAsia="Calibri" w:hAnsi="Times New Roman" w:cs="Times New Roman"/>
          <w:sz w:val="24"/>
          <w:szCs w:val="24"/>
          <w:lang w:eastAsia="ru-RU"/>
        </w:rPr>
        <w:t>Выводы (май)</w:t>
      </w:r>
      <w:r w:rsidRPr="00760E1C">
        <w:rPr>
          <w:rFonts w:ascii="Times New Roman" w:eastAsia="Calibri" w:hAnsi="Times New Roman" w:cs="Times New Roman"/>
          <w:lang w:eastAsia="ru-RU"/>
        </w:rPr>
        <w:t>_</w:t>
      </w:r>
      <w:r>
        <w:rPr>
          <w:rFonts w:ascii="Times New Roman" w:eastAsia="Calibri" w:hAnsi="Times New Roman" w:cs="Times New Roman"/>
          <w:lang w:eastAsia="ru-RU"/>
        </w:rPr>
        <w:t>_____________________</w:t>
      </w:r>
      <w:r w:rsidRPr="00760E1C">
        <w:rPr>
          <w:rFonts w:ascii="Times New Roman" w:eastAsia="Calibri" w:hAnsi="Times New Roman" w:cs="Times New Roman"/>
          <w:lang w:eastAsia="ru-RU"/>
        </w:rPr>
        <w:t>_____________________________________________________</w:t>
      </w:r>
    </w:p>
    <w:p w:rsidR="000566BA" w:rsidRPr="00760E1C" w:rsidRDefault="000566BA" w:rsidP="000566BA">
      <w:pPr>
        <w:spacing w:after="0"/>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________________________________________________________________________________________________________________________________________________________________________________</w:t>
      </w:r>
    </w:p>
    <w:p w:rsidR="000566BA" w:rsidRPr="00481B92" w:rsidRDefault="000566BA" w:rsidP="000566BA">
      <w:pPr>
        <w:spacing w:after="0"/>
        <w:rPr>
          <w:rFonts w:ascii="Times New Roman" w:eastAsia="Calibri" w:hAnsi="Times New Roman" w:cs="Times New Roman"/>
          <w:lang w:eastAsia="ru-RU"/>
        </w:rPr>
      </w:pPr>
      <w:r w:rsidRPr="00760E1C">
        <w:rPr>
          <w:rFonts w:ascii="Times New Roman" w:eastAsia="Calibri" w:hAnsi="Times New Roman" w:cs="Times New Roman"/>
          <w:lang w:eastAsia="ru-RU"/>
        </w:rPr>
        <w:t>____________________________________________________________________________________________________________________________________________</w:t>
      </w:r>
      <w:r>
        <w:rPr>
          <w:rFonts w:ascii="Times New Roman" w:eastAsia="Calibri" w:hAnsi="Times New Roman" w:cs="Times New Roman"/>
          <w:lang w:eastAsia="ru-RU"/>
        </w:rPr>
        <w:t>________________________________________________________________________________________</w:t>
      </w:r>
      <w:r w:rsidRPr="00760E1C">
        <w:rPr>
          <w:rFonts w:ascii="Times New Roman" w:eastAsia="Calibri" w:hAnsi="Times New Roman" w:cs="Times New Roman"/>
          <w:lang w:eastAsia="ru-RU"/>
        </w:rPr>
        <w:t>____________________________________</w:t>
      </w:r>
    </w:p>
    <w:p w:rsidR="000566BA" w:rsidRPr="00481B92" w:rsidRDefault="000566BA" w:rsidP="000566BA">
      <w:pPr>
        <w:keepNext/>
        <w:keepLines/>
        <w:widowControl w:val="0"/>
        <w:spacing w:after="76" w:line="220" w:lineRule="exact"/>
        <w:ind w:left="40"/>
        <w:outlineLvl w:val="1"/>
        <w:rPr>
          <w:rFonts w:ascii="Times New Roman" w:eastAsia="Times New Roman" w:hAnsi="Times New Roman" w:cs="Times New Roman"/>
          <w:b/>
        </w:rPr>
      </w:pPr>
    </w:p>
    <w:p w:rsidR="000566BA" w:rsidRPr="00481B92" w:rsidRDefault="000566BA" w:rsidP="000566BA">
      <w:pPr>
        <w:keepNext/>
        <w:keepLines/>
        <w:widowControl w:val="0"/>
        <w:spacing w:after="76" w:line="220" w:lineRule="exact"/>
        <w:ind w:left="40"/>
        <w:outlineLvl w:val="1"/>
        <w:rPr>
          <w:rFonts w:ascii="Times New Roman" w:eastAsia="Times New Roman" w:hAnsi="Times New Roman" w:cs="Times New Roman"/>
          <w:b/>
        </w:rPr>
      </w:pPr>
    </w:p>
    <w:p w:rsidR="000566BA" w:rsidRDefault="000566BA" w:rsidP="000566BA">
      <w:pPr>
        <w:keepNext/>
        <w:keepLines/>
        <w:widowControl w:val="0"/>
        <w:spacing w:after="76" w:line="220" w:lineRule="exact"/>
        <w:ind w:left="40"/>
        <w:outlineLvl w:val="1"/>
        <w:rPr>
          <w:rFonts w:ascii="Times New Roman" w:eastAsia="Times New Roman" w:hAnsi="Times New Roman" w:cs="Times New Roman"/>
          <w:b/>
        </w:rPr>
      </w:pPr>
    </w:p>
    <w:p w:rsidR="00E10977" w:rsidRDefault="00E10977" w:rsidP="000566BA">
      <w:pPr>
        <w:keepNext/>
        <w:keepLines/>
        <w:widowControl w:val="0"/>
        <w:spacing w:after="76" w:line="220" w:lineRule="exact"/>
        <w:ind w:left="40"/>
        <w:outlineLvl w:val="1"/>
        <w:rPr>
          <w:rFonts w:ascii="Times New Roman" w:eastAsia="Times New Roman" w:hAnsi="Times New Roman" w:cs="Times New Roman"/>
          <w:b/>
        </w:rPr>
      </w:pPr>
    </w:p>
    <w:p w:rsidR="00E10977" w:rsidRDefault="00E10977" w:rsidP="000566BA">
      <w:pPr>
        <w:keepNext/>
        <w:keepLines/>
        <w:widowControl w:val="0"/>
        <w:spacing w:after="76" w:line="220" w:lineRule="exact"/>
        <w:ind w:left="40"/>
        <w:outlineLvl w:val="1"/>
        <w:rPr>
          <w:rFonts w:ascii="Times New Roman" w:eastAsia="Times New Roman" w:hAnsi="Times New Roman" w:cs="Times New Roman"/>
          <w:b/>
        </w:rPr>
      </w:pPr>
    </w:p>
    <w:p w:rsidR="00E10977" w:rsidRPr="00481B92" w:rsidRDefault="00E10977" w:rsidP="000566BA">
      <w:pPr>
        <w:keepNext/>
        <w:keepLines/>
        <w:widowControl w:val="0"/>
        <w:spacing w:after="76" w:line="220" w:lineRule="exact"/>
        <w:ind w:left="40"/>
        <w:outlineLvl w:val="1"/>
        <w:rPr>
          <w:rFonts w:ascii="Times New Roman" w:eastAsia="Times New Roman" w:hAnsi="Times New Roman" w:cs="Times New Roman"/>
          <w:b/>
        </w:rPr>
      </w:pPr>
    </w:p>
    <w:p w:rsidR="000566BA" w:rsidRPr="00481B92" w:rsidRDefault="000566BA" w:rsidP="000566BA">
      <w:pPr>
        <w:ind w:firstLine="708"/>
        <w:rPr>
          <w:rFonts w:ascii="Times New Roman" w:eastAsia="Calibri" w:hAnsi="Times New Roman" w:cs="Times New Roman"/>
          <w:lang w:eastAsia="ru-RU"/>
        </w:rPr>
      </w:pPr>
    </w:p>
    <w:p w:rsidR="000566BA" w:rsidRPr="00EF777F" w:rsidRDefault="000566BA" w:rsidP="000566BA">
      <w:pPr>
        <w:keepNext/>
        <w:keepLines/>
        <w:widowControl w:val="0"/>
        <w:spacing w:after="0" w:line="220" w:lineRule="exact"/>
        <w:ind w:left="40"/>
        <w:jc w:val="center"/>
        <w:outlineLvl w:val="1"/>
        <w:rPr>
          <w:rFonts w:ascii="Times New Roman" w:eastAsia="Times New Roman" w:hAnsi="Times New Roman" w:cs="Times New Roman"/>
          <w:b/>
          <w:sz w:val="24"/>
          <w:szCs w:val="24"/>
        </w:rPr>
      </w:pPr>
      <w:r w:rsidRPr="00EF777F">
        <w:rPr>
          <w:rFonts w:ascii="Times New Roman" w:eastAsia="Times New Roman" w:hAnsi="Times New Roman" w:cs="Times New Roman"/>
          <w:b/>
          <w:sz w:val="24"/>
          <w:szCs w:val="24"/>
        </w:rPr>
        <w:lastRenderedPageBreak/>
        <w:t>Образовательная область «</w:t>
      </w:r>
      <w:r w:rsidRPr="00481B92">
        <w:rPr>
          <w:rFonts w:ascii="Times New Roman" w:eastAsia="Times New Roman" w:hAnsi="Times New Roman" w:cs="Times New Roman"/>
          <w:b/>
        </w:rPr>
        <w:t>Художественно – эстетическое</w:t>
      </w:r>
      <w:r w:rsidRPr="00EF777F">
        <w:rPr>
          <w:rFonts w:ascii="Times New Roman" w:eastAsia="Times New Roman" w:hAnsi="Times New Roman" w:cs="Times New Roman"/>
          <w:b/>
          <w:sz w:val="24"/>
          <w:szCs w:val="24"/>
        </w:rPr>
        <w:t xml:space="preserve"> развитие»</w:t>
      </w:r>
    </w:p>
    <w:p w:rsidR="000566BA" w:rsidRPr="00EF777F" w:rsidRDefault="000566BA" w:rsidP="000566BA">
      <w:pPr>
        <w:keepNext/>
        <w:keepLines/>
        <w:widowControl w:val="0"/>
        <w:spacing w:after="0" w:line="220" w:lineRule="exact"/>
        <w:ind w:left="40"/>
        <w:outlineLvl w:val="1"/>
        <w:rPr>
          <w:rFonts w:ascii="Times New Roman" w:eastAsia="Times New Roman" w:hAnsi="Times New Roman" w:cs="Times New Roman"/>
          <w:b/>
          <w:sz w:val="24"/>
          <w:szCs w:val="24"/>
        </w:rPr>
      </w:pPr>
    </w:p>
    <w:tbl>
      <w:tblPr>
        <w:tblW w:w="9747" w:type="dxa"/>
        <w:tblLayout w:type="fixed"/>
        <w:tblLook w:val="04A0" w:firstRow="1" w:lastRow="0" w:firstColumn="1" w:lastColumn="0" w:noHBand="0" w:noVBand="1"/>
      </w:tblPr>
      <w:tblGrid>
        <w:gridCol w:w="6629"/>
        <w:gridCol w:w="992"/>
        <w:gridCol w:w="1134"/>
        <w:gridCol w:w="992"/>
      </w:tblGrid>
      <w:tr w:rsidR="00F76633" w:rsidRPr="00EF777F" w:rsidTr="00F76633">
        <w:tc>
          <w:tcPr>
            <w:tcW w:w="6629" w:type="dxa"/>
            <w:tcBorders>
              <w:top w:val="single" w:sz="4" w:space="0" w:color="auto"/>
              <w:left w:val="single" w:sz="4" w:space="0" w:color="auto"/>
              <w:bottom w:val="single" w:sz="4" w:space="0" w:color="auto"/>
              <w:right w:val="single" w:sz="4" w:space="0" w:color="auto"/>
            </w:tcBorders>
            <w:hideMark/>
          </w:tcPr>
          <w:p w:rsidR="00F76633" w:rsidRPr="00EF777F" w:rsidRDefault="00F76633" w:rsidP="00751CAC">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Параметры</w:t>
            </w:r>
          </w:p>
        </w:tc>
        <w:tc>
          <w:tcPr>
            <w:tcW w:w="992" w:type="dxa"/>
            <w:tcBorders>
              <w:top w:val="single" w:sz="4" w:space="0" w:color="auto"/>
              <w:left w:val="single" w:sz="4" w:space="0" w:color="auto"/>
              <w:bottom w:val="single" w:sz="4" w:space="0" w:color="auto"/>
              <w:right w:val="single" w:sz="4" w:space="0" w:color="auto"/>
            </w:tcBorders>
          </w:tcPr>
          <w:p w:rsidR="00F76633" w:rsidRPr="00EF777F" w:rsidRDefault="00F76633" w:rsidP="00751CAC">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сентябрь</w:t>
            </w:r>
          </w:p>
        </w:tc>
        <w:tc>
          <w:tcPr>
            <w:tcW w:w="1134" w:type="dxa"/>
            <w:tcBorders>
              <w:top w:val="single" w:sz="4" w:space="0" w:color="auto"/>
              <w:left w:val="single" w:sz="4" w:space="0" w:color="auto"/>
              <w:bottom w:val="single" w:sz="4" w:space="0" w:color="auto"/>
              <w:right w:val="single" w:sz="4" w:space="0" w:color="auto"/>
            </w:tcBorders>
          </w:tcPr>
          <w:p w:rsidR="00F76633" w:rsidRPr="00EF777F" w:rsidRDefault="00F76633" w:rsidP="00751CAC">
            <w:pPr>
              <w:keepNext/>
              <w:keepLines/>
              <w:widowControl w:val="0"/>
              <w:spacing w:after="0" w:line="240" w:lineRule="auto"/>
              <w:ind w:left="4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992" w:type="dxa"/>
            <w:tcBorders>
              <w:top w:val="single" w:sz="4" w:space="0" w:color="auto"/>
              <w:left w:val="single" w:sz="4" w:space="0" w:color="auto"/>
              <w:bottom w:val="single" w:sz="4" w:space="0" w:color="auto"/>
              <w:right w:val="single" w:sz="4" w:space="0" w:color="auto"/>
            </w:tcBorders>
          </w:tcPr>
          <w:p w:rsidR="00F76633" w:rsidRPr="00EF777F" w:rsidRDefault="00F76633" w:rsidP="00751CAC">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май</w:t>
            </w:r>
          </w:p>
        </w:tc>
      </w:tr>
      <w:tr w:rsidR="00F76633" w:rsidRPr="00EF777F" w:rsidTr="00F76633">
        <w:tc>
          <w:tcPr>
            <w:tcW w:w="6629" w:type="dxa"/>
            <w:tcBorders>
              <w:top w:val="single" w:sz="4" w:space="0" w:color="auto"/>
              <w:left w:val="single" w:sz="4" w:space="0" w:color="auto"/>
              <w:bottom w:val="single" w:sz="4" w:space="0" w:color="auto"/>
              <w:right w:val="single" w:sz="4" w:space="0" w:color="auto"/>
            </w:tcBorders>
          </w:tcPr>
          <w:p w:rsidR="00F76633" w:rsidRPr="00F76633" w:rsidRDefault="00F76633" w:rsidP="00F76633">
            <w:pPr>
              <w:spacing w:after="0"/>
              <w:rPr>
                <w:rFonts w:ascii="Times New Roman" w:hAnsi="Times New Roman" w:cs="Times New Roman"/>
                <w:sz w:val="24"/>
                <w:szCs w:val="24"/>
              </w:rPr>
            </w:pPr>
            <w:r w:rsidRPr="00F76633">
              <w:rPr>
                <w:rFonts w:ascii="Times New Roman" w:hAnsi="Times New Roman" w:cs="Times New Roman"/>
                <w:sz w:val="24"/>
                <w:szCs w:val="24"/>
              </w:rPr>
              <w:t>Способен преобразовывать постройки в соответствии с заданием взрослого, проявляет интерес к конструктивной деятельности, в том числе к поделкам из бумаги</w:t>
            </w:r>
          </w:p>
        </w:tc>
        <w:tc>
          <w:tcPr>
            <w:tcW w:w="992" w:type="dxa"/>
            <w:tcBorders>
              <w:top w:val="single" w:sz="4" w:space="0" w:color="auto"/>
              <w:left w:val="single" w:sz="4" w:space="0" w:color="auto"/>
              <w:bottom w:val="single" w:sz="4" w:space="0" w:color="auto"/>
              <w:right w:val="single" w:sz="4" w:space="0" w:color="auto"/>
            </w:tcBorders>
          </w:tcPr>
          <w:p w:rsidR="00F76633" w:rsidRPr="00EF777F" w:rsidRDefault="00F76633" w:rsidP="00F76633">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6633" w:rsidRPr="00EF777F" w:rsidRDefault="00F76633" w:rsidP="00F76633">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76633" w:rsidRPr="00EF777F" w:rsidRDefault="00F76633" w:rsidP="00F76633">
            <w:pPr>
              <w:keepNext/>
              <w:keepLines/>
              <w:widowControl w:val="0"/>
              <w:spacing w:after="0" w:line="240" w:lineRule="auto"/>
              <w:ind w:left="40"/>
              <w:outlineLvl w:val="1"/>
              <w:rPr>
                <w:rFonts w:ascii="Times New Roman" w:eastAsia="Times New Roman" w:hAnsi="Times New Roman" w:cs="Times New Roman"/>
                <w:sz w:val="24"/>
                <w:szCs w:val="24"/>
              </w:rPr>
            </w:pPr>
          </w:p>
        </w:tc>
      </w:tr>
      <w:tr w:rsidR="00F76633" w:rsidRPr="00EF777F" w:rsidTr="00F76633">
        <w:tc>
          <w:tcPr>
            <w:tcW w:w="6629" w:type="dxa"/>
            <w:tcBorders>
              <w:top w:val="single" w:sz="4" w:space="0" w:color="auto"/>
              <w:left w:val="single" w:sz="4" w:space="0" w:color="auto"/>
              <w:bottom w:val="single" w:sz="4" w:space="0" w:color="auto"/>
              <w:right w:val="single" w:sz="4" w:space="0" w:color="auto"/>
            </w:tcBorders>
          </w:tcPr>
          <w:p w:rsidR="00F76633" w:rsidRPr="00F76633" w:rsidRDefault="00F76633" w:rsidP="00F76633">
            <w:pPr>
              <w:spacing w:after="0"/>
              <w:rPr>
                <w:rFonts w:ascii="Times New Roman" w:hAnsi="Times New Roman" w:cs="Times New Roman"/>
                <w:sz w:val="24"/>
                <w:szCs w:val="24"/>
              </w:rPr>
            </w:pPr>
            <w:r w:rsidRPr="00F76633">
              <w:rPr>
                <w:rFonts w:ascii="Times New Roman" w:hAnsi="Times New Roman" w:cs="Times New Roman"/>
                <w:sz w:val="24"/>
                <w:szCs w:val="24"/>
              </w:rPr>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tc>
        <w:tc>
          <w:tcPr>
            <w:tcW w:w="992" w:type="dxa"/>
            <w:tcBorders>
              <w:top w:val="single" w:sz="4" w:space="0" w:color="auto"/>
              <w:left w:val="single" w:sz="4" w:space="0" w:color="auto"/>
              <w:bottom w:val="single" w:sz="4" w:space="0" w:color="auto"/>
              <w:right w:val="single" w:sz="4" w:space="0" w:color="auto"/>
            </w:tcBorders>
          </w:tcPr>
          <w:p w:rsidR="00F76633" w:rsidRPr="00EF777F" w:rsidRDefault="00F76633" w:rsidP="00F76633">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6633" w:rsidRPr="00EF777F" w:rsidRDefault="00F76633" w:rsidP="00F76633">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76633" w:rsidRPr="00EF777F" w:rsidRDefault="00F76633" w:rsidP="00F76633">
            <w:pPr>
              <w:keepNext/>
              <w:keepLines/>
              <w:widowControl w:val="0"/>
              <w:spacing w:after="0" w:line="240" w:lineRule="auto"/>
              <w:ind w:left="40"/>
              <w:outlineLvl w:val="1"/>
              <w:rPr>
                <w:rFonts w:ascii="Times New Roman" w:eastAsia="Times New Roman" w:hAnsi="Times New Roman" w:cs="Times New Roman"/>
                <w:sz w:val="24"/>
                <w:szCs w:val="24"/>
              </w:rPr>
            </w:pPr>
          </w:p>
        </w:tc>
      </w:tr>
      <w:tr w:rsidR="00F76633" w:rsidRPr="00EF777F" w:rsidTr="00F76633">
        <w:tc>
          <w:tcPr>
            <w:tcW w:w="6629" w:type="dxa"/>
            <w:tcBorders>
              <w:top w:val="single" w:sz="4" w:space="0" w:color="auto"/>
              <w:left w:val="single" w:sz="4" w:space="0" w:color="auto"/>
              <w:bottom w:val="single" w:sz="4" w:space="0" w:color="auto"/>
              <w:right w:val="single" w:sz="4" w:space="0" w:color="auto"/>
            </w:tcBorders>
          </w:tcPr>
          <w:p w:rsidR="00F76633" w:rsidRPr="00F76633" w:rsidRDefault="00F76633" w:rsidP="00F76633">
            <w:pPr>
              <w:spacing w:after="0"/>
              <w:rPr>
                <w:rFonts w:ascii="Times New Roman" w:hAnsi="Times New Roman" w:cs="Times New Roman"/>
                <w:sz w:val="24"/>
                <w:szCs w:val="24"/>
              </w:rPr>
            </w:pPr>
            <w:r w:rsidRPr="00F76633">
              <w:rPr>
                <w:rFonts w:ascii="Times New Roman" w:hAnsi="Times New Roman" w:cs="Times New Roman"/>
                <w:sz w:val="24"/>
                <w:szCs w:val="24"/>
              </w:rPr>
              <w:t>Изображает предметы путем отчетливых форм, подбора цвета, аккуратного закрашивания, приклеивания, использования разных материалов. Объединяет предметы в сюжеты</w:t>
            </w:r>
          </w:p>
        </w:tc>
        <w:tc>
          <w:tcPr>
            <w:tcW w:w="992" w:type="dxa"/>
            <w:tcBorders>
              <w:top w:val="single" w:sz="4" w:space="0" w:color="auto"/>
              <w:left w:val="single" w:sz="4" w:space="0" w:color="auto"/>
              <w:bottom w:val="single" w:sz="4" w:space="0" w:color="auto"/>
              <w:right w:val="single" w:sz="4" w:space="0" w:color="auto"/>
            </w:tcBorders>
          </w:tcPr>
          <w:p w:rsidR="00F76633" w:rsidRPr="00EF777F" w:rsidRDefault="00F76633" w:rsidP="00F76633">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6633" w:rsidRPr="00EF777F" w:rsidRDefault="00F76633" w:rsidP="00F76633">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76633" w:rsidRPr="00EF777F" w:rsidRDefault="00F76633" w:rsidP="00F76633">
            <w:pPr>
              <w:keepNext/>
              <w:keepLines/>
              <w:widowControl w:val="0"/>
              <w:spacing w:after="0" w:line="240" w:lineRule="auto"/>
              <w:ind w:left="40"/>
              <w:outlineLvl w:val="1"/>
              <w:rPr>
                <w:rFonts w:ascii="Times New Roman" w:eastAsia="Times New Roman" w:hAnsi="Times New Roman" w:cs="Times New Roman"/>
                <w:sz w:val="24"/>
                <w:szCs w:val="24"/>
              </w:rPr>
            </w:pPr>
          </w:p>
        </w:tc>
      </w:tr>
      <w:tr w:rsidR="00F76633" w:rsidRPr="00EF777F" w:rsidTr="00F76633">
        <w:tc>
          <w:tcPr>
            <w:tcW w:w="6629" w:type="dxa"/>
            <w:tcBorders>
              <w:top w:val="single" w:sz="4" w:space="0" w:color="auto"/>
              <w:left w:val="single" w:sz="4" w:space="0" w:color="auto"/>
              <w:bottom w:val="single" w:sz="4" w:space="0" w:color="auto"/>
              <w:right w:val="single" w:sz="4" w:space="0" w:color="auto"/>
            </w:tcBorders>
          </w:tcPr>
          <w:p w:rsidR="00F76633" w:rsidRPr="00F76633" w:rsidRDefault="00F76633" w:rsidP="00F76633">
            <w:pPr>
              <w:spacing w:after="0"/>
              <w:rPr>
                <w:rFonts w:ascii="Times New Roman" w:hAnsi="Times New Roman" w:cs="Times New Roman"/>
                <w:sz w:val="24"/>
                <w:szCs w:val="24"/>
              </w:rPr>
            </w:pPr>
            <w:r w:rsidRPr="00F76633">
              <w:rPr>
                <w:rFonts w:ascii="Times New Roman" w:hAnsi="Times New Roman" w:cs="Times New Roman"/>
                <w:sz w:val="24"/>
                <w:szCs w:val="24"/>
              </w:rPr>
              <w:t>Знаком с элементами некоторых видов народного прикладного творчества, может использовать их в своей творческой деятельности</w:t>
            </w:r>
          </w:p>
        </w:tc>
        <w:tc>
          <w:tcPr>
            <w:tcW w:w="992" w:type="dxa"/>
            <w:tcBorders>
              <w:top w:val="single" w:sz="4" w:space="0" w:color="auto"/>
              <w:left w:val="single" w:sz="4" w:space="0" w:color="auto"/>
              <w:bottom w:val="single" w:sz="4" w:space="0" w:color="auto"/>
              <w:right w:val="single" w:sz="4" w:space="0" w:color="auto"/>
            </w:tcBorders>
          </w:tcPr>
          <w:p w:rsidR="00F76633" w:rsidRPr="00EF777F" w:rsidRDefault="00F76633" w:rsidP="00F76633">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6633" w:rsidRPr="00EF777F" w:rsidRDefault="00F76633" w:rsidP="00F76633">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76633" w:rsidRPr="00EF777F" w:rsidRDefault="00F76633" w:rsidP="00F76633">
            <w:pPr>
              <w:keepNext/>
              <w:keepLines/>
              <w:widowControl w:val="0"/>
              <w:spacing w:after="0" w:line="240" w:lineRule="auto"/>
              <w:ind w:left="40"/>
              <w:outlineLvl w:val="1"/>
              <w:rPr>
                <w:rFonts w:ascii="Times New Roman" w:eastAsia="Times New Roman" w:hAnsi="Times New Roman" w:cs="Times New Roman"/>
                <w:sz w:val="24"/>
                <w:szCs w:val="24"/>
              </w:rPr>
            </w:pPr>
          </w:p>
        </w:tc>
      </w:tr>
      <w:tr w:rsidR="00F76633" w:rsidRPr="00EF777F" w:rsidTr="00F76633">
        <w:tc>
          <w:tcPr>
            <w:tcW w:w="6629" w:type="dxa"/>
            <w:tcBorders>
              <w:top w:val="single" w:sz="4" w:space="0" w:color="auto"/>
              <w:left w:val="single" w:sz="4" w:space="0" w:color="auto"/>
              <w:bottom w:val="single" w:sz="4" w:space="0" w:color="auto"/>
              <w:right w:val="single" w:sz="4" w:space="0" w:color="auto"/>
            </w:tcBorders>
          </w:tcPr>
          <w:p w:rsidR="00F76633" w:rsidRPr="00F76633" w:rsidRDefault="00F76633" w:rsidP="00F76633">
            <w:pPr>
              <w:spacing w:after="0"/>
              <w:rPr>
                <w:rFonts w:ascii="Times New Roman" w:hAnsi="Times New Roman" w:cs="Times New Roman"/>
                <w:sz w:val="24"/>
                <w:szCs w:val="24"/>
              </w:rPr>
            </w:pPr>
            <w:r w:rsidRPr="00F76633">
              <w:rPr>
                <w:rFonts w:ascii="Times New Roman" w:hAnsi="Times New Roman" w:cs="Times New Roman"/>
                <w:sz w:val="24"/>
                <w:szCs w:val="24"/>
              </w:rPr>
              <w:t>Имеет предпочтение в выборе муз. произведения для слушания и пения. Выполняет движения, отвечающие характеру музыки, самостоятельно меняя их в соответствии с двухчастной формой музыкального произведения</w:t>
            </w:r>
          </w:p>
        </w:tc>
        <w:tc>
          <w:tcPr>
            <w:tcW w:w="992" w:type="dxa"/>
            <w:tcBorders>
              <w:top w:val="single" w:sz="4" w:space="0" w:color="auto"/>
              <w:left w:val="single" w:sz="4" w:space="0" w:color="auto"/>
              <w:bottom w:val="single" w:sz="4" w:space="0" w:color="auto"/>
              <w:right w:val="single" w:sz="4" w:space="0" w:color="auto"/>
            </w:tcBorders>
          </w:tcPr>
          <w:p w:rsidR="00F76633" w:rsidRPr="00EF777F" w:rsidRDefault="00F76633" w:rsidP="00F76633">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6633" w:rsidRPr="00EF777F" w:rsidRDefault="00F76633" w:rsidP="00F76633">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76633" w:rsidRPr="00EF777F" w:rsidRDefault="00F76633" w:rsidP="00F76633">
            <w:pPr>
              <w:keepNext/>
              <w:keepLines/>
              <w:widowControl w:val="0"/>
              <w:spacing w:after="0" w:line="240" w:lineRule="auto"/>
              <w:ind w:left="40"/>
              <w:outlineLvl w:val="1"/>
              <w:rPr>
                <w:rFonts w:ascii="Times New Roman" w:eastAsia="Times New Roman" w:hAnsi="Times New Roman" w:cs="Times New Roman"/>
                <w:sz w:val="24"/>
                <w:szCs w:val="24"/>
              </w:rPr>
            </w:pPr>
          </w:p>
        </w:tc>
      </w:tr>
      <w:tr w:rsidR="00F76633" w:rsidRPr="00EF777F" w:rsidTr="00F76633">
        <w:tc>
          <w:tcPr>
            <w:tcW w:w="6629" w:type="dxa"/>
            <w:tcBorders>
              <w:top w:val="single" w:sz="4" w:space="0" w:color="auto"/>
              <w:left w:val="single" w:sz="4" w:space="0" w:color="auto"/>
              <w:bottom w:val="single" w:sz="4" w:space="0" w:color="auto"/>
              <w:right w:val="single" w:sz="4" w:space="0" w:color="auto"/>
            </w:tcBorders>
          </w:tcPr>
          <w:p w:rsidR="00F76633" w:rsidRPr="00F76633" w:rsidRDefault="00F76633" w:rsidP="00F76633">
            <w:pPr>
              <w:spacing w:after="0"/>
              <w:rPr>
                <w:rFonts w:ascii="Times New Roman" w:hAnsi="Times New Roman" w:cs="Times New Roman"/>
                <w:sz w:val="24"/>
                <w:szCs w:val="24"/>
              </w:rPr>
            </w:pPr>
            <w:r w:rsidRPr="00F76633">
              <w:rPr>
                <w:rFonts w:ascii="Times New Roman" w:hAnsi="Times New Roman" w:cs="Times New Roman"/>
                <w:sz w:val="24"/>
                <w:szCs w:val="24"/>
              </w:rPr>
              <w:t>Умеет выполнять танцевальные движения: пружинка, подскоки, движение парами по кругу, кружение по одному и в парах. Может выполнять движения с предметами</w:t>
            </w:r>
          </w:p>
        </w:tc>
        <w:tc>
          <w:tcPr>
            <w:tcW w:w="992" w:type="dxa"/>
            <w:tcBorders>
              <w:top w:val="single" w:sz="4" w:space="0" w:color="auto"/>
              <w:left w:val="single" w:sz="4" w:space="0" w:color="auto"/>
              <w:bottom w:val="single" w:sz="4" w:space="0" w:color="auto"/>
              <w:right w:val="single" w:sz="4" w:space="0" w:color="auto"/>
            </w:tcBorders>
          </w:tcPr>
          <w:p w:rsidR="00F76633" w:rsidRPr="00EF777F" w:rsidRDefault="00F76633" w:rsidP="00F76633">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6633" w:rsidRPr="00EF777F" w:rsidRDefault="00F76633" w:rsidP="00F76633">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76633" w:rsidRPr="00EF777F" w:rsidRDefault="00F76633" w:rsidP="00F76633">
            <w:pPr>
              <w:keepNext/>
              <w:keepLines/>
              <w:widowControl w:val="0"/>
              <w:spacing w:after="0" w:line="240" w:lineRule="auto"/>
              <w:ind w:left="40"/>
              <w:outlineLvl w:val="1"/>
              <w:rPr>
                <w:rFonts w:ascii="Times New Roman" w:eastAsia="Times New Roman" w:hAnsi="Times New Roman" w:cs="Times New Roman"/>
                <w:sz w:val="24"/>
                <w:szCs w:val="24"/>
              </w:rPr>
            </w:pPr>
          </w:p>
        </w:tc>
      </w:tr>
      <w:tr w:rsidR="00F76633" w:rsidRPr="00EF777F" w:rsidTr="00F76633">
        <w:tc>
          <w:tcPr>
            <w:tcW w:w="6629" w:type="dxa"/>
            <w:tcBorders>
              <w:top w:val="single" w:sz="4" w:space="0" w:color="auto"/>
              <w:left w:val="single" w:sz="4" w:space="0" w:color="auto"/>
              <w:bottom w:val="single" w:sz="4" w:space="0" w:color="auto"/>
              <w:right w:val="single" w:sz="4" w:space="0" w:color="auto"/>
            </w:tcBorders>
          </w:tcPr>
          <w:p w:rsidR="00F76633" w:rsidRPr="00F76633" w:rsidRDefault="00F76633" w:rsidP="00F76633">
            <w:pPr>
              <w:spacing w:after="0"/>
              <w:rPr>
                <w:rFonts w:ascii="Times New Roman" w:hAnsi="Times New Roman" w:cs="Times New Roman"/>
                <w:sz w:val="24"/>
                <w:szCs w:val="24"/>
              </w:rPr>
            </w:pPr>
            <w:r w:rsidRPr="00F76633">
              <w:rPr>
                <w:rFonts w:ascii="Times New Roman" w:hAnsi="Times New Roman" w:cs="Times New Roman"/>
                <w:sz w:val="24"/>
                <w:szCs w:val="24"/>
              </w:rPr>
              <w:t>Узнает песни по мелодии.</w:t>
            </w:r>
          </w:p>
        </w:tc>
        <w:tc>
          <w:tcPr>
            <w:tcW w:w="992" w:type="dxa"/>
            <w:tcBorders>
              <w:top w:val="single" w:sz="4" w:space="0" w:color="auto"/>
              <w:left w:val="single" w:sz="4" w:space="0" w:color="auto"/>
              <w:bottom w:val="single" w:sz="4" w:space="0" w:color="auto"/>
              <w:right w:val="single" w:sz="4" w:space="0" w:color="auto"/>
            </w:tcBorders>
          </w:tcPr>
          <w:p w:rsidR="00F76633" w:rsidRPr="00EF777F" w:rsidRDefault="00F76633" w:rsidP="00F76633">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6633" w:rsidRPr="00EF777F" w:rsidRDefault="00F76633" w:rsidP="00F76633">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76633" w:rsidRPr="00EF777F" w:rsidRDefault="00F76633" w:rsidP="00F76633">
            <w:pPr>
              <w:keepNext/>
              <w:keepLines/>
              <w:widowControl w:val="0"/>
              <w:spacing w:after="0" w:line="240" w:lineRule="auto"/>
              <w:ind w:left="40"/>
              <w:outlineLvl w:val="1"/>
              <w:rPr>
                <w:rFonts w:ascii="Times New Roman" w:eastAsia="Times New Roman" w:hAnsi="Times New Roman" w:cs="Times New Roman"/>
                <w:sz w:val="24"/>
                <w:szCs w:val="24"/>
              </w:rPr>
            </w:pPr>
          </w:p>
        </w:tc>
      </w:tr>
      <w:tr w:rsidR="00F76633" w:rsidRPr="00EF777F" w:rsidTr="00F76633">
        <w:tc>
          <w:tcPr>
            <w:tcW w:w="6629" w:type="dxa"/>
            <w:tcBorders>
              <w:top w:val="single" w:sz="4" w:space="0" w:color="auto"/>
              <w:left w:val="single" w:sz="4" w:space="0" w:color="auto"/>
              <w:bottom w:val="single" w:sz="4" w:space="0" w:color="auto"/>
              <w:right w:val="single" w:sz="4" w:space="0" w:color="auto"/>
            </w:tcBorders>
          </w:tcPr>
          <w:p w:rsidR="00F76633" w:rsidRPr="00EF777F" w:rsidRDefault="00F76633" w:rsidP="00751CAC">
            <w:pPr>
              <w:spacing w:after="0"/>
              <w:rPr>
                <w:rFonts w:ascii="Times New Roman" w:hAnsi="Times New Roman" w:cs="Times New Roman"/>
                <w:sz w:val="24"/>
                <w:szCs w:val="24"/>
              </w:rPr>
            </w:pPr>
            <w:r w:rsidRPr="00EF777F">
              <w:rPr>
                <w:rFonts w:ascii="Times New Roman" w:hAnsi="Times New Roman" w:cs="Times New Roman"/>
                <w:sz w:val="24"/>
                <w:szCs w:val="24"/>
              </w:rPr>
              <w:t>Итоговый показатель по ребенку (среднее значение)</w:t>
            </w:r>
          </w:p>
        </w:tc>
        <w:tc>
          <w:tcPr>
            <w:tcW w:w="992" w:type="dxa"/>
            <w:tcBorders>
              <w:top w:val="single" w:sz="4" w:space="0" w:color="auto"/>
              <w:left w:val="single" w:sz="4" w:space="0" w:color="auto"/>
              <w:bottom w:val="single" w:sz="4" w:space="0" w:color="auto"/>
              <w:right w:val="single" w:sz="4" w:space="0" w:color="auto"/>
            </w:tcBorders>
          </w:tcPr>
          <w:p w:rsidR="00F76633" w:rsidRPr="00EF777F" w:rsidRDefault="00F76633"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6633" w:rsidRPr="00EF777F" w:rsidRDefault="00F76633"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76633" w:rsidRPr="00EF777F" w:rsidRDefault="00F76633" w:rsidP="00751CAC">
            <w:pPr>
              <w:keepNext/>
              <w:keepLines/>
              <w:widowControl w:val="0"/>
              <w:spacing w:after="0" w:line="240" w:lineRule="auto"/>
              <w:ind w:left="40"/>
              <w:outlineLvl w:val="1"/>
              <w:rPr>
                <w:rFonts w:ascii="Times New Roman" w:eastAsia="Times New Roman" w:hAnsi="Times New Roman" w:cs="Times New Roman"/>
                <w:sz w:val="24"/>
                <w:szCs w:val="24"/>
              </w:rPr>
            </w:pPr>
          </w:p>
        </w:tc>
      </w:tr>
    </w:tbl>
    <w:p w:rsidR="000566BA" w:rsidRDefault="000566BA" w:rsidP="000566BA">
      <w:pPr>
        <w:keepNext/>
        <w:keepLines/>
        <w:widowControl w:val="0"/>
        <w:spacing w:after="0" w:line="220" w:lineRule="exact"/>
        <w:ind w:left="40"/>
        <w:outlineLvl w:val="1"/>
        <w:rPr>
          <w:rFonts w:ascii="Times New Roman" w:eastAsia="Times New Roman" w:hAnsi="Times New Roman" w:cs="Times New Roman"/>
          <w:sz w:val="24"/>
          <w:szCs w:val="24"/>
        </w:rPr>
      </w:pPr>
    </w:p>
    <w:p w:rsidR="000566BA" w:rsidRPr="00481B92" w:rsidRDefault="000566BA" w:rsidP="000566B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(сентябрь)________________________________________________________________</w:t>
      </w:r>
    </w:p>
    <w:p w:rsidR="000566BA" w:rsidRPr="00481B92" w:rsidRDefault="000566BA" w:rsidP="000566B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lang w:eastAsia="ru-RU"/>
        </w:rPr>
        <w:t>________________________________________________________________________________</w:t>
      </w:r>
      <w:r w:rsidRPr="00481B92">
        <w:rPr>
          <w:rFonts w:ascii="Times New Roman" w:eastAsia="Calibri" w:hAnsi="Times New Roman" w:cs="Times New Roman"/>
          <w:sz w:val="24"/>
          <w:szCs w:val="24"/>
          <w:lang w:eastAsia="ru-RU"/>
        </w:rPr>
        <w:t>____</w:t>
      </w:r>
    </w:p>
    <w:p w:rsidR="000566BA" w:rsidRPr="00481B92" w:rsidRDefault="000566BA" w:rsidP="000566BA">
      <w:pPr>
        <w:spacing w:after="0" w:line="240" w:lineRule="auto"/>
        <w:rPr>
          <w:rFonts w:ascii="Times New Roman" w:eastAsia="Calibri" w:hAnsi="Times New Roman" w:cs="Times New Roman"/>
          <w:sz w:val="24"/>
          <w:szCs w:val="24"/>
          <w:lang w:eastAsia="ru-RU"/>
        </w:rPr>
      </w:pPr>
    </w:p>
    <w:p w:rsidR="000566BA" w:rsidRPr="00481B92" w:rsidRDefault="000566BA" w:rsidP="000566B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w:t>
      </w:r>
      <w:r w:rsidR="00F76633">
        <w:rPr>
          <w:rFonts w:ascii="Times New Roman" w:eastAsia="Calibri" w:hAnsi="Times New Roman" w:cs="Times New Roman"/>
          <w:sz w:val="24"/>
          <w:szCs w:val="24"/>
          <w:lang w:eastAsia="ru-RU"/>
        </w:rPr>
        <w:t>январь</w:t>
      </w:r>
      <w:r w:rsidRPr="00481B92">
        <w:rPr>
          <w:rFonts w:ascii="Times New Roman" w:eastAsia="Calibri" w:hAnsi="Times New Roman" w:cs="Times New Roman"/>
          <w:sz w:val="24"/>
          <w:szCs w:val="24"/>
          <w:lang w:eastAsia="ru-RU"/>
        </w:rPr>
        <w:t>)________________________________________</w:t>
      </w:r>
      <w:r>
        <w:rPr>
          <w:rFonts w:ascii="Times New Roman" w:eastAsia="Calibri" w:hAnsi="Times New Roman" w:cs="Times New Roman"/>
          <w:sz w:val="24"/>
          <w:szCs w:val="24"/>
          <w:lang w:eastAsia="ru-RU"/>
        </w:rPr>
        <w:t>______</w:t>
      </w:r>
      <w:r w:rsidRPr="00481B92">
        <w:rPr>
          <w:rFonts w:ascii="Times New Roman" w:eastAsia="Calibri" w:hAnsi="Times New Roman" w:cs="Times New Roman"/>
          <w:sz w:val="24"/>
          <w:szCs w:val="24"/>
          <w:lang w:eastAsia="ru-RU"/>
        </w:rPr>
        <w:t>_</w:t>
      </w:r>
      <w:r>
        <w:rPr>
          <w:rFonts w:ascii="Times New Roman" w:eastAsia="Calibri" w:hAnsi="Times New Roman" w:cs="Times New Roman"/>
          <w:sz w:val="24"/>
          <w:szCs w:val="24"/>
          <w:lang w:eastAsia="ru-RU"/>
        </w:rPr>
        <w:t>_</w:t>
      </w:r>
      <w:r w:rsidRPr="00481B92">
        <w:rPr>
          <w:rFonts w:ascii="Times New Roman" w:eastAsia="Calibri" w:hAnsi="Times New Roman" w:cs="Times New Roman"/>
          <w:sz w:val="24"/>
          <w:szCs w:val="24"/>
          <w:lang w:eastAsia="ru-RU"/>
        </w:rPr>
        <w:t>_________________</w:t>
      </w:r>
    </w:p>
    <w:p w:rsidR="000566BA" w:rsidRPr="00481B92" w:rsidRDefault="000566BA" w:rsidP="000566B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66BA" w:rsidRDefault="000566BA" w:rsidP="000566B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_________________________________________________________________________________</w:t>
      </w:r>
    </w:p>
    <w:p w:rsidR="000566BA" w:rsidRPr="00481B92" w:rsidRDefault="000566BA" w:rsidP="000566BA">
      <w:pPr>
        <w:spacing w:after="0" w:line="240" w:lineRule="auto"/>
        <w:rPr>
          <w:rFonts w:ascii="Times New Roman" w:eastAsia="Calibri" w:hAnsi="Times New Roman" w:cs="Times New Roman"/>
          <w:sz w:val="24"/>
          <w:szCs w:val="24"/>
          <w:lang w:eastAsia="ru-RU"/>
        </w:rPr>
      </w:pPr>
    </w:p>
    <w:p w:rsidR="000566BA" w:rsidRPr="00481B92" w:rsidRDefault="000566BA" w:rsidP="000566B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w:t>
      </w:r>
      <w:r w:rsidR="00F76633">
        <w:rPr>
          <w:rFonts w:ascii="Times New Roman" w:eastAsia="Calibri" w:hAnsi="Times New Roman" w:cs="Times New Roman"/>
          <w:sz w:val="24"/>
          <w:szCs w:val="24"/>
          <w:lang w:eastAsia="ru-RU"/>
        </w:rPr>
        <w:t>май</w:t>
      </w:r>
      <w:r w:rsidRPr="00481B92">
        <w:rPr>
          <w:rFonts w:ascii="Times New Roman" w:eastAsia="Calibri" w:hAnsi="Times New Roman" w:cs="Times New Roman"/>
          <w:sz w:val="24"/>
          <w:szCs w:val="24"/>
          <w:lang w:eastAsia="ru-RU"/>
        </w:rPr>
        <w:t>)____________________________________________________________________</w:t>
      </w:r>
    </w:p>
    <w:p w:rsidR="000566BA" w:rsidRPr="00481B92" w:rsidRDefault="000566BA" w:rsidP="000566BA">
      <w:pPr>
        <w:spacing w:after="0" w:line="240" w:lineRule="auto"/>
        <w:rPr>
          <w:rFonts w:ascii="Times New Roman" w:eastAsia="Calibri" w:hAnsi="Times New Roman" w:cs="Times New Roman"/>
          <w:sz w:val="28"/>
          <w:szCs w:val="28"/>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lang w:eastAsia="ru-RU"/>
        </w:rPr>
        <w:t>_________________________________________________________________________________</w:t>
      </w:r>
      <w:r w:rsidRPr="00481B92">
        <w:rPr>
          <w:rFonts w:ascii="Times New Roman" w:eastAsia="Calibri" w:hAnsi="Times New Roman" w:cs="Times New Roman"/>
          <w:sz w:val="24"/>
          <w:szCs w:val="24"/>
          <w:lang w:eastAsia="ru-RU"/>
        </w:rPr>
        <w:t>_______________________________________</w:t>
      </w:r>
    </w:p>
    <w:p w:rsidR="000566BA" w:rsidRDefault="000566BA" w:rsidP="000566BA">
      <w:pPr>
        <w:rPr>
          <w:rFonts w:ascii="Times New Roman" w:eastAsia="Calibri" w:hAnsi="Times New Roman" w:cs="Times New Roman"/>
          <w:lang w:eastAsia="ru-RU"/>
        </w:rPr>
      </w:pPr>
    </w:p>
    <w:p w:rsidR="000566BA" w:rsidRPr="00EF777F" w:rsidRDefault="000566BA" w:rsidP="000566BA">
      <w:pPr>
        <w:keepNext/>
        <w:keepLines/>
        <w:widowControl w:val="0"/>
        <w:spacing w:after="0" w:line="220" w:lineRule="exact"/>
        <w:ind w:left="40"/>
        <w:jc w:val="center"/>
        <w:outlineLvl w:val="1"/>
        <w:rPr>
          <w:rFonts w:ascii="Times New Roman" w:eastAsia="Times New Roman" w:hAnsi="Times New Roman" w:cs="Times New Roman"/>
          <w:b/>
          <w:sz w:val="24"/>
          <w:szCs w:val="24"/>
        </w:rPr>
      </w:pPr>
      <w:r w:rsidRPr="00EF777F">
        <w:rPr>
          <w:rFonts w:ascii="Times New Roman" w:eastAsia="Times New Roman" w:hAnsi="Times New Roman" w:cs="Times New Roman"/>
          <w:b/>
          <w:sz w:val="24"/>
          <w:szCs w:val="24"/>
        </w:rPr>
        <w:lastRenderedPageBreak/>
        <w:t>Образовательная область «</w:t>
      </w:r>
      <w:r w:rsidRPr="00481B92">
        <w:rPr>
          <w:rFonts w:ascii="Times New Roman" w:eastAsia="Times New Roman" w:hAnsi="Times New Roman" w:cs="Times New Roman"/>
          <w:b/>
        </w:rPr>
        <w:t>Физическое</w:t>
      </w:r>
      <w:r w:rsidRPr="00EF777F">
        <w:rPr>
          <w:rFonts w:ascii="Times New Roman" w:eastAsia="Times New Roman" w:hAnsi="Times New Roman" w:cs="Times New Roman"/>
          <w:b/>
          <w:sz w:val="24"/>
          <w:szCs w:val="24"/>
        </w:rPr>
        <w:t xml:space="preserve"> развитие»</w:t>
      </w:r>
    </w:p>
    <w:p w:rsidR="000566BA" w:rsidRPr="00EF777F" w:rsidRDefault="000566BA" w:rsidP="000566BA">
      <w:pPr>
        <w:keepNext/>
        <w:keepLines/>
        <w:widowControl w:val="0"/>
        <w:spacing w:after="0" w:line="220" w:lineRule="exact"/>
        <w:ind w:left="40"/>
        <w:outlineLvl w:val="1"/>
        <w:rPr>
          <w:rFonts w:ascii="Times New Roman" w:eastAsia="Times New Roman" w:hAnsi="Times New Roman" w:cs="Times New Roman"/>
          <w:b/>
          <w:sz w:val="24"/>
          <w:szCs w:val="24"/>
        </w:rPr>
      </w:pPr>
    </w:p>
    <w:tbl>
      <w:tblPr>
        <w:tblW w:w="9747" w:type="dxa"/>
        <w:tblLayout w:type="fixed"/>
        <w:tblLook w:val="04A0" w:firstRow="1" w:lastRow="0" w:firstColumn="1" w:lastColumn="0" w:noHBand="0" w:noVBand="1"/>
      </w:tblPr>
      <w:tblGrid>
        <w:gridCol w:w="6629"/>
        <w:gridCol w:w="992"/>
        <w:gridCol w:w="1134"/>
        <w:gridCol w:w="992"/>
      </w:tblGrid>
      <w:tr w:rsidR="005417EE" w:rsidRPr="00EF777F" w:rsidTr="005417EE">
        <w:tc>
          <w:tcPr>
            <w:tcW w:w="6629" w:type="dxa"/>
            <w:tcBorders>
              <w:top w:val="single" w:sz="4" w:space="0" w:color="auto"/>
              <w:left w:val="single" w:sz="4" w:space="0" w:color="auto"/>
              <w:bottom w:val="single" w:sz="4" w:space="0" w:color="auto"/>
              <w:right w:val="single" w:sz="4" w:space="0" w:color="auto"/>
            </w:tcBorders>
            <w:hideMark/>
          </w:tcPr>
          <w:p w:rsidR="005417EE" w:rsidRPr="00EF777F" w:rsidRDefault="005417EE" w:rsidP="00751CAC">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Параметры</w:t>
            </w:r>
          </w:p>
        </w:tc>
        <w:tc>
          <w:tcPr>
            <w:tcW w:w="992" w:type="dxa"/>
            <w:tcBorders>
              <w:top w:val="single" w:sz="4" w:space="0" w:color="auto"/>
              <w:left w:val="single" w:sz="4" w:space="0" w:color="auto"/>
              <w:bottom w:val="single" w:sz="4" w:space="0" w:color="auto"/>
              <w:right w:val="single" w:sz="4" w:space="0" w:color="auto"/>
            </w:tcBorders>
          </w:tcPr>
          <w:p w:rsidR="005417EE" w:rsidRPr="00EF777F" w:rsidRDefault="005417EE" w:rsidP="00751CAC">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сентябрь</w:t>
            </w:r>
          </w:p>
        </w:tc>
        <w:tc>
          <w:tcPr>
            <w:tcW w:w="1134" w:type="dxa"/>
            <w:tcBorders>
              <w:top w:val="single" w:sz="4" w:space="0" w:color="auto"/>
              <w:left w:val="single" w:sz="4" w:space="0" w:color="auto"/>
              <w:bottom w:val="single" w:sz="4" w:space="0" w:color="auto"/>
              <w:right w:val="single" w:sz="4" w:space="0" w:color="auto"/>
            </w:tcBorders>
          </w:tcPr>
          <w:p w:rsidR="005417EE" w:rsidRPr="00EF777F" w:rsidRDefault="005417EE" w:rsidP="00751CAC">
            <w:pPr>
              <w:keepNext/>
              <w:keepLines/>
              <w:widowControl w:val="0"/>
              <w:spacing w:after="0" w:line="240" w:lineRule="auto"/>
              <w:ind w:left="4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992" w:type="dxa"/>
            <w:tcBorders>
              <w:top w:val="single" w:sz="4" w:space="0" w:color="auto"/>
              <w:left w:val="single" w:sz="4" w:space="0" w:color="auto"/>
              <w:bottom w:val="single" w:sz="4" w:space="0" w:color="auto"/>
              <w:right w:val="single" w:sz="4" w:space="0" w:color="auto"/>
            </w:tcBorders>
          </w:tcPr>
          <w:p w:rsidR="005417EE" w:rsidRPr="00EF777F" w:rsidRDefault="005417EE" w:rsidP="00751CAC">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май</w:t>
            </w:r>
          </w:p>
        </w:tc>
      </w:tr>
      <w:tr w:rsidR="005417EE" w:rsidRPr="00EF777F" w:rsidTr="005417EE">
        <w:tc>
          <w:tcPr>
            <w:tcW w:w="6629" w:type="dxa"/>
            <w:tcBorders>
              <w:top w:val="single" w:sz="4" w:space="0" w:color="auto"/>
              <w:left w:val="single" w:sz="4" w:space="0" w:color="auto"/>
              <w:bottom w:val="single" w:sz="4" w:space="0" w:color="auto"/>
              <w:right w:val="single" w:sz="4" w:space="0" w:color="auto"/>
            </w:tcBorders>
          </w:tcPr>
          <w:p w:rsidR="005417EE" w:rsidRPr="005417EE" w:rsidRDefault="005417EE" w:rsidP="005417EE">
            <w:pPr>
              <w:spacing w:after="0"/>
              <w:rPr>
                <w:rFonts w:ascii="Times New Roman" w:hAnsi="Times New Roman" w:cs="Times New Roman"/>
                <w:sz w:val="24"/>
                <w:szCs w:val="24"/>
              </w:rPr>
            </w:pPr>
            <w:r w:rsidRPr="005417EE">
              <w:rPr>
                <w:rFonts w:ascii="Times New Roman" w:hAnsi="Times New Roman" w:cs="Times New Roman"/>
                <w:sz w:val="24"/>
                <w:szCs w:val="24"/>
              </w:rPr>
              <w:t>Знает о значении для здоровья утренней гимнастики, закаливания, соблюдения режима дня</w:t>
            </w:r>
          </w:p>
        </w:tc>
        <w:tc>
          <w:tcPr>
            <w:tcW w:w="992" w:type="dxa"/>
            <w:tcBorders>
              <w:top w:val="single" w:sz="4" w:space="0" w:color="auto"/>
              <w:left w:val="single" w:sz="4" w:space="0" w:color="auto"/>
              <w:bottom w:val="single" w:sz="4" w:space="0" w:color="auto"/>
              <w:right w:val="single" w:sz="4" w:space="0" w:color="auto"/>
            </w:tcBorders>
          </w:tcPr>
          <w:p w:rsidR="005417EE" w:rsidRPr="00EF777F" w:rsidRDefault="005417EE" w:rsidP="005417EE">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17EE" w:rsidRPr="00EF777F" w:rsidRDefault="005417EE" w:rsidP="005417EE">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417EE" w:rsidRPr="00EF777F" w:rsidRDefault="005417EE" w:rsidP="005417EE">
            <w:pPr>
              <w:keepNext/>
              <w:keepLines/>
              <w:widowControl w:val="0"/>
              <w:spacing w:after="0" w:line="240" w:lineRule="auto"/>
              <w:ind w:left="40"/>
              <w:outlineLvl w:val="1"/>
              <w:rPr>
                <w:rFonts w:ascii="Times New Roman" w:eastAsia="Times New Roman" w:hAnsi="Times New Roman" w:cs="Times New Roman"/>
                <w:sz w:val="24"/>
                <w:szCs w:val="24"/>
              </w:rPr>
            </w:pPr>
          </w:p>
        </w:tc>
      </w:tr>
      <w:tr w:rsidR="005417EE" w:rsidRPr="00EF777F" w:rsidTr="005417EE">
        <w:tc>
          <w:tcPr>
            <w:tcW w:w="6629" w:type="dxa"/>
            <w:tcBorders>
              <w:top w:val="single" w:sz="4" w:space="0" w:color="auto"/>
              <w:left w:val="single" w:sz="4" w:space="0" w:color="auto"/>
              <w:bottom w:val="single" w:sz="4" w:space="0" w:color="auto"/>
              <w:right w:val="single" w:sz="4" w:space="0" w:color="auto"/>
            </w:tcBorders>
          </w:tcPr>
          <w:p w:rsidR="005417EE" w:rsidRPr="005417EE" w:rsidRDefault="005417EE" w:rsidP="005417EE">
            <w:pPr>
              <w:spacing w:after="0"/>
              <w:rPr>
                <w:rFonts w:ascii="Times New Roman" w:hAnsi="Times New Roman" w:cs="Times New Roman"/>
                <w:sz w:val="24"/>
                <w:szCs w:val="24"/>
              </w:rPr>
            </w:pPr>
            <w:r w:rsidRPr="005417EE">
              <w:rPr>
                <w:rFonts w:ascii="Times New Roman" w:hAnsi="Times New Roman" w:cs="Times New Roman"/>
                <w:sz w:val="24"/>
                <w:szCs w:val="24"/>
              </w:rPr>
              <w:t>Соблюдает элементарные правила личной гигиены, опрятности</w:t>
            </w:r>
          </w:p>
        </w:tc>
        <w:tc>
          <w:tcPr>
            <w:tcW w:w="992" w:type="dxa"/>
            <w:tcBorders>
              <w:top w:val="single" w:sz="4" w:space="0" w:color="auto"/>
              <w:left w:val="single" w:sz="4" w:space="0" w:color="auto"/>
              <w:bottom w:val="single" w:sz="4" w:space="0" w:color="auto"/>
              <w:right w:val="single" w:sz="4" w:space="0" w:color="auto"/>
            </w:tcBorders>
          </w:tcPr>
          <w:p w:rsidR="005417EE" w:rsidRPr="00EF777F" w:rsidRDefault="005417EE" w:rsidP="005417EE">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17EE" w:rsidRPr="00EF777F" w:rsidRDefault="005417EE" w:rsidP="005417EE">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417EE" w:rsidRPr="00EF777F" w:rsidRDefault="005417EE" w:rsidP="005417EE">
            <w:pPr>
              <w:keepNext/>
              <w:keepLines/>
              <w:widowControl w:val="0"/>
              <w:spacing w:after="0" w:line="240" w:lineRule="auto"/>
              <w:ind w:left="40"/>
              <w:outlineLvl w:val="1"/>
              <w:rPr>
                <w:rFonts w:ascii="Times New Roman" w:eastAsia="Times New Roman" w:hAnsi="Times New Roman" w:cs="Times New Roman"/>
                <w:sz w:val="24"/>
                <w:szCs w:val="24"/>
              </w:rPr>
            </w:pPr>
          </w:p>
        </w:tc>
      </w:tr>
      <w:tr w:rsidR="005417EE" w:rsidRPr="00EF777F" w:rsidTr="005417EE">
        <w:tc>
          <w:tcPr>
            <w:tcW w:w="6629" w:type="dxa"/>
            <w:tcBorders>
              <w:top w:val="single" w:sz="4" w:space="0" w:color="auto"/>
              <w:left w:val="single" w:sz="4" w:space="0" w:color="auto"/>
              <w:bottom w:val="single" w:sz="4" w:space="0" w:color="auto"/>
              <w:right w:val="single" w:sz="4" w:space="0" w:color="auto"/>
            </w:tcBorders>
          </w:tcPr>
          <w:p w:rsidR="005417EE" w:rsidRPr="005417EE" w:rsidRDefault="005417EE" w:rsidP="005417EE">
            <w:pPr>
              <w:spacing w:after="0"/>
              <w:rPr>
                <w:rFonts w:ascii="Times New Roman" w:hAnsi="Times New Roman" w:cs="Times New Roman"/>
                <w:sz w:val="24"/>
                <w:szCs w:val="24"/>
              </w:rPr>
            </w:pPr>
            <w:r w:rsidRPr="005417EE">
              <w:rPr>
                <w:rFonts w:ascii="Times New Roman" w:hAnsi="Times New Roman" w:cs="Times New Roman"/>
                <w:sz w:val="24"/>
                <w:szCs w:val="24"/>
              </w:rPr>
              <w:t>Умеет самостоятельно одеваться и раздеваться, убирает одежду и обувь в шкафчик</w:t>
            </w:r>
          </w:p>
        </w:tc>
        <w:tc>
          <w:tcPr>
            <w:tcW w:w="992" w:type="dxa"/>
            <w:tcBorders>
              <w:top w:val="single" w:sz="4" w:space="0" w:color="auto"/>
              <w:left w:val="single" w:sz="4" w:space="0" w:color="auto"/>
              <w:bottom w:val="single" w:sz="4" w:space="0" w:color="auto"/>
              <w:right w:val="single" w:sz="4" w:space="0" w:color="auto"/>
            </w:tcBorders>
          </w:tcPr>
          <w:p w:rsidR="005417EE" w:rsidRPr="00EF777F" w:rsidRDefault="005417EE" w:rsidP="005417EE">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17EE" w:rsidRPr="00EF777F" w:rsidRDefault="005417EE" w:rsidP="005417EE">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417EE" w:rsidRPr="00EF777F" w:rsidRDefault="005417EE" w:rsidP="005417EE">
            <w:pPr>
              <w:keepNext/>
              <w:keepLines/>
              <w:widowControl w:val="0"/>
              <w:spacing w:after="0" w:line="240" w:lineRule="auto"/>
              <w:ind w:left="40"/>
              <w:outlineLvl w:val="1"/>
              <w:rPr>
                <w:rFonts w:ascii="Times New Roman" w:eastAsia="Times New Roman" w:hAnsi="Times New Roman" w:cs="Times New Roman"/>
                <w:sz w:val="24"/>
                <w:szCs w:val="24"/>
              </w:rPr>
            </w:pPr>
          </w:p>
        </w:tc>
      </w:tr>
      <w:tr w:rsidR="005417EE" w:rsidRPr="00EF777F" w:rsidTr="005417EE">
        <w:tc>
          <w:tcPr>
            <w:tcW w:w="6629" w:type="dxa"/>
            <w:tcBorders>
              <w:top w:val="single" w:sz="4" w:space="0" w:color="auto"/>
              <w:left w:val="single" w:sz="4" w:space="0" w:color="auto"/>
              <w:bottom w:val="single" w:sz="4" w:space="0" w:color="auto"/>
              <w:right w:val="single" w:sz="4" w:space="0" w:color="auto"/>
            </w:tcBorders>
          </w:tcPr>
          <w:p w:rsidR="005417EE" w:rsidRPr="005417EE" w:rsidRDefault="005417EE" w:rsidP="005417EE">
            <w:pPr>
              <w:spacing w:after="0"/>
              <w:rPr>
                <w:rFonts w:ascii="Times New Roman" w:hAnsi="Times New Roman" w:cs="Times New Roman"/>
                <w:sz w:val="24"/>
                <w:szCs w:val="24"/>
              </w:rPr>
            </w:pPr>
            <w:r w:rsidRPr="005417EE">
              <w:rPr>
                <w:rFonts w:ascii="Times New Roman" w:hAnsi="Times New Roman" w:cs="Times New Roman"/>
                <w:sz w:val="24"/>
                <w:szCs w:val="24"/>
              </w:rPr>
              <w:t>Ловит мяч с расстояния. Метает мяч разными способами правой и левой руками, отбивает о пол</w:t>
            </w:r>
          </w:p>
        </w:tc>
        <w:tc>
          <w:tcPr>
            <w:tcW w:w="992" w:type="dxa"/>
            <w:tcBorders>
              <w:top w:val="single" w:sz="4" w:space="0" w:color="auto"/>
              <w:left w:val="single" w:sz="4" w:space="0" w:color="auto"/>
              <w:bottom w:val="single" w:sz="4" w:space="0" w:color="auto"/>
              <w:right w:val="single" w:sz="4" w:space="0" w:color="auto"/>
            </w:tcBorders>
          </w:tcPr>
          <w:p w:rsidR="005417EE" w:rsidRPr="00EF777F" w:rsidRDefault="005417EE" w:rsidP="005417EE">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17EE" w:rsidRPr="00EF777F" w:rsidRDefault="005417EE" w:rsidP="005417EE">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417EE" w:rsidRPr="00EF777F" w:rsidRDefault="005417EE" w:rsidP="005417EE">
            <w:pPr>
              <w:keepNext/>
              <w:keepLines/>
              <w:widowControl w:val="0"/>
              <w:spacing w:after="0" w:line="240" w:lineRule="auto"/>
              <w:ind w:left="40"/>
              <w:outlineLvl w:val="1"/>
              <w:rPr>
                <w:rFonts w:ascii="Times New Roman" w:eastAsia="Times New Roman" w:hAnsi="Times New Roman" w:cs="Times New Roman"/>
                <w:sz w:val="24"/>
                <w:szCs w:val="24"/>
              </w:rPr>
            </w:pPr>
          </w:p>
        </w:tc>
      </w:tr>
      <w:tr w:rsidR="005417EE" w:rsidRPr="00EF777F" w:rsidTr="005417EE">
        <w:tc>
          <w:tcPr>
            <w:tcW w:w="6629" w:type="dxa"/>
            <w:tcBorders>
              <w:top w:val="single" w:sz="4" w:space="0" w:color="auto"/>
              <w:left w:val="single" w:sz="4" w:space="0" w:color="auto"/>
              <w:bottom w:val="single" w:sz="4" w:space="0" w:color="auto"/>
              <w:right w:val="single" w:sz="4" w:space="0" w:color="auto"/>
            </w:tcBorders>
          </w:tcPr>
          <w:p w:rsidR="005417EE" w:rsidRPr="005417EE" w:rsidRDefault="005417EE" w:rsidP="005417EE">
            <w:pPr>
              <w:spacing w:after="0"/>
              <w:rPr>
                <w:rFonts w:ascii="Times New Roman" w:hAnsi="Times New Roman" w:cs="Times New Roman"/>
                <w:sz w:val="24"/>
                <w:szCs w:val="24"/>
              </w:rPr>
            </w:pPr>
            <w:r w:rsidRPr="005417EE">
              <w:rPr>
                <w:rFonts w:ascii="Times New Roman" w:hAnsi="Times New Roman" w:cs="Times New Roman"/>
                <w:sz w:val="24"/>
                <w:szCs w:val="24"/>
              </w:rPr>
              <w:t>Строится по заданию взрослого в шеренгу, в колонну по одному, парами, в круг</w:t>
            </w:r>
          </w:p>
        </w:tc>
        <w:tc>
          <w:tcPr>
            <w:tcW w:w="992" w:type="dxa"/>
            <w:tcBorders>
              <w:top w:val="single" w:sz="4" w:space="0" w:color="auto"/>
              <w:left w:val="single" w:sz="4" w:space="0" w:color="auto"/>
              <w:bottom w:val="single" w:sz="4" w:space="0" w:color="auto"/>
              <w:right w:val="single" w:sz="4" w:space="0" w:color="auto"/>
            </w:tcBorders>
          </w:tcPr>
          <w:p w:rsidR="005417EE" w:rsidRPr="00EF777F" w:rsidRDefault="005417EE" w:rsidP="005417EE">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17EE" w:rsidRPr="00EF777F" w:rsidRDefault="005417EE" w:rsidP="005417EE">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417EE" w:rsidRPr="00EF777F" w:rsidRDefault="005417EE" w:rsidP="005417EE">
            <w:pPr>
              <w:keepNext/>
              <w:keepLines/>
              <w:widowControl w:val="0"/>
              <w:spacing w:after="0" w:line="240" w:lineRule="auto"/>
              <w:ind w:left="40"/>
              <w:outlineLvl w:val="1"/>
              <w:rPr>
                <w:rFonts w:ascii="Times New Roman" w:eastAsia="Times New Roman" w:hAnsi="Times New Roman" w:cs="Times New Roman"/>
                <w:sz w:val="24"/>
                <w:szCs w:val="24"/>
              </w:rPr>
            </w:pPr>
          </w:p>
        </w:tc>
      </w:tr>
      <w:tr w:rsidR="005417EE" w:rsidRPr="00EF777F" w:rsidTr="005417EE">
        <w:tc>
          <w:tcPr>
            <w:tcW w:w="6629" w:type="dxa"/>
            <w:tcBorders>
              <w:top w:val="single" w:sz="4" w:space="0" w:color="auto"/>
              <w:left w:val="single" w:sz="4" w:space="0" w:color="auto"/>
              <w:bottom w:val="single" w:sz="4" w:space="0" w:color="auto"/>
              <w:right w:val="single" w:sz="4" w:space="0" w:color="auto"/>
            </w:tcBorders>
          </w:tcPr>
          <w:p w:rsidR="005417EE" w:rsidRPr="00EF777F" w:rsidRDefault="005417EE" w:rsidP="00751CAC">
            <w:pPr>
              <w:spacing w:after="0" w:line="240" w:lineRule="auto"/>
              <w:rPr>
                <w:rFonts w:ascii="Times New Roman" w:hAnsi="Times New Roman" w:cs="Times New Roman"/>
                <w:sz w:val="24"/>
                <w:szCs w:val="24"/>
              </w:rPr>
            </w:pPr>
            <w:r w:rsidRPr="00EF777F">
              <w:rPr>
                <w:rFonts w:ascii="Times New Roman" w:hAnsi="Times New Roman" w:cs="Times New Roman"/>
                <w:sz w:val="24"/>
                <w:szCs w:val="24"/>
              </w:rPr>
              <w:t>Итоговый показатель по ребенку (среднее значен</w:t>
            </w:r>
            <w:r>
              <w:rPr>
                <w:rFonts w:ascii="Times New Roman" w:hAnsi="Times New Roman" w:cs="Times New Roman"/>
                <w:sz w:val="24"/>
                <w:szCs w:val="24"/>
              </w:rPr>
              <w:t>ие)</w:t>
            </w:r>
          </w:p>
        </w:tc>
        <w:tc>
          <w:tcPr>
            <w:tcW w:w="992" w:type="dxa"/>
            <w:tcBorders>
              <w:top w:val="single" w:sz="4" w:space="0" w:color="auto"/>
              <w:left w:val="single" w:sz="4" w:space="0" w:color="auto"/>
              <w:bottom w:val="single" w:sz="4" w:space="0" w:color="auto"/>
              <w:right w:val="single" w:sz="4" w:space="0" w:color="auto"/>
            </w:tcBorders>
          </w:tcPr>
          <w:p w:rsidR="005417EE" w:rsidRPr="00EF777F" w:rsidRDefault="005417EE"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17EE" w:rsidRPr="00EF777F" w:rsidRDefault="005417EE"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417EE" w:rsidRPr="00EF777F" w:rsidRDefault="005417EE" w:rsidP="00751CAC">
            <w:pPr>
              <w:keepNext/>
              <w:keepLines/>
              <w:widowControl w:val="0"/>
              <w:spacing w:after="0" w:line="240" w:lineRule="auto"/>
              <w:ind w:left="40"/>
              <w:outlineLvl w:val="1"/>
              <w:rPr>
                <w:rFonts w:ascii="Times New Roman" w:eastAsia="Times New Roman" w:hAnsi="Times New Roman" w:cs="Times New Roman"/>
                <w:sz w:val="24"/>
                <w:szCs w:val="24"/>
              </w:rPr>
            </w:pPr>
          </w:p>
        </w:tc>
      </w:tr>
    </w:tbl>
    <w:p w:rsidR="000566BA" w:rsidRDefault="000566BA" w:rsidP="000566BA">
      <w:pPr>
        <w:keepNext/>
        <w:keepLines/>
        <w:widowControl w:val="0"/>
        <w:spacing w:after="0" w:line="220" w:lineRule="exact"/>
        <w:ind w:left="40"/>
        <w:outlineLvl w:val="1"/>
        <w:rPr>
          <w:rFonts w:ascii="Times New Roman" w:eastAsia="Times New Roman" w:hAnsi="Times New Roman" w:cs="Times New Roman"/>
          <w:sz w:val="24"/>
          <w:szCs w:val="24"/>
        </w:rPr>
      </w:pPr>
    </w:p>
    <w:p w:rsidR="000566BA" w:rsidRPr="00481B92" w:rsidRDefault="000566BA" w:rsidP="000566B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(сентябрь)________________________________________________________________</w:t>
      </w:r>
    </w:p>
    <w:p w:rsidR="000566BA" w:rsidRPr="00481B92" w:rsidRDefault="000566BA" w:rsidP="000566B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lang w:eastAsia="ru-RU"/>
        </w:rPr>
        <w:t>________________________________________________________________________________</w:t>
      </w:r>
      <w:r w:rsidRPr="00481B92">
        <w:rPr>
          <w:rFonts w:ascii="Times New Roman" w:eastAsia="Calibri" w:hAnsi="Times New Roman" w:cs="Times New Roman"/>
          <w:sz w:val="24"/>
          <w:szCs w:val="24"/>
          <w:lang w:eastAsia="ru-RU"/>
        </w:rPr>
        <w:t>____</w:t>
      </w:r>
    </w:p>
    <w:p w:rsidR="000566BA" w:rsidRPr="00481B92" w:rsidRDefault="000566BA" w:rsidP="000566BA">
      <w:pPr>
        <w:spacing w:after="0" w:line="240" w:lineRule="auto"/>
        <w:rPr>
          <w:rFonts w:ascii="Times New Roman" w:eastAsia="Calibri" w:hAnsi="Times New Roman" w:cs="Times New Roman"/>
          <w:sz w:val="24"/>
          <w:szCs w:val="24"/>
          <w:lang w:eastAsia="ru-RU"/>
        </w:rPr>
      </w:pPr>
    </w:p>
    <w:p w:rsidR="000566BA" w:rsidRPr="00481B92" w:rsidRDefault="000566BA" w:rsidP="000566B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w:t>
      </w:r>
      <w:r w:rsidR="005417EE">
        <w:rPr>
          <w:rFonts w:ascii="Times New Roman" w:eastAsia="Calibri" w:hAnsi="Times New Roman" w:cs="Times New Roman"/>
          <w:sz w:val="24"/>
          <w:szCs w:val="24"/>
          <w:lang w:eastAsia="ru-RU"/>
        </w:rPr>
        <w:t>январь</w:t>
      </w:r>
      <w:r w:rsidRPr="00481B92">
        <w:rPr>
          <w:rFonts w:ascii="Times New Roman" w:eastAsia="Calibri" w:hAnsi="Times New Roman" w:cs="Times New Roman"/>
          <w:sz w:val="24"/>
          <w:szCs w:val="24"/>
          <w:lang w:eastAsia="ru-RU"/>
        </w:rPr>
        <w:t>)________________________________________</w:t>
      </w:r>
      <w:r>
        <w:rPr>
          <w:rFonts w:ascii="Times New Roman" w:eastAsia="Calibri" w:hAnsi="Times New Roman" w:cs="Times New Roman"/>
          <w:sz w:val="24"/>
          <w:szCs w:val="24"/>
          <w:lang w:eastAsia="ru-RU"/>
        </w:rPr>
        <w:t>______</w:t>
      </w:r>
      <w:r w:rsidRPr="00481B92">
        <w:rPr>
          <w:rFonts w:ascii="Times New Roman" w:eastAsia="Calibri" w:hAnsi="Times New Roman" w:cs="Times New Roman"/>
          <w:sz w:val="24"/>
          <w:szCs w:val="24"/>
          <w:lang w:eastAsia="ru-RU"/>
        </w:rPr>
        <w:t>_</w:t>
      </w:r>
      <w:r>
        <w:rPr>
          <w:rFonts w:ascii="Times New Roman" w:eastAsia="Calibri" w:hAnsi="Times New Roman" w:cs="Times New Roman"/>
          <w:sz w:val="24"/>
          <w:szCs w:val="24"/>
          <w:lang w:eastAsia="ru-RU"/>
        </w:rPr>
        <w:t>_</w:t>
      </w:r>
      <w:r w:rsidRPr="00481B92">
        <w:rPr>
          <w:rFonts w:ascii="Times New Roman" w:eastAsia="Calibri" w:hAnsi="Times New Roman" w:cs="Times New Roman"/>
          <w:sz w:val="24"/>
          <w:szCs w:val="24"/>
          <w:lang w:eastAsia="ru-RU"/>
        </w:rPr>
        <w:t>_________________</w:t>
      </w:r>
    </w:p>
    <w:p w:rsidR="000566BA" w:rsidRPr="00481B92" w:rsidRDefault="000566BA" w:rsidP="000566B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66BA" w:rsidRDefault="000566BA" w:rsidP="000566B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_________________________________________________________________________________</w:t>
      </w:r>
    </w:p>
    <w:p w:rsidR="000566BA" w:rsidRPr="00481B92" w:rsidRDefault="000566BA" w:rsidP="000566BA">
      <w:pPr>
        <w:spacing w:after="0" w:line="240" w:lineRule="auto"/>
        <w:rPr>
          <w:rFonts w:ascii="Times New Roman" w:eastAsia="Calibri" w:hAnsi="Times New Roman" w:cs="Times New Roman"/>
          <w:sz w:val="24"/>
          <w:szCs w:val="24"/>
          <w:lang w:eastAsia="ru-RU"/>
        </w:rPr>
      </w:pPr>
    </w:p>
    <w:p w:rsidR="000566BA" w:rsidRPr="003A11FD" w:rsidRDefault="000566BA" w:rsidP="000566BA">
      <w:pPr>
        <w:spacing w:after="0"/>
        <w:rPr>
          <w:rFonts w:ascii="Times New Roman" w:eastAsia="Calibri" w:hAnsi="Times New Roman" w:cs="Times New Roman"/>
          <w:sz w:val="24"/>
          <w:szCs w:val="24"/>
          <w:lang w:eastAsia="ru-RU"/>
        </w:rPr>
      </w:pPr>
      <w:r w:rsidRPr="003A11FD">
        <w:rPr>
          <w:rFonts w:ascii="Times New Roman" w:eastAsia="Calibri" w:hAnsi="Times New Roman" w:cs="Times New Roman"/>
          <w:sz w:val="24"/>
          <w:szCs w:val="24"/>
          <w:lang w:eastAsia="ru-RU"/>
        </w:rPr>
        <w:t>Выводы (май)_____________________________________________________________________</w:t>
      </w:r>
    </w:p>
    <w:p w:rsidR="000566BA" w:rsidRPr="00760E1C" w:rsidRDefault="000566BA" w:rsidP="000566BA">
      <w:pPr>
        <w:spacing w:after="0"/>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________________________________________________________________________________________________________________________________________________________________________________</w:t>
      </w:r>
    </w:p>
    <w:p w:rsidR="000566BA" w:rsidRPr="00481B92" w:rsidRDefault="000566BA" w:rsidP="000566BA">
      <w:pPr>
        <w:spacing w:after="0"/>
        <w:rPr>
          <w:rFonts w:ascii="Times New Roman" w:eastAsia="Calibri" w:hAnsi="Times New Roman" w:cs="Times New Roman"/>
          <w:lang w:eastAsia="ru-RU"/>
        </w:rPr>
      </w:pPr>
      <w:r w:rsidRPr="00760E1C">
        <w:rPr>
          <w:rFonts w:ascii="Times New Roman" w:eastAsia="Calibri" w:hAnsi="Times New Roman" w:cs="Times New Roman"/>
          <w:lang w:eastAsia="ru-RU"/>
        </w:rPr>
        <w:t>____________________________________________________________________________________________________________________________________________</w:t>
      </w:r>
      <w:r>
        <w:rPr>
          <w:rFonts w:ascii="Times New Roman" w:eastAsia="Calibri" w:hAnsi="Times New Roman" w:cs="Times New Roman"/>
          <w:lang w:eastAsia="ru-RU"/>
        </w:rPr>
        <w:t>________________________________________________________________________________________</w:t>
      </w:r>
      <w:r w:rsidRPr="00760E1C">
        <w:rPr>
          <w:rFonts w:ascii="Times New Roman" w:eastAsia="Calibri" w:hAnsi="Times New Roman" w:cs="Times New Roman"/>
          <w:lang w:eastAsia="ru-RU"/>
        </w:rPr>
        <w:t>____________________________________</w:t>
      </w:r>
    </w:p>
    <w:p w:rsidR="000566BA" w:rsidRDefault="000566BA" w:rsidP="000566BA">
      <w:pPr>
        <w:keepNext/>
        <w:keepLines/>
        <w:widowControl w:val="0"/>
        <w:spacing w:after="0" w:line="220" w:lineRule="exact"/>
        <w:ind w:left="40"/>
        <w:outlineLvl w:val="1"/>
        <w:rPr>
          <w:rFonts w:ascii="Times New Roman" w:eastAsia="Times New Roman" w:hAnsi="Times New Roman" w:cs="Times New Roman"/>
          <w:sz w:val="24"/>
          <w:szCs w:val="24"/>
        </w:rPr>
      </w:pPr>
    </w:p>
    <w:p w:rsidR="000566BA" w:rsidRPr="00760E1C" w:rsidRDefault="000566BA" w:rsidP="000566BA">
      <w:pPr>
        <w:keepNext/>
        <w:keepLines/>
        <w:widowControl w:val="0"/>
        <w:spacing w:after="0" w:line="220" w:lineRule="exact"/>
        <w:ind w:left="40"/>
        <w:outlineLvl w:val="1"/>
        <w:rPr>
          <w:rFonts w:ascii="Times New Roman" w:eastAsia="Times New Roman" w:hAnsi="Times New Roman" w:cs="Times New Roman"/>
          <w:sz w:val="24"/>
          <w:szCs w:val="24"/>
        </w:rPr>
      </w:pPr>
      <w:r w:rsidRPr="00760E1C">
        <w:rPr>
          <w:rFonts w:ascii="Times New Roman" w:eastAsia="Times New Roman" w:hAnsi="Times New Roman" w:cs="Times New Roman"/>
          <w:sz w:val="24"/>
          <w:szCs w:val="24"/>
        </w:rPr>
        <w:t>_________________________________________________________________________________</w:t>
      </w:r>
    </w:p>
    <w:p w:rsidR="000566BA" w:rsidRDefault="000566BA" w:rsidP="000566BA">
      <w:pPr>
        <w:tabs>
          <w:tab w:val="left" w:pos="795"/>
        </w:tabs>
        <w:rPr>
          <w:rFonts w:ascii="Times New Roman" w:eastAsia="Calibri" w:hAnsi="Times New Roman" w:cs="Times New Roman"/>
          <w:lang w:eastAsia="ru-RU"/>
        </w:rPr>
      </w:pPr>
    </w:p>
    <w:p w:rsidR="005417EE" w:rsidRDefault="005417EE" w:rsidP="000566BA">
      <w:pPr>
        <w:tabs>
          <w:tab w:val="left" w:pos="795"/>
        </w:tabs>
        <w:rPr>
          <w:rFonts w:ascii="Times New Roman" w:eastAsia="Calibri" w:hAnsi="Times New Roman" w:cs="Times New Roman"/>
          <w:lang w:eastAsia="ru-RU"/>
        </w:rPr>
      </w:pPr>
    </w:p>
    <w:p w:rsidR="005417EE" w:rsidRDefault="005417EE" w:rsidP="000566BA">
      <w:pPr>
        <w:tabs>
          <w:tab w:val="left" w:pos="795"/>
        </w:tabs>
        <w:rPr>
          <w:rFonts w:ascii="Times New Roman" w:eastAsia="Calibri" w:hAnsi="Times New Roman" w:cs="Times New Roman"/>
          <w:lang w:eastAsia="ru-RU"/>
        </w:rPr>
      </w:pPr>
    </w:p>
    <w:p w:rsidR="005417EE" w:rsidRDefault="005417EE" w:rsidP="000566BA">
      <w:pPr>
        <w:tabs>
          <w:tab w:val="left" w:pos="795"/>
        </w:tabs>
        <w:rPr>
          <w:rFonts w:ascii="Times New Roman" w:eastAsia="Calibri" w:hAnsi="Times New Roman" w:cs="Times New Roman"/>
          <w:lang w:eastAsia="ru-RU"/>
        </w:rPr>
      </w:pPr>
    </w:p>
    <w:p w:rsidR="005417EE" w:rsidRDefault="005417EE" w:rsidP="000566BA">
      <w:pPr>
        <w:tabs>
          <w:tab w:val="left" w:pos="795"/>
        </w:tabs>
        <w:rPr>
          <w:rFonts w:ascii="Times New Roman" w:eastAsia="Calibri" w:hAnsi="Times New Roman" w:cs="Times New Roman"/>
          <w:lang w:eastAsia="ru-RU"/>
        </w:rPr>
      </w:pPr>
    </w:p>
    <w:p w:rsidR="005417EE" w:rsidRDefault="005417EE" w:rsidP="000566BA">
      <w:pPr>
        <w:tabs>
          <w:tab w:val="left" w:pos="795"/>
        </w:tabs>
        <w:rPr>
          <w:rFonts w:ascii="Times New Roman" w:eastAsia="Calibri" w:hAnsi="Times New Roman" w:cs="Times New Roman"/>
          <w:lang w:eastAsia="ru-RU"/>
        </w:rPr>
      </w:pPr>
    </w:p>
    <w:p w:rsidR="00F76633" w:rsidRDefault="00F76633" w:rsidP="000566BA">
      <w:pPr>
        <w:tabs>
          <w:tab w:val="left" w:pos="795"/>
        </w:tabs>
        <w:rPr>
          <w:rFonts w:ascii="Times New Roman" w:eastAsia="Calibri" w:hAnsi="Times New Roman" w:cs="Times New Roman"/>
          <w:lang w:eastAsia="ru-RU"/>
        </w:rPr>
      </w:pPr>
    </w:p>
    <w:p w:rsidR="000566BA" w:rsidRDefault="000566BA" w:rsidP="000566BA">
      <w:pPr>
        <w:widowControl w:val="0"/>
        <w:tabs>
          <w:tab w:val="left" w:leader="underscore" w:pos="3761"/>
          <w:tab w:val="left" w:leader="underscore" w:pos="4490"/>
        </w:tabs>
        <w:spacing w:after="0" w:line="240" w:lineRule="auto"/>
        <w:ind w:left="142" w:right="280" w:firstLine="680"/>
        <w:rPr>
          <w:rFonts w:ascii="Times New Roman" w:eastAsia="Times New Roman" w:hAnsi="Times New Roman" w:cs="Times New Roman"/>
          <w:b/>
          <w:bCs/>
          <w:sz w:val="28"/>
          <w:szCs w:val="30"/>
        </w:rPr>
      </w:pPr>
    </w:p>
    <w:p w:rsidR="00610B10" w:rsidRPr="00481B92" w:rsidRDefault="00610B10" w:rsidP="00610B10">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r w:rsidRPr="00481B92">
        <w:rPr>
          <w:rFonts w:ascii="Times New Roman" w:eastAsia="Times New Roman" w:hAnsi="Times New Roman" w:cs="Times New Roman"/>
          <w:b/>
          <w:bCs/>
          <w:sz w:val="28"/>
          <w:szCs w:val="30"/>
        </w:rPr>
        <w:t>Диагностика педагогического процесса</w:t>
      </w:r>
      <w:r>
        <w:rPr>
          <w:rFonts w:ascii="Times New Roman" w:eastAsia="Times New Roman" w:hAnsi="Times New Roman" w:cs="Times New Roman"/>
          <w:b/>
          <w:bCs/>
          <w:sz w:val="28"/>
          <w:szCs w:val="30"/>
        </w:rPr>
        <w:t xml:space="preserve"> в старшей группе (с 5 до6 лет) дошкольной образовательной организации по Верещагиной Н.В.</w:t>
      </w:r>
    </w:p>
    <w:p w:rsidR="00610B10" w:rsidRDefault="00610B10" w:rsidP="00610B10">
      <w:pPr>
        <w:keepNext/>
        <w:keepLines/>
        <w:widowControl w:val="0"/>
        <w:spacing w:after="76" w:line="220" w:lineRule="exact"/>
        <w:ind w:left="40"/>
        <w:jc w:val="center"/>
        <w:outlineLvl w:val="1"/>
        <w:rPr>
          <w:rFonts w:ascii="Times New Roman" w:eastAsia="Times New Roman" w:hAnsi="Times New Roman" w:cs="Times New Roman"/>
          <w:b/>
        </w:rPr>
      </w:pPr>
    </w:p>
    <w:p w:rsidR="00610B10" w:rsidRPr="00481B92" w:rsidRDefault="00610B10" w:rsidP="00610B10">
      <w:pPr>
        <w:keepNext/>
        <w:keepLines/>
        <w:widowControl w:val="0"/>
        <w:spacing w:after="76" w:line="220" w:lineRule="exact"/>
        <w:ind w:left="40"/>
        <w:jc w:val="center"/>
        <w:outlineLvl w:val="1"/>
        <w:rPr>
          <w:rFonts w:ascii="Times New Roman" w:eastAsia="Times New Roman" w:hAnsi="Times New Roman" w:cs="Times New Roman"/>
          <w:b/>
        </w:rPr>
      </w:pPr>
      <w:r w:rsidRPr="00481B92">
        <w:rPr>
          <w:rFonts w:ascii="Times New Roman" w:eastAsia="Times New Roman" w:hAnsi="Times New Roman" w:cs="Times New Roman"/>
          <w:b/>
        </w:rPr>
        <w:t>Образовательная область «Социально-коммуникативное развитие»</w:t>
      </w:r>
    </w:p>
    <w:p w:rsidR="00610B10" w:rsidRPr="00481B92" w:rsidRDefault="00610B10" w:rsidP="00610B10">
      <w:pPr>
        <w:spacing w:after="0" w:line="240" w:lineRule="auto"/>
        <w:contextualSpacing/>
        <w:jc w:val="both"/>
        <w:rPr>
          <w:rFonts w:ascii="Times New Roman" w:eastAsia="Times New Roman" w:hAnsi="Times New Roman" w:cs="Times New Roman"/>
          <w:sz w:val="28"/>
          <w:szCs w:val="28"/>
          <w:lang w:eastAsia="ru-RU"/>
        </w:rPr>
      </w:pPr>
    </w:p>
    <w:tbl>
      <w:tblPr>
        <w:tblStyle w:val="12"/>
        <w:tblW w:w="0" w:type="auto"/>
        <w:tblLayout w:type="fixed"/>
        <w:tblLook w:val="04A0" w:firstRow="1" w:lastRow="0" w:firstColumn="1" w:lastColumn="0" w:noHBand="0" w:noVBand="1"/>
      </w:tblPr>
      <w:tblGrid>
        <w:gridCol w:w="7196"/>
        <w:gridCol w:w="1134"/>
        <w:gridCol w:w="992"/>
        <w:gridCol w:w="674"/>
      </w:tblGrid>
      <w:tr w:rsidR="00610B10"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center"/>
              <w:rPr>
                <w:rFonts w:ascii="Times New Roman" w:hAnsi="Times New Roman"/>
              </w:rPr>
            </w:pPr>
            <w:r w:rsidRPr="00481B92">
              <w:rPr>
                <w:rFonts w:ascii="Times New Roman" w:hAnsi="Times New Roman"/>
              </w:rPr>
              <w:t>Параметры</w:t>
            </w:r>
          </w:p>
        </w:tc>
        <w:tc>
          <w:tcPr>
            <w:tcW w:w="1134"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center"/>
              <w:rPr>
                <w:rFonts w:ascii="Times New Roman" w:hAnsi="Times New Roman"/>
              </w:rPr>
            </w:pPr>
            <w:r w:rsidRPr="00481B92">
              <w:rPr>
                <w:rFonts w:ascii="Times New Roman" w:hAnsi="Times New Roman"/>
              </w:rPr>
              <w:t>сентябрь</w:t>
            </w:r>
          </w:p>
        </w:tc>
        <w:tc>
          <w:tcPr>
            <w:tcW w:w="992"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center"/>
              <w:rPr>
                <w:rFonts w:ascii="Times New Roman" w:hAnsi="Times New Roman"/>
              </w:rPr>
            </w:pPr>
            <w:r w:rsidRPr="00481B92">
              <w:rPr>
                <w:rFonts w:ascii="Times New Roman" w:hAnsi="Times New Roman"/>
              </w:rPr>
              <w:t>январь</w:t>
            </w:r>
          </w:p>
        </w:tc>
        <w:tc>
          <w:tcPr>
            <w:tcW w:w="674"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center"/>
              <w:rPr>
                <w:rFonts w:ascii="Times New Roman" w:hAnsi="Times New Roman"/>
              </w:rPr>
            </w:pPr>
            <w:r w:rsidRPr="00481B92">
              <w:rPr>
                <w:rFonts w:ascii="Times New Roman" w:hAnsi="Times New Roman"/>
              </w:rPr>
              <w:t>Май</w:t>
            </w: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both"/>
              <w:rPr>
                <w:rFonts w:ascii="Times New Roman" w:hAnsi="Times New Roman"/>
              </w:rPr>
            </w:pPr>
            <w:r w:rsidRPr="00614679">
              <w:rPr>
                <w:rFonts w:ascii="Times New Roman" w:hAnsi="Times New Roman"/>
              </w:rPr>
              <w:t>Старается соблюдать правила поведения в общественных местах, в общении со взрослыми и сверстниками, в природе</w:t>
            </w:r>
            <w:r w:rsidRPr="00614679">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both"/>
              <w:rPr>
                <w:rFonts w:ascii="Times New Roman" w:hAnsi="Times New Roman"/>
              </w:rPr>
            </w:pPr>
            <w:r w:rsidRPr="00614679">
              <w:rPr>
                <w:rFonts w:ascii="Times New Roman" w:hAnsi="Times New Roman"/>
              </w:rPr>
              <w:t>Может дать нравственную оценку своим и чужим поступкам/действиям</w:t>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rPr>
                <w:rFonts w:ascii="Times New Roman" w:hAnsi="Times New Roman"/>
              </w:rPr>
            </w:pPr>
            <w:r w:rsidRPr="00614679">
              <w:rPr>
                <w:rFonts w:ascii="Times New Roman" w:hAnsi="Times New Roman"/>
              </w:rPr>
              <w:t>Понимает и употребляет в своей речи слова, обозначающие эмоциональное состояние» этические качества, эстетические характеристики</w:t>
            </w:r>
            <w:r w:rsidRPr="00614679">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rPr>
                <w:rFonts w:ascii="Times New Roman" w:hAnsi="Times New Roman"/>
              </w:rPr>
            </w:pPr>
            <w:r w:rsidRPr="00614679">
              <w:rPr>
                <w:rFonts w:ascii="Times New Roman" w:hAnsi="Times New Roman"/>
              </w:rPr>
              <w:t>Понимает скрытые мотивы поступков героев литературных произведений, эмоционально откликается</w:t>
            </w:r>
            <w:r w:rsidRPr="00614679">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rPr>
                <w:rFonts w:ascii="Times New Roman" w:hAnsi="Times New Roman"/>
              </w:rPr>
            </w:pPr>
            <w:r w:rsidRPr="00614679">
              <w:rPr>
                <w:rFonts w:ascii="Times New Roman" w:hAnsi="Times New Roman"/>
              </w:rPr>
              <w:t>Выполняет обязанности дежурного по столовой, уголку природы</w:t>
            </w:r>
            <w:r w:rsidRPr="00614679">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rPr>
                <w:rFonts w:ascii="Times New Roman" w:hAnsi="Times New Roman"/>
              </w:rPr>
            </w:pPr>
            <w:r w:rsidRPr="00614679">
              <w:rPr>
                <w:rFonts w:ascii="Times New Roman" w:hAnsi="Times New Roman"/>
              </w:rPr>
              <w:t>Имеет предпочтение в игре, выборе видов труда и творчества</w:t>
            </w:r>
            <w:r w:rsidRPr="00614679">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rPr>
                <w:rFonts w:ascii="Times New Roman" w:hAnsi="Times New Roman"/>
              </w:rPr>
            </w:pPr>
            <w:r w:rsidRPr="00614679">
              <w:rPr>
                <w:rFonts w:ascii="Times New Roman" w:hAnsi="Times New Roman"/>
              </w:rPr>
              <w:t>Проявляет интерес к совместным играм со сверстниками, в том числе игры с правилами, сюжетно-ролевые игры; предлагает варианты развития сюжета, выдерживает принятую роль</w:t>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rPr>
                <w:rFonts w:ascii="Times New Roman" w:hAnsi="Times New Roman"/>
              </w:rPr>
            </w:pPr>
            <w:r w:rsidRPr="00481B92">
              <w:rPr>
                <w:rFonts w:ascii="Times New Roman" w:hAnsi="Times New Roman"/>
              </w:rPr>
              <w:t>Итоговый показатель по каждому ребенку (среднее значение</w:t>
            </w: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bl>
    <w:p w:rsidR="00610B10" w:rsidRPr="00481B92" w:rsidRDefault="00610B10" w:rsidP="00610B10">
      <w:pPr>
        <w:spacing w:after="0" w:line="240" w:lineRule="auto"/>
        <w:rPr>
          <w:rFonts w:ascii="Times New Roman" w:eastAsia="Calibri" w:hAnsi="Times New Roman" w:cs="Times New Roman"/>
          <w:sz w:val="24"/>
          <w:szCs w:val="24"/>
          <w:lang w:eastAsia="ru-RU"/>
        </w:rPr>
      </w:pP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(сентябрь)________________________________________________________________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4"/>
          <w:szCs w:val="24"/>
          <w:lang w:eastAsia="ru-RU"/>
        </w:rPr>
      </w:pP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(январь)__________________________________________________________________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4"/>
          <w:szCs w:val="24"/>
          <w:lang w:eastAsia="ru-RU"/>
        </w:rPr>
      </w:pP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(май)____________________________________________________________________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8"/>
          <w:szCs w:val="28"/>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B10" w:rsidRPr="00481B92" w:rsidRDefault="00610B10" w:rsidP="00610B10">
      <w:pPr>
        <w:rPr>
          <w:rFonts w:ascii="Times New Roman" w:eastAsia="Calibri" w:hAnsi="Times New Roman" w:cs="Times New Roman"/>
          <w:lang w:eastAsia="ru-RU"/>
        </w:rPr>
      </w:pPr>
    </w:p>
    <w:p w:rsidR="00610B10" w:rsidRPr="00481B92" w:rsidRDefault="00610B10" w:rsidP="00610B10">
      <w:pPr>
        <w:rPr>
          <w:rFonts w:ascii="Times New Roman" w:eastAsia="Calibri" w:hAnsi="Times New Roman" w:cs="Times New Roman"/>
          <w:sz w:val="24"/>
          <w:szCs w:val="24"/>
          <w:lang w:eastAsia="ru-RU"/>
        </w:rPr>
      </w:pPr>
    </w:p>
    <w:p w:rsidR="00610B10" w:rsidRDefault="00610B10" w:rsidP="00610B10">
      <w:pPr>
        <w:rPr>
          <w:rFonts w:ascii="Times New Roman" w:eastAsia="Calibri" w:hAnsi="Times New Roman" w:cs="Times New Roman"/>
          <w:sz w:val="24"/>
          <w:szCs w:val="24"/>
          <w:lang w:eastAsia="ru-RU"/>
        </w:rPr>
      </w:pPr>
    </w:p>
    <w:p w:rsidR="00610B10" w:rsidRDefault="00610B10" w:rsidP="00610B10">
      <w:pPr>
        <w:rPr>
          <w:rFonts w:ascii="Times New Roman" w:eastAsia="Calibri" w:hAnsi="Times New Roman" w:cs="Times New Roman"/>
          <w:sz w:val="24"/>
          <w:szCs w:val="24"/>
          <w:lang w:eastAsia="ru-RU"/>
        </w:rPr>
      </w:pPr>
    </w:p>
    <w:p w:rsidR="00610B10" w:rsidRDefault="00610B10" w:rsidP="00610B10">
      <w:pPr>
        <w:rPr>
          <w:rFonts w:ascii="Times New Roman" w:eastAsia="Calibri" w:hAnsi="Times New Roman" w:cs="Times New Roman"/>
          <w:sz w:val="24"/>
          <w:szCs w:val="24"/>
          <w:lang w:eastAsia="ru-RU"/>
        </w:rPr>
      </w:pPr>
    </w:p>
    <w:p w:rsidR="00610B10" w:rsidRDefault="00610B10" w:rsidP="00610B10">
      <w:pPr>
        <w:rPr>
          <w:rFonts w:ascii="Times New Roman" w:eastAsia="Calibri" w:hAnsi="Times New Roman" w:cs="Times New Roman"/>
          <w:sz w:val="24"/>
          <w:szCs w:val="24"/>
          <w:lang w:eastAsia="ru-RU"/>
        </w:rPr>
      </w:pPr>
    </w:p>
    <w:p w:rsidR="00610B10" w:rsidRPr="00481B92" w:rsidRDefault="00610B10" w:rsidP="00610B10">
      <w:pPr>
        <w:rPr>
          <w:rFonts w:ascii="Times New Roman" w:eastAsia="Calibri" w:hAnsi="Times New Roman" w:cs="Times New Roman"/>
          <w:lang w:eastAsia="ru-RU"/>
        </w:rPr>
      </w:pPr>
    </w:p>
    <w:p w:rsidR="00610B10" w:rsidRPr="00481B92" w:rsidRDefault="00610B10" w:rsidP="00610B10">
      <w:pPr>
        <w:keepNext/>
        <w:keepLines/>
        <w:widowControl w:val="0"/>
        <w:spacing w:after="76" w:line="220" w:lineRule="exact"/>
        <w:ind w:left="40"/>
        <w:jc w:val="center"/>
        <w:outlineLvl w:val="1"/>
        <w:rPr>
          <w:rFonts w:ascii="Times New Roman" w:eastAsia="Times New Roman" w:hAnsi="Times New Roman" w:cs="Times New Roman"/>
          <w:b/>
        </w:rPr>
      </w:pPr>
      <w:r w:rsidRPr="00481B92">
        <w:rPr>
          <w:rFonts w:ascii="Times New Roman" w:eastAsia="Times New Roman" w:hAnsi="Times New Roman" w:cs="Times New Roman"/>
          <w:b/>
        </w:rPr>
        <w:lastRenderedPageBreak/>
        <w:t>Образовательная область «Познавательное развитие»</w:t>
      </w:r>
    </w:p>
    <w:tbl>
      <w:tblPr>
        <w:tblStyle w:val="12"/>
        <w:tblW w:w="0" w:type="auto"/>
        <w:tblLayout w:type="fixed"/>
        <w:tblLook w:val="04A0" w:firstRow="1" w:lastRow="0" w:firstColumn="1" w:lastColumn="0" w:noHBand="0" w:noVBand="1"/>
      </w:tblPr>
      <w:tblGrid>
        <w:gridCol w:w="7196"/>
        <w:gridCol w:w="1134"/>
        <w:gridCol w:w="992"/>
        <w:gridCol w:w="674"/>
      </w:tblGrid>
      <w:tr w:rsidR="00610B10"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center"/>
              <w:rPr>
                <w:rFonts w:ascii="Times New Roman" w:hAnsi="Times New Roman"/>
              </w:rPr>
            </w:pPr>
            <w:r w:rsidRPr="00481B92">
              <w:rPr>
                <w:rFonts w:ascii="Times New Roman" w:hAnsi="Times New Roman"/>
              </w:rPr>
              <w:t>Параметры</w:t>
            </w:r>
          </w:p>
        </w:tc>
        <w:tc>
          <w:tcPr>
            <w:tcW w:w="1134"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center"/>
              <w:rPr>
                <w:rFonts w:ascii="Times New Roman" w:hAnsi="Times New Roman"/>
              </w:rPr>
            </w:pPr>
            <w:r w:rsidRPr="00481B92">
              <w:rPr>
                <w:rFonts w:ascii="Times New Roman" w:hAnsi="Times New Roman"/>
              </w:rPr>
              <w:t>сентябрь</w:t>
            </w:r>
          </w:p>
        </w:tc>
        <w:tc>
          <w:tcPr>
            <w:tcW w:w="992"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center"/>
              <w:rPr>
                <w:rFonts w:ascii="Times New Roman" w:hAnsi="Times New Roman"/>
              </w:rPr>
            </w:pPr>
            <w:r w:rsidRPr="00481B92">
              <w:rPr>
                <w:rFonts w:ascii="Times New Roman" w:hAnsi="Times New Roman"/>
              </w:rPr>
              <w:t>январь</w:t>
            </w:r>
          </w:p>
        </w:tc>
        <w:tc>
          <w:tcPr>
            <w:tcW w:w="674"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center"/>
              <w:rPr>
                <w:rFonts w:ascii="Times New Roman" w:hAnsi="Times New Roman"/>
              </w:rPr>
            </w:pPr>
            <w:r w:rsidRPr="00481B92">
              <w:rPr>
                <w:rFonts w:ascii="Times New Roman" w:hAnsi="Times New Roman"/>
              </w:rPr>
              <w:t>Май</w:t>
            </w: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rPr>
            </w:pPr>
            <w:r w:rsidRPr="00394CD2">
              <w:rPr>
                <w:rFonts w:ascii="Times New Roman" w:hAnsi="Times New Roman"/>
              </w:rPr>
              <w:t>Знает свои имя и фамилию, адрес проживания, имена и фамилии родителей, их профессии</w:t>
            </w:r>
            <w:r w:rsidRPr="00394CD2">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rPr>
            </w:pPr>
            <w:r w:rsidRPr="00394CD2">
              <w:rPr>
                <w:rFonts w:ascii="Times New Roman" w:hAnsi="Times New Roman"/>
              </w:rPr>
              <w:t>Знает столицу России. Может назвать некоторые достопримечательности родного города/поселения</w:t>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rPr>
            </w:pPr>
            <w:r w:rsidRPr="00394CD2">
              <w:rPr>
                <w:rFonts w:ascii="Times New Roman" w:hAnsi="Times New Roman"/>
              </w:rPr>
              <w:t>Знает о значении солнца, воздуха, воды для человека</w:t>
            </w:r>
            <w:r w:rsidRPr="00394CD2">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rPr>
            </w:pPr>
            <w:r w:rsidRPr="00394CD2">
              <w:rPr>
                <w:rFonts w:ascii="Times New Roman" w:hAnsi="Times New Roman"/>
              </w:rPr>
              <w:t>Ориентируется в пространстве (на себе, на другом человеке, от предмета, на плоскости)</w:t>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rPr>
            </w:pPr>
            <w:r w:rsidRPr="00394CD2">
              <w:rPr>
                <w:rFonts w:ascii="Times New Roman" w:hAnsi="Times New Roman"/>
              </w:rPr>
              <w:t>Называет виды транспорта, инструменты, бытовую технику. Определяет материал (бумага, дерево, металл, пластмасса)</w:t>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rPr>
            </w:pPr>
            <w:r w:rsidRPr="00394CD2">
              <w:rPr>
                <w:rFonts w:ascii="Times New Roman" w:hAnsi="Times New Roman"/>
              </w:rPr>
              <w:t>Правильно пользуется порядковыми количественными числительными до 10. уравнивает 2 группы предметов (+1 и-1)</w:t>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rPr>
            </w:pPr>
            <w:r w:rsidRPr="00394CD2">
              <w:rPr>
                <w:rFonts w:ascii="Times New Roman" w:hAnsi="Times New Roman"/>
              </w:rPr>
              <w:t>Различает крут, квадр</w:t>
            </w:r>
            <w:r>
              <w:rPr>
                <w:rFonts w:ascii="Times New Roman" w:hAnsi="Times New Roman"/>
              </w:rPr>
              <w:t>ат</w:t>
            </w:r>
            <w:r w:rsidRPr="00394CD2">
              <w:rPr>
                <w:rFonts w:ascii="Times New Roman" w:hAnsi="Times New Roman"/>
              </w:rPr>
              <w:t>, треугольник. прямоугольник, овал. Соотносит объемные и плоскостные фигуры</w:t>
            </w:r>
            <w:r w:rsidRPr="00394CD2">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rPr>
            </w:pPr>
            <w:r w:rsidRPr="00394CD2">
              <w:rPr>
                <w:rFonts w:ascii="Times New Roman" w:hAnsi="Times New Roman"/>
              </w:rPr>
              <w:t>Выклады</w:t>
            </w:r>
            <w:r>
              <w:rPr>
                <w:rFonts w:ascii="Times New Roman" w:hAnsi="Times New Roman"/>
              </w:rPr>
              <w:t>вает</w:t>
            </w:r>
            <w:r w:rsidRPr="00394CD2">
              <w:rPr>
                <w:rFonts w:ascii="Times New Roman" w:hAnsi="Times New Roman"/>
              </w:rPr>
              <w:t xml:space="preserve"> ряд предметов по длине, ширине, высоте, сравнивает на глаз, проверяет приложением и наложением</w:t>
            </w:r>
            <w:r w:rsidRPr="00394CD2">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rPr>
            </w:pPr>
            <w:r w:rsidRPr="00394CD2">
              <w:rPr>
                <w:rFonts w:ascii="Times New Roman" w:hAnsi="Times New Roman"/>
              </w:rPr>
              <w:t>Ориентируется во времени (вчера — сегодня — завтра; сначала — потом). Называет времена года, части суток, дни недели</w:t>
            </w: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both"/>
              <w:rPr>
                <w:rFonts w:ascii="Times New Roman" w:hAnsi="Times New Roman"/>
              </w:rPr>
            </w:pPr>
            <w:r w:rsidRPr="00481B92">
              <w:rPr>
                <w:rFonts w:ascii="Times New Roman" w:hAnsi="Times New Roman"/>
              </w:rPr>
              <w:t>Итоговый показатель по каждому ребенку (среднее значение)</w:t>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bl>
    <w:p w:rsidR="00610B10" w:rsidRPr="00481B92" w:rsidRDefault="00610B10" w:rsidP="00610B10">
      <w:pPr>
        <w:spacing w:after="0" w:line="240" w:lineRule="auto"/>
        <w:rPr>
          <w:rFonts w:ascii="Times New Roman" w:eastAsia="Calibri" w:hAnsi="Times New Roman" w:cs="Times New Roman"/>
          <w:sz w:val="24"/>
          <w:szCs w:val="24"/>
          <w:lang w:eastAsia="ru-RU"/>
        </w:rPr>
      </w:pP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(сентябрь)________________________________________________________________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4"/>
          <w:szCs w:val="24"/>
          <w:lang w:eastAsia="ru-RU"/>
        </w:rPr>
      </w:pP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(январь)__________________________________________________________________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4"/>
          <w:szCs w:val="24"/>
          <w:lang w:eastAsia="ru-RU"/>
        </w:rPr>
      </w:pP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(май)____________________________________________________________________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8"/>
          <w:szCs w:val="28"/>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B10" w:rsidRDefault="00610B10" w:rsidP="00610B10">
      <w:pPr>
        <w:keepNext/>
        <w:keepLines/>
        <w:widowControl w:val="0"/>
        <w:spacing w:after="0" w:line="220" w:lineRule="exact"/>
        <w:outlineLvl w:val="1"/>
        <w:rPr>
          <w:rFonts w:ascii="Times New Roman" w:eastAsia="Times New Roman" w:hAnsi="Times New Roman" w:cs="Times New Roman"/>
          <w:b/>
        </w:rPr>
      </w:pPr>
    </w:p>
    <w:p w:rsidR="00610B10" w:rsidRDefault="00610B10" w:rsidP="00610B10">
      <w:pPr>
        <w:keepNext/>
        <w:keepLines/>
        <w:widowControl w:val="0"/>
        <w:spacing w:after="0" w:line="220" w:lineRule="exact"/>
        <w:outlineLvl w:val="1"/>
        <w:rPr>
          <w:rFonts w:ascii="Times New Roman" w:eastAsia="Times New Roman" w:hAnsi="Times New Roman" w:cs="Times New Roman"/>
          <w:b/>
        </w:rPr>
      </w:pPr>
    </w:p>
    <w:p w:rsidR="00F76633" w:rsidRDefault="00F76633" w:rsidP="00610B10">
      <w:pPr>
        <w:keepNext/>
        <w:keepLines/>
        <w:widowControl w:val="0"/>
        <w:spacing w:after="0" w:line="220" w:lineRule="exact"/>
        <w:outlineLvl w:val="1"/>
        <w:rPr>
          <w:rFonts w:ascii="Times New Roman" w:eastAsia="Times New Roman" w:hAnsi="Times New Roman" w:cs="Times New Roman"/>
          <w:b/>
        </w:rPr>
      </w:pPr>
    </w:p>
    <w:p w:rsidR="00610B10" w:rsidRDefault="00610B10" w:rsidP="00610B10">
      <w:pPr>
        <w:keepNext/>
        <w:keepLines/>
        <w:widowControl w:val="0"/>
        <w:spacing w:after="0" w:line="220" w:lineRule="exact"/>
        <w:outlineLvl w:val="1"/>
        <w:rPr>
          <w:rFonts w:ascii="Times New Roman" w:eastAsia="Times New Roman" w:hAnsi="Times New Roman" w:cs="Times New Roman"/>
          <w:b/>
        </w:rPr>
      </w:pPr>
    </w:p>
    <w:p w:rsidR="00610B10" w:rsidRDefault="00610B10" w:rsidP="00610B10">
      <w:pPr>
        <w:keepNext/>
        <w:keepLines/>
        <w:widowControl w:val="0"/>
        <w:spacing w:after="0" w:line="220" w:lineRule="exact"/>
        <w:outlineLvl w:val="1"/>
        <w:rPr>
          <w:rFonts w:ascii="Times New Roman" w:eastAsia="Times New Roman" w:hAnsi="Times New Roman" w:cs="Times New Roman"/>
          <w:b/>
        </w:rPr>
      </w:pPr>
    </w:p>
    <w:p w:rsidR="00610B10" w:rsidRDefault="00610B10" w:rsidP="00610B10">
      <w:pPr>
        <w:keepNext/>
        <w:keepLines/>
        <w:widowControl w:val="0"/>
        <w:spacing w:after="0" w:line="220" w:lineRule="exact"/>
        <w:outlineLvl w:val="1"/>
        <w:rPr>
          <w:rFonts w:ascii="Times New Roman" w:eastAsia="Times New Roman" w:hAnsi="Times New Roman" w:cs="Times New Roman"/>
          <w:b/>
        </w:rPr>
      </w:pPr>
    </w:p>
    <w:p w:rsidR="00610B10" w:rsidRDefault="00610B10" w:rsidP="00610B10">
      <w:pPr>
        <w:keepNext/>
        <w:keepLines/>
        <w:widowControl w:val="0"/>
        <w:spacing w:after="0" w:line="220" w:lineRule="exact"/>
        <w:outlineLvl w:val="1"/>
        <w:rPr>
          <w:rFonts w:ascii="Times New Roman" w:eastAsia="Times New Roman" w:hAnsi="Times New Roman" w:cs="Times New Roman"/>
          <w:b/>
        </w:rPr>
      </w:pPr>
    </w:p>
    <w:p w:rsidR="00610B10" w:rsidRDefault="00610B10" w:rsidP="00610B10">
      <w:pPr>
        <w:keepNext/>
        <w:keepLines/>
        <w:widowControl w:val="0"/>
        <w:spacing w:after="0" w:line="220" w:lineRule="exact"/>
        <w:outlineLvl w:val="1"/>
        <w:rPr>
          <w:rFonts w:ascii="Times New Roman" w:eastAsia="Times New Roman" w:hAnsi="Times New Roman" w:cs="Times New Roman"/>
          <w:b/>
        </w:rPr>
      </w:pPr>
    </w:p>
    <w:p w:rsidR="00610B10" w:rsidRDefault="00610B10" w:rsidP="00610B10">
      <w:pPr>
        <w:keepNext/>
        <w:keepLines/>
        <w:widowControl w:val="0"/>
        <w:spacing w:after="0" w:line="220" w:lineRule="exact"/>
        <w:outlineLvl w:val="1"/>
        <w:rPr>
          <w:rFonts w:ascii="Times New Roman" w:eastAsia="Times New Roman" w:hAnsi="Times New Roman" w:cs="Times New Roman"/>
          <w:b/>
        </w:rPr>
      </w:pPr>
    </w:p>
    <w:p w:rsidR="00610B10" w:rsidRDefault="00610B10" w:rsidP="00610B10">
      <w:pPr>
        <w:keepNext/>
        <w:keepLines/>
        <w:widowControl w:val="0"/>
        <w:spacing w:after="0" w:line="220" w:lineRule="exact"/>
        <w:outlineLvl w:val="1"/>
        <w:rPr>
          <w:rFonts w:ascii="Times New Roman" w:eastAsia="Times New Roman" w:hAnsi="Times New Roman" w:cs="Times New Roman"/>
          <w:b/>
        </w:rPr>
      </w:pPr>
    </w:p>
    <w:p w:rsidR="00610B10" w:rsidRDefault="00610B10" w:rsidP="00610B10">
      <w:pPr>
        <w:keepNext/>
        <w:keepLines/>
        <w:widowControl w:val="0"/>
        <w:spacing w:after="0" w:line="220" w:lineRule="exact"/>
        <w:outlineLvl w:val="1"/>
        <w:rPr>
          <w:rFonts w:ascii="Times New Roman" w:eastAsia="Times New Roman" w:hAnsi="Times New Roman" w:cs="Times New Roman"/>
          <w:b/>
        </w:rPr>
      </w:pPr>
    </w:p>
    <w:p w:rsidR="00610B10" w:rsidRDefault="00610B10" w:rsidP="00610B10">
      <w:pPr>
        <w:keepNext/>
        <w:keepLines/>
        <w:widowControl w:val="0"/>
        <w:spacing w:after="0" w:line="220" w:lineRule="exact"/>
        <w:outlineLvl w:val="1"/>
        <w:rPr>
          <w:rFonts w:ascii="Times New Roman" w:eastAsia="Times New Roman" w:hAnsi="Times New Roman" w:cs="Times New Roman"/>
          <w:b/>
        </w:rPr>
      </w:pPr>
    </w:p>
    <w:p w:rsidR="00610B10" w:rsidRDefault="00610B10" w:rsidP="00610B10">
      <w:pPr>
        <w:keepNext/>
        <w:keepLines/>
        <w:widowControl w:val="0"/>
        <w:spacing w:after="0" w:line="220" w:lineRule="exact"/>
        <w:outlineLvl w:val="1"/>
        <w:rPr>
          <w:rFonts w:ascii="Times New Roman" w:eastAsia="Times New Roman" w:hAnsi="Times New Roman" w:cs="Times New Roman"/>
          <w:b/>
        </w:rPr>
      </w:pPr>
    </w:p>
    <w:p w:rsidR="00610B10" w:rsidRDefault="00610B10" w:rsidP="00610B10">
      <w:pPr>
        <w:keepNext/>
        <w:keepLines/>
        <w:widowControl w:val="0"/>
        <w:spacing w:after="0" w:line="220" w:lineRule="exact"/>
        <w:outlineLvl w:val="1"/>
        <w:rPr>
          <w:rFonts w:ascii="Times New Roman" w:eastAsia="Times New Roman" w:hAnsi="Times New Roman" w:cs="Times New Roman"/>
          <w:b/>
        </w:rPr>
      </w:pPr>
    </w:p>
    <w:p w:rsidR="00610B10" w:rsidRDefault="00610B10" w:rsidP="00610B10">
      <w:pPr>
        <w:keepNext/>
        <w:keepLines/>
        <w:widowControl w:val="0"/>
        <w:spacing w:after="0" w:line="220" w:lineRule="exact"/>
        <w:outlineLvl w:val="1"/>
        <w:rPr>
          <w:rFonts w:ascii="Times New Roman" w:eastAsia="Times New Roman" w:hAnsi="Times New Roman" w:cs="Times New Roman"/>
          <w:b/>
        </w:rPr>
      </w:pPr>
    </w:p>
    <w:p w:rsidR="00610B10" w:rsidRDefault="00610B10" w:rsidP="00610B10">
      <w:pPr>
        <w:keepNext/>
        <w:keepLines/>
        <w:widowControl w:val="0"/>
        <w:spacing w:after="0" w:line="220" w:lineRule="exact"/>
        <w:jc w:val="center"/>
        <w:outlineLvl w:val="1"/>
        <w:rPr>
          <w:rFonts w:ascii="Times New Roman" w:eastAsia="Times New Roman" w:hAnsi="Times New Roman" w:cs="Times New Roman"/>
          <w:b/>
        </w:rPr>
      </w:pPr>
      <w:r w:rsidRPr="00481B92">
        <w:rPr>
          <w:rFonts w:ascii="Times New Roman" w:eastAsia="Times New Roman" w:hAnsi="Times New Roman" w:cs="Times New Roman"/>
          <w:b/>
        </w:rPr>
        <w:t>Образовательная область «Речевое развитие»</w:t>
      </w:r>
    </w:p>
    <w:p w:rsidR="00610B10" w:rsidRDefault="00610B10" w:rsidP="00610B10">
      <w:pPr>
        <w:keepNext/>
        <w:keepLines/>
        <w:widowControl w:val="0"/>
        <w:spacing w:after="0" w:line="220" w:lineRule="exact"/>
        <w:jc w:val="center"/>
        <w:outlineLvl w:val="1"/>
        <w:rPr>
          <w:rFonts w:ascii="Times New Roman" w:eastAsia="Times New Roman" w:hAnsi="Times New Roman" w:cs="Times New Roman"/>
          <w:b/>
        </w:rPr>
      </w:pPr>
    </w:p>
    <w:p w:rsidR="00610B10" w:rsidRPr="00481B92" w:rsidRDefault="00610B10" w:rsidP="00610B10">
      <w:pPr>
        <w:keepNext/>
        <w:keepLines/>
        <w:widowControl w:val="0"/>
        <w:spacing w:after="0" w:line="220" w:lineRule="exact"/>
        <w:jc w:val="center"/>
        <w:outlineLvl w:val="1"/>
        <w:rPr>
          <w:rFonts w:ascii="Times New Roman" w:eastAsia="Times New Roman" w:hAnsi="Times New Roman" w:cs="Times New Roman"/>
          <w:b/>
        </w:rPr>
      </w:pPr>
    </w:p>
    <w:tbl>
      <w:tblPr>
        <w:tblStyle w:val="12"/>
        <w:tblW w:w="0" w:type="auto"/>
        <w:tblLayout w:type="fixed"/>
        <w:tblLook w:val="04A0" w:firstRow="1" w:lastRow="0" w:firstColumn="1" w:lastColumn="0" w:noHBand="0" w:noVBand="1"/>
      </w:tblPr>
      <w:tblGrid>
        <w:gridCol w:w="7196"/>
        <w:gridCol w:w="1134"/>
        <w:gridCol w:w="992"/>
        <w:gridCol w:w="674"/>
      </w:tblGrid>
      <w:tr w:rsidR="00610B10"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center"/>
              <w:rPr>
                <w:rFonts w:ascii="Times New Roman" w:hAnsi="Times New Roman"/>
              </w:rPr>
            </w:pPr>
            <w:r w:rsidRPr="00481B92">
              <w:rPr>
                <w:rFonts w:ascii="Times New Roman" w:hAnsi="Times New Roman"/>
              </w:rPr>
              <w:t>Параметры</w:t>
            </w:r>
          </w:p>
        </w:tc>
        <w:tc>
          <w:tcPr>
            <w:tcW w:w="1134"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center"/>
              <w:rPr>
                <w:rFonts w:ascii="Times New Roman" w:hAnsi="Times New Roman"/>
              </w:rPr>
            </w:pPr>
            <w:r w:rsidRPr="00481B92">
              <w:rPr>
                <w:rFonts w:ascii="Times New Roman" w:hAnsi="Times New Roman"/>
              </w:rPr>
              <w:t>сентябрь</w:t>
            </w:r>
          </w:p>
        </w:tc>
        <w:tc>
          <w:tcPr>
            <w:tcW w:w="992"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center"/>
              <w:rPr>
                <w:rFonts w:ascii="Times New Roman" w:hAnsi="Times New Roman"/>
              </w:rPr>
            </w:pPr>
            <w:r w:rsidRPr="00481B92">
              <w:rPr>
                <w:rFonts w:ascii="Times New Roman" w:hAnsi="Times New Roman"/>
              </w:rPr>
              <w:t>январь</w:t>
            </w:r>
          </w:p>
        </w:tc>
        <w:tc>
          <w:tcPr>
            <w:tcW w:w="674"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center"/>
              <w:rPr>
                <w:rFonts w:ascii="Times New Roman" w:hAnsi="Times New Roman"/>
              </w:rPr>
            </w:pPr>
            <w:r w:rsidRPr="00481B92">
              <w:rPr>
                <w:rFonts w:ascii="Times New Roman" w:hAnsi="Times New Roman"/>
              </w:rPr>
              <w:t>Май</w:t>
            </w: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rPr>
            </w:pPr>
            <w:r w:rsidRPr="005A2B01">
              <w:rPr>
                <w:rFonts w:ascii="Times New Roman" w:hAnsi="Times New Roman"/>
              </w:rPr>
              <w:t>Имеет предпочтение в литературных произведениях, называет некоторых писателей. Может выразительно, связно и последовательно рассказать небольшую сказку, может выучить небольшое стихотворение</w:t>
            </w:r>
            <w:r w:rsidRPr="005A2B01">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rPr>
            </w:pPr>
            <w:r w:rsidRPr="005A2B01">
              <w:rPr>
                <w:rFonts w:ascii="Times New Roman" w:hAnsi="Times New Roman"/>
              </w:rPr>
              <w:t>Драматизирует небольшие сказки, читает по ролям стихотворение. Составляет по образцу рассказы по сюжетной картине, по серии картин, относительно точно пересказывает литературные произведения</w:t>
            </w:r>
            <w:r>
              <w:rPr>
                <w:rFonts w:ascii="Times New Roman" w:hAnsi="Times New Roman"/>
              </w:rPr>
              <w:t>.</w:t>
            </w:r>
            <w:r w:rsidRPr="00481B92">
              <w:rPr>
                <w:rFonts w:ascii="Times New Roman" w:hAnsi="Times New Roman"/>
              </w:rPr>
              <w:tab/>
            </w:r>
          </w:p>
          <w:p w:rsidR="00610B10" w:rsidRPr="00481B92" w:rsidRDefault="00610B10" w:rsidP="00751CAC">
            <w:pPr>
              <w:contextualSpacing/>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rPr>
            </w:pPr>
            <w:r w:rsidRPr="005A2B01">
              <w:rPr>
                <w:rFonts w:ascii="Times New Roman" w:hAnsi="Times New Roman"/>
              </w:rPr>
              <w:t>Определяет место звука в слове. Сравнивает слова по длительности. Находит слова с заданным звуком</w:t>
            </w:r>
            <w:r w:rsidRPr="005A2B01">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rPr>
            </w:pPr>
            <w:r w:rsidRPr="005A2B01">
              <w:rPr>
                <w:rFonts w:ascii="Times New Roman" w:hAnsi="Times New Roman"/>
              </w:rPr>
              <w:t>Поддерживает беседу, высказывает свою точку зрения, согласие/несогласие, использует все части речи. Подбирает к существительному прилагательные, умеет подбирать синонимы</w:t>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both"/>
              <w:rPr>
                <w:rFonts w:ascii="Times New Roman" w:hAnsi="Times New Roman"/>
              </w:rPr>
            </w:pPr>
            <w:r w:rsidRPr="00481B92">
              <w:rPr>
                <w:rFonts w:ascii="Times New Roman" w:hAnsi="Times New Roman"/>
              </w:rPr>
              <w:t>Итоговый показатель по каждому ребенку (среднее значение)</w:t>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bl>
    <w:p w:rsidR="00610B10" w:rsidRPr="00481B92" w:rsidRDefault="00610B10" w:rsidP="00610B10">
      <w:pPr>
        <w:keepNext/>
        <w:keepLines/>
        <w:widowControl w:val="0"/>
        <w:spacing w:after="76" w:line="220" w:lineRule="exact"/>
        <w:jc w:val="center"/>
        <w:outlineLvl w:val="1"/>
        <w:rPr>
          <w:rFonts w:ascii="Times New Roman" w:eastAsia="Times New Roman" w:hAnsi="Times New Roman" w:cs="Times New Roman"/>
          <w:b/>
        </w:rPr>
      </w:pPr>
    </w:p>
    <w:p w:rsidR="00610B10" w:rsidRPr="00481B92" w:rsidRDefault="00610B10" w:rsidP="00610B10">
      <w:pPr>
        <w:keepNext/>
        <w:keepLines/>
        <w:widowControl w:val="0"/>
        <w:spacing w:after="76" w:line="220" w:lineRule="exact"/>
        <w:jc w:val="center"/>
        <w:outlineLvl w:val="1"/>
        <w:rPr>
          <w:rFonts w:ascii="Times New Roman" w:eastAsia="Times New Roman" w:hAnsi="Times New Roman" w:cs="Times New Roman"/>
          <w:b/>
        </w:rPr>
      </w:pP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(сентябрь)________________________________________________________________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4"/>
          <w:szCs w:val="24"/>
          <w:lang w:eastAsia="ru-RU"/>
        </w:rPr>
      </w:pP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(январь)__________________________________________________________________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4"/>
          <w:szCs w:val="24"/>
          <w:lang w:eastAsia="ru-RU"/>
        </w:rPr>
      </w:pP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(май)____________________________________________________________________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8"/>
          <w:szCs w:val="28"/>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B10" w:rsidRPr="00481B92" w:rsidRDefault="00610B10" w:rsidP="00610B10">
      <w:pPr>
        <w:rPr>
          <w:rFonts w:ascii="Times New Roman" w:eastAsia="Calibri" w:hAnsi="Times New Roman" w:cs="Times New Roman"/>
          <w:lang w:eastAsia="ru-RU"/>
        </w:rPr>
      </w:pPr>
    </w:p>
    <w:p w:rsidR="00610B10" w:rsidRPr="00481B92" w:rsidRDefault="00610B10" w:rsidP="00610B10">
      <w:pPr>
        <w:keepNext/>
        <w:keepLines/>
        <w:widowControl w:val="0"/>
        <w:spacing w:after="76" w:line="220" w:lineRule="exact"/>
        <w:ind w:left="40"/>
        <w:outlineLvl w:val="1"/>
        <w:rPr>
          <w:rFonts w:ascii="Times New Roman" w:eastAsia="Times New Roman" w:hAnsi="Times New Roman" w:cs="Times New Roman"/>
          <w:b/>
        </w:rPr>
      </w:pPr>
    </w:p>
    <w:p w:rsidR="00610B10" w:rsidRPr="00481B92" w:rsidRDefault="00610B10" w:rsidP="00610B10">
      <w:pPr>
        <w:ind w:firstLine="708"/>
        <w:rPr>
          <w:rFonts w:ascii="Times New Roman" w:eastAsia="Calibri" w:hAnsi="Times New Roman" w:cs="Times New Roman"/>
          <w:lang w:eastAsia="ru-RU"/>
        </w:rPr>
      </w:pPr>
    </w:p>
    <w:p w:rsidR="00610B10" w:rsidRPr="00481B92" w:rsidRDefault="00610B10" w:rsidP="00610B10">
      <w:pPr>
        <w:keepNext/>
        <w:keepLines/>
        <w:widowControl w:val="0"/>
        <w:spacing w:after="76" w:line="220" w:lineRule="exact"/>
        <w:ind w:left="40"/>
        <w:jc w:val="center"/>
        <w:outlineLvl w:val="1"/>
        <w:rPr>
          <w:rFonts w:ascii="Times New Roman" w:eastAsia="Times New Roman" w:hAnsi="Times New Roman" w:cs="Times New Roman"/>
          <w:b/>
        </w:rPr>
      </w:pPr>
      <w:r w:rsidRPr="00481B92">
        <w:rPr>
          <w:rFonts w:ascii="Times New Roman" w:eastAsia="Times New Roman" w:hAnsi="Times New Roman" w:cs="Times New Roman"/>
          <w:b/>
        </w:rPr>
        <w:lastRenderedPageBreak/>
        <w:t>Образовательная область «Художественно – эстетическое развитие»</w:t>
      </w:r>
    </w:p>
    <w:p w:rsidR="00610B10" w:rsidRPr="00481B92" w:rsidRDefault="00610B10" w:rsidP="00610B10">
      <w:pPr>
        <w:keepNext/>
        <w:keepLines/>
        <w:widowControl w:val="0"/>
        <w:spacing w:after="76" w:line="220" w:lineRule="exact"/>
        <w:ind w:left="40"/>
        <w:jc w:val="center"/>
        <w:outlineLvl w:val="1"/>
        <w:rPr>
          <w:rFonts w:ascii="Times New Roman" w:eastAsia="Times New Roman" w:hAnsi="Times New Roman" w:cs="Times New Roman"/>
          <w:b/>
        </w:rPr>
      </w:pPr>
    </w:p>
    <w:tbl>
      <w:tblPr>
        <w:tblStyle w:val="12"/>
        <w:tblW w:w="0" w:type="auto"/>
        <w:tblLayout w:type="fixed"/>
        <w:tblLook w:val="04A0" w:firstRow="1" w:lastRow="0" w:firstColumn="1" w:lastColumn="0" w:noHBand="0" w:noVBand="1"/>
      </w:tblPr>
      <w:tblGrid>
        <w:gridCol w:w="7196"/>
        <w:gridCol w:w="1134"/>
        <w:gridCol w:w="992"/>
        <w:gridCol w:w="674"/>
      </w:tblGrid>
      <w:tr w:rsidR="00610B10"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center"/>
              <w:rPr>
                <w:rFonts w:ascii="Times New Roman" w:hAnsi="Times New Roman"/>
              </w:rPr>
            </w:pPr>
            <w:r w:rsidRPr="00481B92">
              <w:rPr>
                <w:rFonts w:ascii="Times New Roman" w:hAnsi="Times New Roman"/>
              </w:rPr>
              <w:t>Параметры</w:t>
            </w:r>
          </w:p>
        </w:tc>
        <w:tc>
          <w:tcPr>
            <w:tcW w:w="1134"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center"/>
              <w:rPr>
                <w:rFonts w:ascii="Times New Roman" w:hAnsi="Times New Roman"/>
              </w:rPr>
            </w:pPr>
            <w:r w:rsidRPr="00481B92">
              <w:rPr>
                <w:rFonts w:ascii="Times New Roman" w:hAnsi="Times New Roman"/>
              </w:rPr>
              <w:t>сентябрь</w:t>
            </w:r>
          </w:p>
        </w:tc>
        <w:tc>
          <w:tcPr>
            <w:tcW w:w="992"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center"/>
              <w:rPr>
                <w:rFonts w:ascii="Times New Roman" w:hAnsi="Times New Roman"/>
              </w:rPr>
            </w:pPr>
            <w:r w:rsidRPr="00481B92">
              <w:rPr>
                <w:rFonts w:ascii="Times New Roman" w:hAnsi="Times New Roman"/>
              </w:rPr>
              <w:t>январь</w:t>
            </w:r>
          </w:p>
        </w:tc>
        <w:tc>
          <w:tcPr>
            <w:tcW w:w="674"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center"/>
              <w:rPr>
                <w:rFonts w:ascii="Times New Roman" w:hAnsi="Times New Roman"/>
              </w:rPr>
            </w:pPr>
            <w:r w:rsidRPr="00481B92">
              <w:rPr>
                <w:rFonts w:ascii="Times New Roman" w:hAnsi="Times New Roman"/>
              </w:rPr>
              <w:t>Май</w:t>
            </w: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rPr>
            </w:pPr>
            <w:r w:rsidRPr="000D0D30">
              <w:rPr>
                <w:rFonts w:ascii="Times New Roman" w:hAnsi="Times New Roman"/>
              </w:rPr>
              <w:t>Способен конструировать по собственному замыслу. Способен использовать простые схематические изображения для решения несложных задач, строить по схеме, решать лабиринтные задачи</w:t>
            </w:r>
            <w:r w:rsidRPr="000D0D30">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both"/>
              <w:rPr>
                <w:rFonts w:ascii="Times New Roman" w:hAnsi="Times New Roman"/>
              </w:rPr>
            </w:pPr>
            <w:r w:rsidRPr="000D0D30">
              <w:rPr>
                <w:rFonts w:ascii="Times New Roman" w:hAnsi="Times New Roman"/>
              </w:rPr>
              <w:tab/>
              <w:t>Правильно держит ножницы, использует разнообразные приемы вырезания</w:t>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rPr>
                <w:rFonts w:ascii="Times New Roman" w:hAnsi="Times New Roman"/>
              </w:rPr>
            </w:pPr>
            <w:r w:rsidRPr="000D0D30">
              <w:rPr>
                <w:rFonts w:ascii="Times New Roman" w:hAnsi="Times New Roman"/>
              </w:rPr>
              <w:t xml:space="preserve">Создаёт индивидуальные и коллективные рисунки, сюжетные и декоративные композиции, используя разные материалы и способы создания, в </w:t>
            </w:r>
            <w:proofErr w:type="spellStart"/>
            <w:r w:rsidRPr="000D0D30">
              <w:rPr>
                <w:rFonts w:ascii="Times New Roman" w:hAnsi="Times New Roman"/>
              </w:rPr>
              <w:t>т.ч</w:t>
            </w:r>
            <w:proofErr w:type="spellEnd"/>
            <w:r w:rsidRPr="000D0D30">
              <w:rPr>
                <w:rFonts w:ascii="Times New Roman" w:hAnsi="Times New Roman"/>
              </w:rPr>
              <w:t>. по мотивам народно-прикладного творчества</w:t>
            </w:r>
            <w:r w:rsidRPr="000D0D30">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rPr>
            </w:pPr>
            <w:r w:rsidRPr="000D0D30">
              <w:rPr>
                <w:rFonts w:ascii="Times New Roman" w:hAnsi="Times New Roman"/>
              </w:rPr>
              <w:t>Различает жанры муз. произведений, имеет предпочтения в слушании муз. произведений.</w:t>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rPr>
            </w:pPr>
            <w:r w:rsidRPr="000D0D30">
              <w:rPr>
                <w:rFonts w:ascii="Times New Roman" w:hAnsi="Times New Roman"/>
              </w:rPr>
              <w:t>Может ритмично двигаться</w:t>
            </w:r>
            <w:r>
              <w:rPr>
                <w:rFonts w:ascii="Times New Roman" w:hAnsi="Times New Roman"/>
              </w:rPr>
              <w:t xml:space="preserve"> п</w:t>
            </w:r>
            <w:r w:rsidRPr="000D0D30">
              <w:rPr>
                <w:rFonts w:ascii="Times New Roman" w:hAnsi="Times New Roman"/>
              </w:rPr>
              <w:t>о характеру музыки, самостоятельно инсценирует содержание песен, хороводов, испытывает эмоциональное удовольствие</w:t>
            </w:r>
            <w:r w:rsidRPr="000D0D30">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rPr>
            </w:pPr>
            <w:r w:rsidRPr="000D0D30">
              <w:rPr>
                <w:rFonts w:ascii="Times New Roman" w:hAnsi="Times New Roman"/>
              </w:rPr>
              <w:t xml:space="preserve">Умеет выполнять танцевальные движения (поочередное выбрасывание ног в прыжке, выставление ноги на пятку в </w:t>
            </w:r>
            <w:proofErr w:type="spellStart"/>
            <w:r w:rsidRPr="000D0D30">
              <w:rPr>
                <w:rFonts w:ascii="Times New Roman" w:hAnsi="Times New Roman"/>
              </w:rPr>
              <w:t>полуприс</w:t>
            </w:r>
            <w:r>
              <w:rPr>
                <w:rFonts w:ascii="Times New Roman" w:hAnsi="Times New Roman"/>
              </w:rPr>
              <w:t>я</w:t>
            </w:r>
            <w:r w:rsidRPr="000D0D30">
              <w:rPr>
                <w:rFonts w:ascii="Times New Roman" w:hAnsi="Times New Roman"/>
              </w:rPr>
              <w:t>де</w:t>
            </w:r>
            <w:proofErr w:type="spellEnd"/>
            <w:r w:rsidRPr="000D0D30">
              <w:rPr>
                <w:rFonts w:ascii="Times New Roman" w:hAnsi="Times New Roman"/>
              </w:rPr>
              <w:t>, шаг е продвижением вперед и в кружении)</w:t>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both"/>
              <w:rPr>
                <w:rFonts w:ascii="Times New Roman" w:hAnsi="Times New Roman"/>
              </w:rPr>
            </w:pPr>
            <w:r w:rsidRPr="000D0D30">
              <w:rPr>
                <w:rFonts w:ascii="Times New Roman" w:hAnsi="Times New Roman"/>
              </w:rPr>
              <w:t>Играет на детских муз. инструментах несложные песни и мелодии; может петь в сопровож</w:t>
            </w:r>
            <w:r w:rsidRPr="000D0D30">
              <w:rPr>
                <w:rFonts w:ascii="Times New Roman" w:hAnsi="Times New Roman"/>
              </w:rPr>
              <w:softHyphen/>
              <w:t>дении муз. инстру</w:t>
            </w:r>
            <w:r w:rsidRPr="000D0D30">
              <w:rPr>
                <w:rFonts w:ascii="Times New Roman" w:hAnsi="Times New Roman"/>
              </w:rPr>
              <w:softHyphen/>
              <w:t>мента</w:t>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both"/>
              <w:rPr>
                <w:rFonts w:ascii="Times New Roman" w:hAnsi="Times New Roman"/>
              </w:rPr>
            </w:pPr>
            <w:r w:rsidRPr="00481B92">
              <w:rPr>
                <w:rFonts w:ascii="Times New Roman" w:hAnsi="Times New Roman"/>
              </w:rPr>
              <w:t>Итоговый показатель по каждому ребенку (среднее значение)</w:t>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bl>
    <w:p w:rsidR="00610B10" w:rsidRPr="00481B92" w:rsidRDefault="00610B10" w:rsidP="00610B10">
      <w:pPr>
        <w:ind w:firstLine="708"/>
        <w:rPr>
          <w:rFonts w:ascii="Times New Roman" w:eastAsia="Calibri" w:hAnsi="Times New Roman" w:cs="Times New Roman"/>
          <w:lang w:eastAsia="ru-RU"/>
        </w:rPr>
      </w:pP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(сентябрь)________________________________________________________________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4"/>
          <w:szCs w:val="24"/>
          <w:lang w:eastAsia="ru-RU"/>
        </w:rPr>
      </w:pP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(январь)__________________________________________________________________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4"/>
          <w:szCs w:val="24"/>
          <w:lang w:eastAsia="ru-RU"/>
        </w:rPr>
      </w:pP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(май)____________________________________________________________________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8"/>
          <w:szCs w:val="28"/>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B10" w:rsidRPr="00481B92" w:rsidRDefault="00610B10" w:rsidP="00610B10">
      <w:pPr>
        <w:tabs>
          <w:tab w:val="left" w:pos="795"/>
        </w:tabs>
        <w:rPr>
          <w:rFonts w:ascii="Times New Roman" w:eastAsia="Calibri" w:hAnsi="Times New Roman" w:cs="Times New Roman"/>
          <w:lang w:eastAsia="ru-RU"/>
        </w:rPr>
      </w:pPr>
    </w:p>
    <w:p w:rsidR="00610B10" w:rsidRPr="00481B92" w:rsidRDefault="00610B10" w:rsidP="00610B10">
      <w:pPr>
        <w:tabs>
          <w:tab w:val="left" w:pos="795"/>
        </w:tabs>
        <w:rPr>
          <w:rFonts w:ascii="Times New Roman" w:eastAsia="Calibri" w:hAnsi="Times New Roman" w:cs="Times New Roman"/>
          <w:lang w:eastAsia="ru-RU"/>
        </w:rPr>
      </w:pPr>
    </w:p>
    <w:p w:rsidR="00610B10" w:rsidRPr="00481B92" w:rsidRDefault="00610B10" w:rsidP="00610B10">
      <w:pPr>
        <w:tabs>
          <w:tab w:val="left" w:pos="795"/>
        </w:tabs>
        <w:rPr>
          <w:rFonts w:ascii="Times New Roman" w:eastAsia="Calibri" w:hAnsi="Times New Roman" w:cs="Times New Roman"/>
          <w:lang w:eastAsia="ru-RU"/>
        </w:rPr>
      </w:pPr>
    </w:p>
    <w:p w:rsidR="00610B10" w:rsidRPr="00481B92" w:rsidRDefault="00610B10" w:rsidP="00610B10">
      <w:pPr>
        <w:tabs>
          <w:tab w:val="left" w:pos="795"/>
        </w:tabs>
        <w:rPr>
          <w:rFonts w:ascii="Times New Roman" w:eastAsia="Calibri" w:hAnsi="Times New Roman" w:cs="Times New Roman"/>
          <w:lang w:eastAsia="ru-RU"/>
        </w:rPr>
      </w:pPr>
    </w:p>
    <w:p w:rsidR="00610B10" w:rsidRPr="00481B92" w:rsidRDefault="00610B10" w:rsidP="00610B10">
      <w:pPr>
        <w:tabs>
          <w:tab w:val="left" w:pos="795"/>
        </w:tabs>
        <w:rPr>
          <w:rFonts w:ascii="Times New Roman" w:eastAsia="Calibri" w:hAnsi="Times New Roman" w:cs="Times New Roman"/>
          <w:lang w:eastAsia="ru-RU"/>
        </w:rPr>
      </w:pPr>
    </w:p>
    <w:p w:rsidR="00610B10" w:rsidRDefault="00610B10" w:rsidP="00610B10">
      <w:pPr>
        <w:tabs>
          <w:tab w:val="left" w:pos="795"/>
        </w:tabs>
        <w:rPr>
          <w:rFonts w:ascii="Times New Roman" w:eastAsia="Calibri" w:hAnsi="Times New Roman" w:cs="Times New Roman"/>
          <w:lang w:eastAsia="ru-RU"/>
        </w:rPr>
      </w:pPr>
    </w:p>
    <w:p w:rsidR="00610B10" w:rsidRDefault="00610B10" w:rsidP="00610B10">
      <w:pPr>
        <w:tabs>
          <w:tab w:val="left" w:pos="795"/>
        </w:tabs>
        <w:rPr>
          <w:rFonts w:ascii="Times New Roman" w:eastAsia="Calibri" w:hAnsi="Times New Roman" w:cs="Times New Roman"/>
          <w:lang w:eastAsia="ru-RU"/>
        </w:rPr>
      </w:pPr>
    </w:p>
    <w:p w:rsidR="00610B10" w:rsidRPr="00481B92" w:rsidRDefault="00610B10" w:rsidP="00610B10">
      <w:pPr>
        <w:keepNext/>
        <w:keepLines/>
        <w:widowControl w:val="0"/>
        <w:spacing w:after="76" w:line="220" w:lineRule="exact"/>
        <w:ind w:left="40"/>
        <w:jc w:val="center"/>
        <w:outlineLvl w:val="1"/>
        <w:rPr>
          <w:rFonts w:ascii="Times New Roman" w:eastAsia="Times New Roman" w:hAnsi="Times New Roman" w:cs="Times New Roman"/>
          <w:b/>
        </w:rPr>
      </w:pPr>
      <w:r w:rsidRPr="00481B92">
        <w:rPr>
          <w:rFonts w:ascii="Times New Roman" w:eastAsia="Times New Roman" w:hAnsi="Times New Roman" w:cs="Times New Roman"/>
          <w:b/>
        </w:rPr>
        <w:lastRenderedPageBreak/>
        <w:t>Образовательная область «Физическое развитие»</w:t>
      </w:r>
    </w:p>
    <w:tbl>
      <w:tblPr>
        <w:tblStyle w:val="12"/>
        <w:tblW w:w="0" w:type="auto"/>
        <w:tblLayout w:type="fixed"/>
        <w:tblLook w:val="04A0" w:firstRow="1" w:lastRow="0" w:firstColumn="1" w:lastColumn="0" w:noHBand="0" w:noVBand="1"/>
      </w:tblPr>
      <w:tblGrid>
        <w:gridCol w:w="7196"/>
        <w:gridCol w:w="1134"/>
        <w:gridCol w:w="992"/>
        <w:gridCol w:w="674"/>
      </w:tblGrid>
      <w:tr w:rsidR="00610B10"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center"/>
              <w:rPr>
                <w:rFonts w:ascii="Times New Roman" w:hAnsi="Times New Roman"/>
              </w:rPr>
            </w:pPr>
            <w:r w:rsidRPr="00481B92">
              <w:rPr>
                <w:rFonts w:ascii="Times New Roman" w:hAnsi="Times New Roman"/>
              </w:rPr>
              <w:t>Параметры</w:t>
            </w:r>
          </w:p>
        </w:tc>
        <w:tc>
          <w:tcPr>
            <w:tcW w:w="1134"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center"/>
              <w:rPr>
                <w:rFonts w:ascii="Times New Roman" w:hAnsi="Times New Roman"/>
              </w:rPr>
            </w:pPr>
            <w:r w:rsidRPr="00481B92">
              <w:rPr>
                <w:rFonts w:ascii="Times New Roman" w:hAnsi="Times New Roman"/>
              </w:rPr>
              <w:t>сентябрь</w:t>
            </w:r>
          </w:p>
        </w:tc>
        <w:tc>
          <w:tcPr>
            <w:tcW w:w="992"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center"/>
              <w:rPr>
                <w:rFonts w:ascii="Times New Roman" w:hAnsi="Times New Roman"/>
              </w:rPr>
            </w:pPr>
            <w:r w:rsidRPr="00481B92">
              <w:rPr>
                <w:rFonts w:ascii="Times New Roman" w:hAnsi="Times New Roman"/>
              </w:rPr>
              <w:t>январь</w:t>
            </w:r>
          </w:p>
        </w:tc>
        <w:tc>
          <w:tcPr>
            <w:tcW w:w="674"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center"/>
              <w:rPr>
                <w:rFonts w:ascii="Times New Roman" w:hAnsi="Times New Roman"/>
              </w:rPr>
            </w:pPr>
            <w:r w:rsidRPr="00481B92">
              <w:rPr>
                <w:rFonts w:ascii="Times New Roman" w:hAnsi="Times New Roman"/>
              </w:rPr>
              <w:t>Май</w:t>
            </w: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rPr>
            </w:pPr>
            <w:r w:rsidRPr="00DB2679">
              <w:rPr>
                <w:rFonts w:ascii="Times New Roman" w:hAnsi="Times New Roman"/>
              </w:rPr>
              <w:t>Знает о важных и вредных факторах для здоровья, о зна</w:t>
            </w:r>
            <w:r>
              <w:rPr>
                <w:rFonts w:ascii="Times New Roman" w:hAnsi="Times New Roman"/>
              </w:rPr>
              <w:t>ч</w:t>
            </w:r>
            <w:r w:rsidRPr="00DB2679">
              <w:rPr>
                <w:rFonts w:ascii="Times New Roman" w:hAnsi="Times New Roman"/>
              </w:rPr>
              <w:t>ении для здоровья утренней гимнастики, закаливани</w:t>
            </w:r>
            <w:r>
              <w:rPr>
                <w:rFonts w:ascii="Times New Roman" w:hAnsi="Times New Roman"/>
              </w:rPr>
              <w:t>и</w:t>
            </w:r>
            <w:r w:rsidRPr="00DB2679">
              <w:rPr>
                <w:rFonts w:ascii="Times New Roman" w:hAnsi="Times New Roman"/>
              </w:rPr>
              <w:t>, соблюдения режима дня</w:t>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rPr>
            </w:pPr>
            <w:r w:rsidRPr="00DB2679">
              <w:rPr>
                <w:rFonts w:ascii="Times New Roman" w:hAnsi="Times New Roman"/>
              </w:rPr>
              <w:t>Соблюдает элементарные правила личной гигиены, самообслуживания, опрятности</w:t>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rPr>
            </w:pPr>
            <w:r w:rsidRPr="00DB2679">
              <w:rPr>
                <w:rFonts w:ascii="Times New Roman" w:hAnsi="Times New Roman"/>
              </w:rPr>
              <w:t xml:space="preserve">Умеет быстро и аккуратно одеваться и раздеваться, соблюдает порядок в шкафчике </w:t>
            </w:r>
            <w:r w:rsidRPr="00DB2679">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rPr>
            </w:pPr>
            <w:r w:rsidRPr="00DB2679">
              <w:rPr>
                <w:rFonts w:ascii="Times New Roman" w:hAnsi="Times New Roman"/>
              </w:rPr>
              <w:t>Умеет лазать по гимнастической стенке, прыгать в длину с места, с разбега, в высоту с разбега, через скакалку</w:t>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rPr>
            </w:pPr>
            <w:r w:rsidRPr="00DB2679">
              <w:rPr>
                <w:rFonts w:ascii="Times New Roman" w:hAnsi="Times New Roman"/>
              </w:rPr>
              <w:t>Умеет перестраиваться в колонну</w:t>
            </w:r>
            <w:r>
              <w:rPr>
                <w:rFonts w:ascii="Times New Roman" w:hAnsi="Times New Roman"/>
              </w:rPr>
              <w:t xml:space="preserve"> п</w:t>
            </w:r>
            <w:r w:rsidRPr="00DB2679">
              <w:rPr>
                <w:rFonts w:ascii="Times New Roman" w:hAnsi="Times New Roman"/>
              </w:rPr>
              <w:t>о трое, четверо, равняться, размыкаться, выполнять повороты в колонне</w:t>
            </w:r>
            <w:r w:rsidRPr="00DB2679">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rPr>
            </w:pPr>
            <w:r w:rsidRPr="00DB2679">
              <w:rPr>
                <w:rFonts w:ascii="Times New Roman" w:hAnsi="Times New Roman"/>
              </w:rPr>
              <w:t>Умеет метать предметы правой и левой руками в вертикальную и горизонтальную цель, отбивает и ловит мяч</w:t>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both"/>
              <w:rPr>
                <w:rFonts w:ascii="Times New Roman" w:hAnsi="Times New Roman"/>
              </w:rPr>
            </w:pPr>
            <w:r w:rsidRPr="00481B92">
              <w:rPr>
                <w:rFonts w:ascii="Times New Roman" w:hAnsi="Times New Roman"/>
              </w:rPr>
              <w:t>Итоговый показатель по каждому ребенку (среднее значение)</w:t>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bl>
    <w:p w:rsidR="00610B10" w:rsidRPr="00481B92" w:rsidRDefault="00610B10" w:rsidP="00610B10">
      <w:pPr>
        <w:keepNext/>
        <w:keepLines/>
        <w:widowControl w:val="0"/>
        <w:spacing w:after="76" w:line="220" w:lineRule="exact"/>
        <w:ind w:left="40"/>
        <w:jc w:val="center"/>
        <w:outlineLvl w:val="1"/>
        <w:rPr>
          <w:rFonts w:ascii="Times New Roman" w:eastAsia="Times New Roman" w:hAnsi="Times New Roman" w:cs="Times New Roman"/>
          <w:b/>
        </w:rPr>
      </w:pP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(сентябрь)________________________________________________________________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4"/>
          <w:szCs w:val="24"/>
          <w:lang w:eastAsia="ru-RU"/>
        </w:rPr>
      </w:pP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(январь)__________________________________________________________________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4"/>
          <w:szCs w:val="24"/>
          <w:lang w:eastAsia="ru-RU"/>
        </w:rPr>
      </w:pP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(май)____________________________________________________________________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8"/>
          <w:szCs w:val="28"/>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B10" w:rsidRPr="00481B92" w:rsidRDefault="00610B10" w:rsidP="00610B10">
      <w:pPr>
        <w:tabs>
          <w:tab w:val="left" w:pos="795"/>
        </w:tabs>
        <w:rPr>
          <w:rFonts w:ascii="Times New Roman" w:eastAsia="Calibri" w:hAnsi="Times New Roman" w:cs="Times New Roman"/>
          <w:lang w:eastAsia="ru-RU"/>
        </w:rPr>
      </w:pPr>
    </w:p>
    <w:p w:rsidR="00610B10" w:rsidRDefault="00610B10" w:rsidP="00610B10">
      <w:pPr>
        <w:widowControl w:val="0"/>
        <w:suppressAutoHyphens/>
        <w:spacing w:after="0" w:line="240" w:lineRule="auto"/>
        <w:jc w:val="both"/>
        <w:rPr>
          <w:rFonts w:ascii="Times New Roman" w:eastAsia="TimesNewRomanPSMT" w:hAnsi="Times New Roman" w:cs="Times New Roman"/>
          <w:kern w:val="2"/>
          <w:sz w:val="28"/>
          <w:szCs w:val="28"/>
        </w:rPr>
      </w:pPr>
    </w:p>
    <w:p w:rsidR="003F6CCB" w:rsidRDefault="003F6CCB" w:rsidP="003F6CCB">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F6CCB" w:rsidRDefault="003F6CCB" w:rsidP="003F6CCB">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F6CCB" w:rsidRDefault="003F6CCB" w:rsidP="003F6CCB">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F6CCB" w:rsidRDefault="003F6CCB" w:rsidP="003F6CCB">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F6CCB" w:rsidRDefault="003F6CCB" w:rsidP="003F6CCB">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F6CCB" w:rsidRDefault="003F6CCB" w:rsidP="003F6CCB">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F6CCB" w:rsidRDefault="003F6CCB" w:rsidP="003F6CCB">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F6CCB" w:rsidRDefault="003F6CCB" w:rsidP="003F6CCB">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F6CCB" w:rsidRDefault="003F6CCB" w:rsidP="003F6CCB">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F6CCB" w:rsidRDefault="003F6CCB" w:rsidP="003F6CCB">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F6CCB" w:rsidRDefault="003F6CCB" w:rsidP="003F6CCB">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F6CCB" w:rsidRDefault="003F6CCB" w:rsidP="003F6CCB">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F6CCB" w:rsidRDefault="003F6CCB" w:rsidP="003F6CCB">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F6CCB" w:rsidRDefault="003F6CCB" w:rsidP="003F6CCB">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F6CCB" w:rsidRPr="00481B92" w:rsidRDefault="003F6CCB" w:rsidP="003F6CCB">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r w:rsidRPr="00481B92">
        <w:rPr>
          <w:rFonts w:ascii="Times New Roman" w:eastAsia="Times New Roman" w:hAnsi="Times New Roman" w:cs="Times New Roman"/>
          <w:b/>
          <w:bCs/>
          <w:sz w:val="28"/>
          <w:szCs w:val="30"/>
        </w:rPr>
        <w:lastRenderedPageBreak/>
        <w:t>Диагностика педагогического процесса</w:t>
      </w:r>
      <w:r>
        <w:rPr>
          <w:rFonts w:ascii="Times New Roman" w:eastAsia="Times New Roman" w:hAnsi="Times New Roman" w:cs="Times New Roman"/>
          <w:b/>
          <w:bCs/>
          <w:sz w:val="28"/>
          <w:szCs w:val="30"/>
        </w:rPr>
        <w:t xml:space="preserve"> в подготовительной к школе группе (с 6 до 7 лет) дошкольной образовательной организации по Верещагиной Н.В.</w:t>
      </w:r>
    </w:p>
    <w:p w:rsidR="003F6CCB" w:rsidRDefault="003F6CCB" w:rsidP="003F6CCB">
      <w:pPr>
        <w:keepNext/>
        <w:keepLines/>
        <w:widowControl w:val="0"/>
        <w:spacing w:after="76" w:line="220" w:lineRule="exact"/>
        <w:ind w:left="40"/>
        <w:jc w:val="center"/>
        <w:outlineLvl w:val="1"/>
        <w:rPr>
          <w:rFonts w:ascii="Times New Roman" w:eastAsia="Times New Roman" w:hAnsi="Times New Roman" w:cs="Times New Roman"/>
          <w:b/>
        </w:rPr>
      </w:pPr>
    </w:p>
    <w:p w:rsidR="003F6CCB" w:rsidRPr="00481B92" w:rsidRDefault="003F6CCB" w:rsidP="003F6CCB">
      <w:pPr>
        <w:keepNext/>
        <w:keepLines/>
        <w:widowControl w:val="0"/>
        <w:spacing w:after="76" w:line="220" w:lineRule="exact"/>
        <w:ind w:left="40"/>
        <w:jc w:val="center"/>
        <w:outlineLvl w:val="1"/>
        <w:rPr>
          <w:rFonts w:ascii="Times New Roman" w:eastAsia="Times New Roman" w:hAnsi="Times New Roman" w:cs="Times New Roman"/>
          <w:b/>
        </w:rPr>
      </w:pPr>
      <w:r w:rsidRPr="00481B92">
        <w:rPr>
          <w:rFonts w:ascii="Times New Roman" w:eastAsia="Times New Roman" w:hAnsi="Times New Roman" w:cs="Times New Roman"/>
          <w:b/>
        </w:rPr>
        <w:t>Образовательная область «Социально-коммуникативное развитие»</w:t>
      </w:r>
    </w:p>
    <w:p w:rsidR="003F6CCB" w:rsidRPr="00481B92" w:rsidRDefault="003F6CCB" w:rsidP="003F6CCB">
      <w:pPr>
        <w:spacing w:after="0" w:line="240" w:lineRule="auto"/>
        <w:contextualSpacing/>
        <w:jc w:val="both"/>
        <w:rPr>
          <w:rFonts w:ascii="Times New Roman" w:eastAsia="Times New Roman" w:hAnsi="Times New Roman" w:cs="Times New Roman"/>
          <w:sz w:val="28"/>
          <w:szCs w:val="28"/>
          <w:lang w:eastAsia="ru-RU"/>
        </w:rPr>
      </w:pPr>
    </w:p>
    <w:tbl>
      <w:tblPr>
        <w:tblStyle w:val="12"/>
        <w:tblW w:w="0" w:type="auto"/>
        <w:tblLayout w:type="fixed"/>
        <w:tblLook w:val="04A0" w:firstRow="1" w:lastRow="0" w:firstColumn="1" w:lastColumn="0" w:noHBand="0" w:noVBand="1"/>
      </w:tblPr>
      <w:tblGrid>
        <w:gridCol w:w="7196"/>
        <w:gridCol w:w="1134"/>
        <w:gridCol w:w="992"/>
        <w:gridCol w:w="674"/>
      </w:tblGrid>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center"/>
              <w:rPr>
                <w:rFonts w:ascii="Times New Roman" w:hAnsi="Times New Roman"/>
              </w:rPr>
            </w:pPr>
            <w:r w:rsidRPr="00481B92">
              <w:rPr>
                <w:rFonts w:ascii="Times New Roman" w:hAnsi="Times New Roman"/>
              </w:rPr>
              <w:t>Параметры</w:t>
            </w:r>
          </w:p>
        </w:tc>
        <w:tc>
          <w:tcPr>
            <w:tcW w:w="1134"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center"/>
              <w:rPr>
                <w:rFonts w:ascii="Times New Roman" w:hAnsi="Times New Roman"/>
              </w:rPr>
            </w:pPr>
            <w:r w:rsidRPr="00481B92">
              <w:rPr>
                <w:rFonts w:ascii="Times New Roman" w:hAnsi="Times New Roman"/>
              </w:rPr>
              <w:t>сентябрь</w:t>
            </w:r>
          </w:p>
        </w:tc>
        <w:tc>
          <w:tcPr>
            <w:tcW w:w="992"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center"/>
              <w:rPr>
                <w:rFonts w:ascii="Times New Roman" w:hAnsi="Times New Roman"/>
              </w:rPr>
            </w:pPr>
            <w:r w:rsidRPr="00481B92">
              <w:rPr>
                <w:rFonts w:ascii="Times New Roman" w:hAnsi="Times New Roman"/>
              </w:rPr>
              <w:t>январь</w:t>
            </w:r>
          </w:p>
        </w:tc>
        <w:tc>
          <w:tcPr>
            <w:tcW w:w="674"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center"/>
              <w:rPr>
                <w:rFonts w:ascii="Times New Roman" w:hAnsi="Times New Roman"/>
              </w:rPr>
            </w:pPr>
            <w:r w:rsidRPr="00481B92">
              <w:rPr>
                <w:rFonts w:ascii="Times New Roman" w:hAnsi="Times New Roman"/>
              </w:rPr>
              <w:t>Май</w:t>
            </w: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Внимательно слушает взрослого, может действовать по правилу и образцу, правильно оценивает результат</w:t>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Знает и соблюдает правила поведения в общественных местах, в т. ч. на транспорте, в общении со взрослыми и сверстниками, в природе</w:t>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rPr>
                <w:rFonts w:ascii="Times New Roman" w:hAnsi="Times New Roman"/>
              </w:rPr>
            </w:pPr>
            <w:r w:rsidRPr="00481B92">
              <w:rPr>
                <w:rFonts w:ascii="Times New Roman" w:hAnsi="Times New Roman"/>
              </w:rPr>
              <w:t>Может дать нравственную оценку своим и чужим поступкам / действиям, в том числе изображенным</w:t>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rPr>
                <w:rFonts w:ascii="Times New Roman" w:hAnsi="Times New Roman"/>
              </w:rPr>
            </w:pPr>
            <w:r w:rsidRPr="00481B92">
              <w:rPr>
                <w:rFonts w:ascii="Times New Roman" w:hAnsi="Times New Roman"/>
              </w:rPr>
              <w:t>Может определить базовые эмоциональные состояния партнеров по общению в т. ч. на иллюстрации. Эмоционально откликается га переживания близких взрослых, детей, персонажей сказок и историй, мультфильмов и художественных фильмов, кукольных спектаклей</w:t>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rPr>
                <w:rFonts w:ascii="Times New Roman" w:hAnsi="Times New Roman"/>
              </w:rPr>
            </w:pPr>
            <w:r w:rsidRPr="00481B92">
              <w:rPr>
                <w:rFonts w:ascii="Times New Roman" w:hAnsi="Times New Roman"/>
              </w:rPr>
              <w:t>Имеет предпочтение в игре, выборе видов труда и творчества, может обосновать свой выбор</w:t>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rPr>
                <w:rFonts w:ascii="Times New Roman" w:hAnsi="Times New Roman"/>
              </w:rPr>
            </w:pPr>
            <w:r w:rsidRPr="00481B92">
              <w:rPr>
                <w:rFonts w:ascii="Times New Roman" w:hAnsi="Times New Roman"/>
              </w:rPr>
              <w:t>Договаривается и принимает роль в игре со сверстниками, соблюдает ролевое поведение, проявляет инициативу в игре, обогащает сюжет</w:t>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rPr>
                <w:rFonts w:ascii="Times New Roman" w:hAnsi="Times New Roman"/>
              </w:rPr>
            </w:pPr>
            <w:r w:rsidRPr="00481B92">
              <w:rPr>
                <w:rFonts w:ascii="Times New Roman" w:hAnsi="Times New Roman"/>
              </w:rPr>
              <w:t>Оценивает свои возможности, соблюдает правила и преодолевает трудности в играх с правилами, может объяснить сверстникам правила игры</w:t>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rPr>
                <w:rFonts w:ascii="Times New Roman" w:hAnsi="Times New Roman"/>
              </w:rPr>
            </w:pPr>
            <w:r w:rsidRPr="00481B92">
              <w:rPr>
                <w:rFonts w:ascii="Times New Roman" w:hAnsi="Times New Roman"/>
              </w:rPr>
              <w:t>Следит за опрятностью своего внешнего вида. Не нуждается в помощи взрослого в одевании/ раздевании, приеме пищи, выполнении гигиенических процедур</w:t>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rPr>
                <w:rFonts w:ascii="Times New Roman" w:hAnsi="Times New Roman"/>
              </w:rPr>
            </w:pPr>
            <w:r w:rsidRPr="00481B92">
              <w:rPr>
                <w:rFonts w:ascii="Times New Roman" w:hAnsi="Times New Roman"/>
              </w:rPr>
              <w:t>Итоговый показатель по каждому ребенку (среднее значение</w:t>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bl>
    <w:p w:rsidR="003F6CCB" w:rsidRPr="00481B92" w:rsidRDefault="003F6CCB" w:rsidP="003F6CCB">
      <w:pPr>
        <w:spacing w:after="0" w:line="240" w:lineRule="auto"/>
        <w:rPr>
          <w:rFonts w:ascii="Times New Roman" w:eastAsia="Calibri" w:hAnsi="Times New Roman" w:cs="Times New Roman"/>
          <w:sz w:val="24"/>
          <w:szCs w:val="24"/>
          <w:lang w:eastAsia="ru-RU"/>
        </w:rPr>
      </w:pP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(сентябрь)________________________________________________________________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4"/>
          <w:szCs w:val="24"/>
          <w:lang w:eastAsia="ru-RU"/>
        </w:rPr>
      </w:pP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(январь)__________________________________________________________________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4"/>
          <w:szCs w:val="24"/>
          <w:lang w:eastAsia="ru-RU"/>
        </w:rPr>
      </w:pP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(май)____________________________________________________________________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8"/>
          <w:szCs w:val="28"/>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CCB" w:rsidRPr="00481B92" w:rsidRDefault="003F6CCB" w:rsidP="003F6CCB">
      <w:pPr>
        <w:rPr>
          <w:rFonts w:ascii="Times New Roman" w:eastAsia="Calibri" w:hAnsi="Times New Roman" w:cs="Times New Roman"/>
          <w:lang w:eastAsia="ru-RU"/>
        </w:rPr>
      </w:pPr>
    </w:p>
    <w:p w:rsidR="003F6CCB" w:rsidRPr="00481B92" w:rsidRDefault="003F6CCB" w:rsidP="003F6CCB">
      <w:pPr>
        <w:rPr>
          <w:rFonts w:ascii="Times New Roman" w:eastAsia="Calibri" w:hAnsi="Times New Roman" w:cs="Times New Roman"/>
          <w:sz w:val="24"/>
          <w:szCs w:val="24"/>
          <w:lang w:eastAsia="ru-RU"/>
        </w:rPr>
      </w:pPr>
    </w:p>
    <w:p w:rsidR="003F6CCB" w:rsidRDefault="003F6CCB" w:rsidP="003F6CCB">
      <w:pPr>
        <w:rPr>
          <w:rFonts w:ascii="Times New Roman" w:eastAsia="Calibri" w:hAnsi="Times New Roman" w:cs="Times New Roman"/>
          <w:sz w:val="24"/>
          <w:szCs w:val="24"/>
          <w:lang w:eastAsia="ru-RU"/>
        </w:rPr>
      </w:pPr>
    </w:p>
    <w:p w:rsidR="003F6CCB" w:rsidRPr="00481B92" w:rsidRDefault="003F6CCB" w:rsidP="003F6CCB">
      <w:pPr>
        <w:rPr>
          <w:rFonts w:ascii="Times New Roman" w:eastAsia="Calibri" w:hAnsi="Times New Roman" w:cs="Times New Roman"/>
          <w:lang w:eastAsia="ru-RU"/>
        </w:rPr>
      </w:pPr>
    </w:p>
    <w:p w:rsidR="003F6CCB" w:rsidRPr="00481B92" w:rsidRDefault="003F6CCB" w:rsidP="003F6CCB">
      <w:pPr>
        <w:keepNext/>
        <w:keepLines/>
        <w:widowControl w:val="0"/>
        <w:spacing w:after="76" w:line="220" w:lineRule="exact"/>
        <w:ind w:left="40"/>
        <w:jc w:val="center"/>
        <w:outlineLvl w:val="1"/>
        <w:rPr>
          <w:rFonts w:ascii="Times New Roman" w:eastAsia="Times New Roman" w:hAnsi="Times New Roman" w:cs="Times New Roman"/>
          <w:b/>
        </w:rPr>
      </w:pPr>
      <w:r w:rsidRPr="00481B92">
        <w:rPr>
          <w:rFonts w:ascii="Times New Roman" w:eastAsia="Times New Roman" w:hAnsi="Times New Roman" w:cs="Times New Roman"/>
          <w:b/>
        </w:rPr>
        <w:lastRenderedPageBreak/>
        <w:t>Образовательная область «Познавательное развитие»</w:t>
      </w:r>
    </w:p>
    <w:tbl>
      <w:tblPr>
        <w:tblStyle w:val="12"/>
        <w:tblW w:w="0" w:type="auto"/>
        <w:tblLayout w:type="fixed"/>
        <w:tblLook w:val="04A0" w:firstRow="1" w:lastRow="0" w:firstColumn="1" w:lastColumn="0" w:noHBand="0" w:noVBand="1"/>
      </w:tblPr>
      <w:tblGrid>
        <w:gridCol w:w="7196"/>
        <w:gridCol w:w="1134"/>
        <w:gridCol w:w="992"/>
        <w:gridCol w:w="674"/>
      </w:tblGrid>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center"/>
              <w:rPr>
                <w:rFonts w:ascii="Times New Roman" w:hAnsi="Times New Roman"/>
              </w:rPr>
            </w:pPr>
            <w:r w:rsidRPr="00481B92">
              <w:rPr>
                <w:rFonts w:ascii="Times New Roman" w:hAnsi="Times New Roman"/>
              </w:rPr>
              <w:t>Параметры</w:t>
            </w:r>
          </w:p>
        </w:tc>
        <w:tc>
          <w:tcPr>
            <w:tcW w:w="1134"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center"/>
              <w:rPr>
                <w:rFonts w:ascii="Times New Roman" w:hAnsi="Times New Roman"/>
              </w:rPr>
            </w:pPr>
            <w:r w:rsidRPr="00481B92">
              <w:rPr>
                <w:rFonts w:ascii="Times New Roman" w:hAnsi="Times New Roman"/>
              </w:rPr>
              <w:t>сентябрь</w:t>
            </w:r>
          </w:p>
        </w:tc>
        <w:tc>
          <w:tcPr>
            <w:tcW w:w="992"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center"/>
              <w:rPr>
                <w:rFonts w:ascii="Times New Roman" w:hAnsi="Times New Roman"/>
              </w:rPr>
            </w:pPr>
            <w:r w:rsidRPr="00481B92">
              <w:rPr>
                <w:rFonts w:ascii="Times New Roman" w:hAnsi="Times New Roman"/>
              </w:rPr>
              <w:t>январь</w:t>
            </w:r>
          </w:p>
        </w:tc>
        <w:tc>
          <w:tcPr>
            <w:tcW w:w="674"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center"/>
              <w:rPr>
                <w:rFonts w:ascii="Times New Roman" w:hAnsi="Times New Roman"/>
              </w:rPr>
            </w:pPr>
            <w:r w:rsidRPr="00481B92">
              <w:rPr>
                <w:rFonts w:ascii="Times New Roman" w:hAnsi="Times New Roman"/>
              </w:rPr>
              <w:t>Май</w:t>
            </w: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Проявляет познавательный интерес в быту и н организованной деятельности, ищет способы определении свойств незнакомых предметов</w:t>
            </w:r>
            <w:r w:rsidRPr="00481B92">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Знает свои имя и фамилию, страну и адрес проживания, имена и фамилии родителей, их место работы и род занятий, свое близкое окружение</w:t>
            </w:r>
            <w:r w:rsidRPr="00481B92">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ab/>
              <w:t>Знает герб, флаг, гимн России, столицу. Может назвать некоторые государственные праздники и их значение в жизни граждан России</w:t>
            </w:r>
            <w:r w:rsidRPr="00481B92">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ab/>
              <w:t>Может назвать некоторые достопримечательности родного города /поселения</w:t>
            </w:r>
            <w:r w:rsidRPr="00481B92">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 xml:space="preserve">Имеет представление о космосе, планете Земля, умеет наблюдать за Солнцем и </w:t>
            </w:r>
            <w:proofErr w:type="gramStart"/>
            <w:r w:rsidRPr="00481B92">
              <w:rPr>
                <w:rFonts w:ascii="Times New Roman" w:hAnsi="Times New Roman"/>
              </w:rPr>
              <w:t>Лу-ной</w:t>
            </w:r>
            <w:proofErr w:type="gramEnd"/>
            <w:r w:rsidRPr="00481B92">
              <w:rPr>
                <w:rFonts w:ascii="Times New Roman" w:hAnsi="Times New Roman"/>
              </w:rPr>
              <w:t xml:space="preserve"> как небесными объектами, знает о их значении в жизнедеятельности всего живого на планете (смена времен года, смена дня и ночи)</w:t>
            </w:r>
            <w:r w:rsidRPr="00481B92">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ab/>
              <w:t>Знает и называет зверей, шин, пресмыкающихся. земноводных, насекомых</w:t>
            </w:r>
            <w:r w:rsidRPr="00481B92">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Количественный и порядковый счет в пределах 20, знает состав числа до 10 из единиц и из двух меньших (до 5)</w:t>
            </w:r>
            <w:r w:rsidRPr="00481B92">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Составляет и решает задачи в одно действие на «+», пользуется цифрами и арифметическими знаками</w:t>
            </w:r>
            <w:r w:rsidRPr="00481B92">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Знает способы измерения величины: длины, массы. Пользуется условной меркой. Умеет делить фигуры на несколько частей и составлять целое</w:t>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 xml:space="preserve">Называет отрезок, угол, круг, овал, многоугольник, шар. куб, проводит их сравнение. </w:t>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ab/>
              <w:t>Знает временные отношения: день — неделя — месяц, минута — час (но часам), последовательность времен года и дней недели</w:t>
            </w:r>
            <w:r w:rsidRPr="00481B92">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Итоговый показатель по каждому ребенку (среднее значение)</w:t>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bl>
    <w:p w:rsidR="003F6CCB" w:rsidRPr="00481B92" w:rsidRDefault="003F6CCB" w:rsidP="003F6CCB">
      <w:pPr>
        <w:spacing w:after="0" w:line="240" w:lineRule="auto"/>
        <w:rPr>
          <w:rFonts w:ascii="Times New Roman" w:eastAsia="Calibri" w:hAnsi="Times New Roman" w:cs="Times New Roman"/>
          <w:sz w:val="24"/>
          <w:szCs w:val="24"/>
          <w:lang w:eastAsia="ru-RU"/>
        </w:rPr>
      </w:pP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(сентябрь)________________________________________________________________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4"/>
          <w:szCs w:val="24"/>
          <w:lang w:eastAsia="ru-RU"/>
        </w:rPr>
      </w:pP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(январь)__________________________________________________________________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4"/>
          <w:szCs w:val="24"/>
          <w:lang w:eastAsia="ru-RU"/>
        </w:rPr>
      </w:pP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(май)____________________________________________________________________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8"/>
          <w:szCs w:val="28"/>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CCB" w:rsidRDefault="003F6CCB" w:rsidP="003F6CCB">
      <w:pPr>
        <w:keepNext/>
        <w:keepLines/>
        <w:widowControl w:val="0"/>
        <w:spacing w:after="0" w:line="220" w:lineRule="exact"/>
        <w:jc w:val="center"/>
        <w:outlineLvl w:val="1"/>
        <w:rPr>
          <w:rFonts w:ascii="Times New Roman" w:eastAsia="Calibri" w:hAnsi="Times New Roman" w:cs="Times New Roman"/>
          <w:lang w:eastAsia="ru-RU"/>
        </w:rPr>
      </w:pPr>
    </w:p>
    <w:p w:rsidR="0025380D" w:rsidRDefault="0025380D" w:rsidP="003F6CCB">
      <w:pPr>
        <w:keepNext/>
        <w:keepLines/>
        <w:widowControl w:val="0"/>
        <w:spacing w:after="0" w:line="220" w:lineRule="exact"/>
        <w:jc w:val="center"/>
        <w:outlineLvl w:val="1"/>
        <w:rPr>
          <w:rFonts w:ascii="Times New Roman" w:eastAsia="Calibri" w:hAnsi="Times New Roman" w:cs="Times New Roman"/>
          <w:lang w:eastAsia="ru-RU"/>
        </w:rPr>
      </w:pPr>
    </w:p>
    <w:p w:rsidR="003F6CCB" w:rsidRDefault="003F6CCB" w:rsidP="003F6CCB">
      <w:pPr>
        <w:keepNext/>
        <w:keepLines/>
        <w:widowControl w:val="0"/>
        <w:spacing w:after="0" w:line="220" w:lineRule="exact"/>
        <w:outlineLvl w:val="1"/>
        <w:rPr>
          <w:rFonts w:ascii="Times New Roman" w:eastAsia="Times New Roman" w:hAnsi="Times New Roman" w:cs="Times New Roman"/>
          <w:b/>
        </w:rPr>
      </w:pPr>
    </w:p>
    <w:p w:rsidR="003F6CCB" w:rsidRDefault="003F6CCB" w:rsidP="003F6CCB">
      <w:pPr>
        <w:keepNext/>
        <w:keepLines/>
        <w:widowControl w:val="0"/>
        <w:spacing w:after="0" w:line="220" w:lineRule="exact"/>
        <w:outlineLvl w:val="1"/>
        <w:rPr>
          <w:rFonts w:ascii="Times New Roman" w:eastAsia="Times New Roman" w:hAnsi="Times New Roman" w:cs="Times New Roman"/>
          <w:b/>
        </w:rPr>
      </w:pPr>
    </w:p>
    <w:p w:rsidR="003F6CCB" w:rsidRDefault="003F6CCB" w:rsidP="003F6CCB">
      <w:pPr>
        <w:keepNext/>
        <w:keepLines/>
        <w:widowControl w:val="0"/>
        <w:spacing w:after="0" w:line="220" w:lineRule="exact"/>
        <w:outlineLvl w:val="1"/>
        <w:rPr>
          <w:rFonts w:ascii="Times New Roman" w:eastAsia="Times New Roman" w:hAnsi="Times New Roman" w:cs="Times New Roman"/>
          <w:b/>
        </w:rPr>
      </w:pPr>
    </w:p>
    <w:p w:rsidR="003F6CCB" w:rsidRDefault="003F6CCB" w:rsidP="003F6CCB">
      <w:pPr>
        <w:keepNext/>
        <w:keepLines/>
        <w:widowControl w:val="0"/>
        <w:spacing w:after="0" w:line="220" w:lineRule="exact"/>
        <w:outlineLvl w:val="1"/>
        <w:rPr>
          <w:rFonts w:ascii="Times New Roman" w:eastAsia="Times New Roman" w:hAnsi="Times New Roman" w:cs="Times New Roman"/>
          <w:b/>
        </w:rPr>
      </w:pPr>
    </w:p>
    <w:p w:rsidR="003F6CCB" w:rsidRDefault="003F6CCB" w:rsidP="003F6CCB">
      <w:pPr>
        <w:keepNext/>
        <w:keepLines/>
        <w:widowControl w:val="0"/>
        <w:spacing w:after="0" w:line="220" w:lineRule="exact"/>
        <w:jc w:val="center"/>
        <w:outlineLvl w:val="1"/>
        <w:rPr>
          <w:rFonts w:ascii="Times New Roman" w:eastAsia="Times New Roman" w:hAnsi="Times New Roman" w:cs="Times New Roman"/>
          <w:b/>
        </w:rPr>
      </w:pPr>
      <w:r w:rsidRPr="00481B92">
        <w:rPr>
          <w:rFonts w:ascii="Times New Roman" w:eastAsia="Times New Roman" w:hAnsi="Times New Roman" w:cs="Times New Roman"/>
          <w:b/>
        </w:rPr>
        <w:t>Образовательная область «Речевое развитие»</w:t>
      </w:r>
    </w:p>
    <w:p w:rsidR="003F6CCB" w:rsidRDefault="003F6CCB" w:rsidP="003F6CCB">
      <w:pPr>
        <w:keepNext/>
        <w:keepLines/>
        <w:widowControl w:val="0"/>
        <w:spacing w:after="0" w:line="220" w:lineRule="exact"/>
        <w:jc w:val="center"/>
        <w:outlineLvl w:val="1"/>
        <w:rPr>
          <w:rFonts w:ascii="Times New Roman" w:eastAsia="Times New Roman" w:hAnsi="Times New Roman" w:cs="Times New Roman"/>
          <w:b/>
        </w:rPr>
      </w:pPr>
    </w:p>
    <w:p w:rsidR="003F6CCB" w:rsidRPr="00481B92" w:rsidRDefault="003F6CCB" w:rsidP="003F6CCB">
      <w:pPr>
        <w:keepNext/>
        <w:keepLines/>
        <w:widowControl w:val="0"/>
        <w:spacing w:after="0" w:line="220" w:lineRule="exact"/>
        <w:jc w:val="center"/>
        <w:outlineLvl w:val="1"/>
        <w:rPr>
          <w:rFonts w:ascii="Times New Roman" w:eastAsia="Times New Roman" w:hAnsi="Times New Roman" w:cs="Times New Roman"/>
          <w:b/>
        </w:rPr>
      </w:pPr>
    </w:p>
    <w:tbl>
      <w:tblPr>
        <w:tblStyle w:val="12"/>
        <w:tblW w:w="0" w:type="auto"/>
        <w:tblLayout w:type="fixed"/>
        <w:tblLook w:val="04A0" w:firstRow="1" w:lastRow="0" w:firstColumn="1" w:lastColumn="0" w:noHBand="0" w:noVBand="1"/>
      </w:tblPr>
      <w:tblGrid>
        <w:gridCol w:w="7196"/>
        <w:gridCol w:w="1134"/>
        <w:gridCol w:w="992"/>
        <w:gridCol w:w="674"/>
      </w:tblGrid>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center"/>
              <w:rPr>
                <w:rFonts w:ascii="Times New Roman" w:hAnsi="Times New Roman"/>
              </w:rPr>
            </w:pPr>
            <w:r w:rsidRPr="00481B92">
              <w:rPr>
                <w:rFonts w:ascii="Times New Roman" w:hAnsi="Times New Roman"/>
              </w:rPr>
              <w:t>Параметры</w:t>
            </w:r>
          </w:p>
        </w:tc>
        <w:tc>
          <w:tcPr>
            <w:tcW w:w="1134"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center"/>
              <w:rPr>
                <w:rFonts w:ascii="Times New Roman" w:hAnsi="Times New Roman"/>
              </w:rPr>
            </w:pPr>
            <w:r w:rsidRPr="00481B92">
              <w:rPr>
                <w:rFonts w:ascii="Times New Roman" w:hAnsi="Times New Roman"/>
              </w:rPr>
              <w:t>сентябрь</w:t>
            </w:r>
          </w:p>
        </w:tc>
        <w:tc>
          <w:tcPr>
            <w:tcW w:w="992"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center"/>
              <w:rPr>
                <w:rFonts w:ascii="Times New Roman" w:hAnsi="Times New Roman"/>
              </w:rPr>
            </w:pPr>
            <w:r w:rsidRPr="00481B92">
              <w:rPr>
                <w:rFonts w:ascii="Times New Roman" w:hAnsi="Times New Roman"/>
              </w:rPr>
              <w:t>январь</w:t>
            </w:r>
          </w:p>
        </w:tc>
        <w:tc>
          <w:tcPr>
            <w:tcW w:w="674"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center"/>
              <w:rPr>
                <w:rFonts w:ascii="Times New Roman" w:hAnsi="Times New Roman"/>
              </w:rPr>
            </w:pPr>
            <w:r w:rsidRPr="00481B92">
              <w:rPr>
                <w:rFonts w:ascii="Times New Roman" w:hAnsi="Times New Roman"/>
              </w:rPr>
              <w:t>Май</w:t>
            </w: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rPr>
            </w:pPr>
            <w:r w:rsidRPr="00481B92">
              <w:rPr>
                <w:rFonts w:ascii="Times New Roman" w:hAnsi="Times New Roman"/>
              </w:rPr>
              <w:t>Называет некоторые жанры «детской литературы» имеет предпочтение в жанрах воспринимаемых текстов, может интонационно выразительно продекламировать небольшой текст</w:t>
            </w:r>
          </w:p>
          <w:p w:rsidR="003F6CCB" w:rsidRPr="00481B92" w:rsidRDefault="003F6CCB" w:rsidP="00751CAC">
            <w:pPr>
              <w:contextualSpacing/>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rPr>
            </w:pPr>
            <w:r w:rsidRPr="00481B92">
              <w:rPr>
                <w:rFonts w:ascii="Times New Roman" w:hAnsi="Times New Roman"/>
              </w:rPr>
              <w:t>Пересказывает и драматизирует небольшие литературные произведения, составляет по плану и образцу рассказы о предмете, по сюжетной картине</w:t>
            </w:r>
            <w:r w:rsidRPr="00481B92">
              <w:rPr>
                <w:rFonts w:ascii="Times New Roman" w:hAnsi="Times New Roman"/>
              </w:rPr>
              <w:tab/>
            </w:r>
          </w:p>
          <w:p w:rsidR="003F6CCB" w:rsidRPr="00481B92" w:rsidRDefault="003F6CCB" w:rsidP="00751CAC">
            <w:pPr>
              <w:contextualSpacing/>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rPr>
            </w:pPr>
            <w:r w:rsidRPr="00481B92">
              <w:rPr>
                <w:rFonts w:ascii="Times New Roman" w:hAnsi="Times New Roman"/>
              </w:rPr>
              <w:t>Различает звук, слог, слово, предложение, определяет их последовательность</w:t>
            </w:r>
            <w:r w:rsidRPr="00481B92">
              <w:rPr>
                <w:rFonts w:ascii="Times New Roman" w:hAnsi="Times New Roman"/>
              </w:rPr>
              <w:tab/>
            </w:r>
          </w:p>
          <w:p w:rsidR="003F6CCB" w:rsidRPr="00481B92" w:rsidRDefault="003F6CCB" w:rsidP="00751CAC">
            <w:pPr>
              <w:contextualSpacing/>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При необходимости обосновать свой выбор употребляет обобщающие слова, синонимы, антонимы, сложные предложения</w:t>
            </w:r>
            <w:r w:rsidRPr="00481B92">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Итоговый показатель по каждому ребенку (среднее значение)</w:t>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bl>
    <w:p w:rsidR="003F6CCB" w:rsidRPr="00481B92" w:rsidRDefault="003F6CCB" w:rsidP="003F6CCB">
      <w:pPr>
        <w:keepNext/>
        <w:keepLines/>
        <w:widowControl w:val="0"/>
        <w:spacing w:after="76" w:line="220" w:lineRule="exact"/>
        <w:jc w:val="center"/>
        <w:outlineLvl w:val="1"/>
        <w:rPr>
          <w:rFonts w:ascii="Times New Roman" w:eastAsia="Times New Roman" w:hAnsi="Times New Roman" w:cs="Times New Roman"/>
          <w:b/>
        </w:rPr>
      </w:pPr>
    </w:p>
    <w:p w:rsidR="003F6CCB" w:rsidRPr="00481B92" w:rsidRDefault="003F6CCB" w:rsidP="003F6CCB">
      <w:pPr>
        <w:keepNext/>
        <w:keepLines/>
        <w:widowControl w:val="0"/>
        <w:spacing w:after="76" w:line="220" w:lineRule="exact"/>
        <w:jc w:val="center"/>
        <w:outlineLvl w:val="1"/>
        <w:rPr>
          <w:rFonts w:ascii="Times New Roman" w:eastAsia="Times New Roman" w:hAnsi="Times New Roman" w:cs="Times New Roman"/>
          <w:b/>
        </w:rPr>
      </w:pP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(сентябрь)________________________________________________________________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4"/>
          <w:szCs w:val="24"/>
          <w:lang w:eastAsia="ru-RU"/>
        </w:rPr>
      </w:pP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(январь)__________________________________________________________________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4"/>
          <w:szCs w:val="24"/>
          <w:lang w:eastAsia="ru-RU"/>
        </w:rPr>
      </w:pP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(май)____________________________________________________________________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8"/>
          <w:szCs w:val="28"/>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CCB" w:rsidRPr="00481B92" w:rsidRDefault="003F6CCB" w:rsidP="003F6CCB">
      <w:pPr>
        <w:rPr>
          <w:rFonts w:ascii="Times New Roman" w:eastAsia="Calibri" w:hAnsi="Times New Roman" w:cs="Times New Roman"/>
          <w:lang w:eastAsia="ru-RU"/>
        </w:rPr>
      </w:pPr>
    </w:p>
    <w:p w:rsidR="003F6CCB" w:rsidRPr="00481B92" w:rsidRDefault="003F6CCB" w:rsidP="003F6CCB">
      <w:pPr>
        <w:keepNext/>
        <w:keepLines/>
        <w:widowControl w:val="0"/>
        <w:spacing w:after="76" w:line="220" w:lineRule="exact"/>
        <w:ind w:left="40"/>
        <w:outlineLvl w:val="1"/>
        <w:rPr>
          <w:rFonts w:ascii="Times New Roman" w:eastAsia="Times New Roman" w:hAnsi="Times New Roman" w:cs="Times New Roman"/>
          <w:b/>
        </w:rPr>
      </w:pPr>
    </w:p>
    <w:p w:rsidR="003F6CCB" w:rsidRPr="00481B92" w:rsidRDefault="003F6CCB" w:rsidP="003F6CCB">
      <w:pPr>
        <w:keepNext/>
        <w:keepLines/>
        <w:widowControl w:val="0"/>
        <w:spacing w:after="76" w:line="220" w:lineRule="exact"/>
        <w:ind w:left="40"/>
        <w:outlineLvl w:val="1"/>
        <w:rPr>
          <w:rFonts w:ascii="Times New Roman" w:eastAsia="Times New Roman" w:hAnsi="Times New Roman" w:cs="Times New Roman"/>
          <w:b/>
        </w:rPr>
      </w:pPr>
    </w:p>
    <w:p w:rsidR="003F6CCB" w:rsidRPr="00481B92" w:rsidRDefault="003F6CCB" w:rsidP="003F6CCB">
      <w:pPr>
        <w:keepNext/>
        <w:keepLines/>
        <w:widowControl w:val="0"/>
        <w:spacing w:after="76" w:line="220" w:lineRule="exact"/>
        <w:ind w:left="40"/>
        <w:outlineLvl w:val="1"/>
        <w:rPr>
          <w:rFonts w:ascii="Times New Roman" w:eastAsia="Times New Roman" w:hAnsi="Times New Roman" w:cs="Times New Roman"/>
          <w:b/>
        </w:rPr>
      </w:pPr>
    </w:p>
    <w:p w:rsidR="003F6CCB" w:rsidRPr="00481B92" w:rsidRDefault="003F6CCB" w:rsidP="003F6CCB">
      <w:pPr>
        <w:keepNext/>
        <w:keepLines/>
        <w:widowControl w:val="0"/>
        <w:spacing w:after="76" w:line="220" w:lineRule="exact"/>
        <w:ind w:left="40"/>
        <w:outlineLvl w:val="1"/>
        <w:rPr>
          <w:rFonts w:ascii="Times New Roman" w:eastAsia="Times New Roman" w:hAnsi="Times New Roman" w:cs="Times New Roman"/>
          <w:b/>
        </w:rPr>
      </w:pPr>
    </w:p>
    <w:p w:rsidR="003F6CCB" w:rsidRPr="00481B92" w:rsidRDefault="003F6CCB" w:rsidP="003F6CCB">
      <w:pPr>
        <w:keepNext/>
        <w:keepLines/>
        <w:widowControl w:val="0"/>
        <w:spacing w:after="76" w:line="220" w:lineRule="exact"/>
        <w:ind w:left="40"/>
        <w:outlineLvl w:val="1"/>
        <w:rPr>
          <w:rFonts w:ascii="Times New Roman" w:eastAsia="Times New Roman" w:hAnsi="Times New Roman" w:cs="Times New Roman"/>
          <w:b/>
        </w:rPr>
      </w:pPr>
    </w:p>
    <w:p w:rsidR="003F6CCB" w:rsidRPr="00481B92" w:rsidRDefault="003F6CCB" w:rsidP="003F6CCB">
      <w:pPr>
        <w:keepNext/>
        <w:keepLines/>
        <w:widowControl w:val="0"/>
        <w:spacing w:after="76" w:line="220" w:lineRule="exact"/>
        <w:ind w:left="40"/>
        <w:outlineLvl w:val="1"/>
        <w:rPr>
          <w:rFonts w:ascii="Times New Roman" w:eastAsia="Times New Roman" w:hAnsi="Times New Roman" w:cs="Times New Roman"/>
          <w:b/>
        </w:rPr>
      </w:pPr>
    </w:p>
    <w:p w:rsidR="003F6CCB" w:rsidRPr="00481B92" w:rsidRDefault="003F6CCB" w:rsidP="003F6CCB">
      <w:pPr>
        <w:keepNext/>
        <w:keepLines/>
        <w:widowControl w:val="0"/>
        <w:spacing w:after="76" w:line="220" w:lineRule="exact"/>
        <w:ind w:left="40"/>
        <w:outlineLvl w:val="1"/>
        <w:rPr>
          <w:rFonts w:ascii="Times New Roman" w:eastAsia="Times New Roman" w:hAnsi="Times New Roman" w:cs="Times New Roman"/>
          <w:b/>
        </w:rPr>
      </w:pPr>
    </w:p>
    <w:p w:rsidR="003F6CCB" w:rsidRPr="00481B92" w:rsidRDefault="003F6CCB" w:rsidP="003F6CCB">
      <w:pPr>
        <w:keepNext/>
        <w:keepLines/>
        <w:widowControl w:val="0"/>
        <w:spacing w:after="76" w:line="220" w:lineRule="exact"/>
        <w:ind w:left="40"/>
        <w:outlineLvl w:val="1"/>
        <w:rPr>
          <w:rFonts w:ascii="Times New Roman" w:eastAsia="Times New Roman" w:hAnsi="Times New Roman" w:cs="Times New Roman"/>
          <w:b/>
        </w:rPr>
      </w:pPr>
    </w:p>
    <w:p w:rsidR="003F6CCB" w:rsidRPr="00481B92" w:rsidRDefault="003F6CCB" w:rsidP="003F6CCB">
      <w:pPr>
        <w:ind w:firstLine="708"/>
        <w:rPr>
          <w:rFonts w:ascii="Times New Roman" w:eastAsia="Calibri" w:hAnsi="Times New Roman" w:cs="Times New Roman"/>
          <w:lang w:eastAsia="ru-RU"/>
        </w:rPr>
      </w:pPr>
    </w:p>
    <w:p w:rsidR="003F6CCB" w:rsidRPr="00481B92" w:rsidRDefault="003F6CCB" w:rsidP="003F6CCB">
      <w:pPr>
        <w:keepNext/>
        <w:keepLines/>
        <w:widowControl w:val="0"/>
        <w:spacing w:after="76" w:line="220" w:lineRule="exact"/>
        <w:ind w:left="40"/>
        <w:jc w:val="center"/>
        <w:outlineLvl w:val="1"/>
        <w:rPr>
          <w:rFonts w:ascii="Times New Roman" w:eastAsia="Times New Roman" w:hAnsi="Times New Roman" w:cs="Times New Roman"/>
          <w:b/>
        </w:rPr>
      </w:pPr>
      <w:r w:rsidRPr="00481B92">
        <w:rPr>
          <w:rFonts w:ascii="Times New Roman" w:eastAsia="Times New Roman" w:hAnsi="Times New Roman" w:cs="Times New Roman"/>
          <w:b/>
        </w:rPr>
        <w:lastRenderedPageBreak/>
        <w:t>Образовательная область «Художественно – эстетическое развитие»</w:t>
      </w:r>
    </w:p>
    <w:p w:rsidR="003F6CCB" w:rsidRPr="00481B92" w:rsidRDefault="003F6CCB" w:rsidP="003F6CCB">
      <w:pPr>
        <w:keepNext/>
        <w:keepLines/>
        <w:widowControl w:val="0"/>
        <w:spacing w:after="76" w:line="220" w:lineRule="exact"/>
        <w:ind w:left="40"/>
        <w:jc w:val="center"/>
        <w:outlineLvl w:val="1"/>
        <w:rPr>
          <w:rFonts w:ascii="Times New Roman" w:eastAsia="Times New Roman" w:hAnsi="Times New Roman" w:cs="Times New Roman"/>
          <w:b/>
        </w:rPr>
      </w:pPr>
    </w:p>
    <w:tbl>
      <w:tblPr>
        <w:tblStyle w:val="12"/>
        <w:tblW w:w="0" w:type="auto"/>
        <w:tblLayout w:type="fixed"/>
        <w:tblLook w:val="04A0" w:firstRow="1" w:lastRow="0" w:firstColumn="1" w:lastColumn="0" w:noHBand="0" w:noVBand="1"/>
      </w:tblPr>
      <w:tblGrid>
        <w:gridCol w:w="7196"/>
        <w:gridCol w:w="1134"/>
        <w:gridCol w:w="992"/>
        <w:gridCol w:w="674"/>
      </w:tblGrid>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center"/>
              <w:rPr>
                <w:rFonts w:ascii="Times New Roman" w:hAnsi="Times New Roman"/>
              </w:rPr>
            </w:pPr>
            <w:r w:rsidRPr="00481B92">
              <w:rPr>
                <w:rFonts w:ascii="Times New Roman" w:hAnsi="Times New Roman"/>
              </w:rPr>
              <w:t>Параметры</w:t>
            </w:r>
          </w:p>
        </w:tc>
        <w:tc>
          <w:tcPr>
            <w:tcW w:w="1134"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center"/>
              <w:rPr>
                <w:rFonts w:ascii="Times New Roman" w:hAnsi="Times New Roman"/>
              </w:rPr>
            </w:pPr>
            <w:r w:rsidRPr="00481B92">
              <w:rPr>
                <w:rFonts w:ascii="Times New Roman" w:hAnsi="Times New Roman"/>
              </w:rPr>
              <w:t>сентябрь</w:t>
            </w:r>
          </w:p>
        </w:tc>
        <w:tc>
          <w:tcPr>
            <w:tcW w:w="992"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center"/>
              <w:rPr>
                <w:rFonts w:ascii="Times New Roman" w:hAnsi="Times New Roman"/>
              </w:rPr>
            </w:pPr>
            <w:r w:rsidRPr="00481B92">
              <w:rPr>
                <w:rFonts w:ascii="Times New Roman" w:hAnsi="Times New Roman"/>
              </w:rPr>
              <w:t>январь</w:t>
            </w:r>
          </w:p>
        </w:tc>
        <w:tc>
          <w:tcPr>
            <w:tcW w:w="674"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center"/>
              <w:rPr>
                <w:rFonts w:ascii="Times New Roman" w:hAnsi="Times New Roman"/>
              </w:rPr>
            </w:pPr>
            <w:r w:rsidRPr="00481B92">
              <w:rPr>
                <w:rFonts w:ascii="Times New Roman" w:hAnsi="Times New Roman"/>
              </w:rPr>
              <w:t>Май</w:t>
            </w: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Знает некоторые виды искусства, имеет предпочтение в выборе вида искусства для восприятия, эмоционально реагирует в процессе восприятия</w:t>
            </w:r>
            <w:r w:rsidRPr="00481B92">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Знает направления народного творчества, может использовать их элементы в театрализованной деятельности</w:t>
            </w:r>
            <w:r w:rsidRPr="00481B92">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Создает модели одного и того же предмета из разных видов конструктора и бумаги (оригами) п рисунку и словесной инструкции</w:t>
            </w:r>
            <w:r w:rsidRPr="00481B92">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Создает индивидуальные и коллективные рисунки и декоративные композиции, используя разные материалы и способы создания</w:t>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Правильно пользуется ножницами, может резать по извилистой линии, по кругу, может вырезать цепочку предметов из сложенной бумаги</w:t>
            </w:r>
            <w:r w:rsidRPr="00481B92">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Умеет выразительно и ритмично двигаться в соответствии с характером музыки, испытывает эмоциональное удовольствие</w:t>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Исполняет сольно и в ансамбле на детских муз. инструментах несложные песни и мелодии; может петь в сопровождении муз. инструмента, индивидуально и коллективно</w:t>
            </w:r>
            <w:r w:rsidRPr="00481B92">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Итоговый показатель по каждому ребенку (среднее значение)</w:t>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bl>
    <w:p w:rsidR="003F6CCB" w:rsidRPr="00481B92" w:rsidRDefault="003F6CCB" w:rsidP="003F6CCB">
      <w:pPr>
        <w:ind w:firstLine="708"/>
        <w:rPr>
          <w:rFonts w:ascii="Times New Roman" w:eastAsia="Calibri" w:hAnsi="Times New Roman" w:cs="Times New Roman"/>
          <w:lang w:eastAsia="ru-RU"/>
        </w:rPr>
      </w:pP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(сентябрь)________________________________________________________________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4"/>
          <w:szCs w:val="24"/>
          <w:lang w:eastAsia="ru-RU"/>
        </w:rPr>
      </w:pP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(январь)__________________________________________________________________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4"/>
          <w:szCs w:val="24"/>
          <w:lang w:eastAsia="ru-RU"/>
        </w:rPr>
      </w:pP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(май)____________________________________________________________________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8"/>
          <w:szCs w:val="28"/>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CCB" w:rsidRPr="00481B92" w:rsidRDefault="003F6CCB" w:rsidP="003F6CCB">
      <w:pPr>
        <w:tabs>
          <w:tab w:val="left" w:pos="795"/>
        </w:tabs>
        <w:rPr>
          <w:rFonts w:ascii="Times New Roman" w:eastAsia="Calibri" w:hAnsi="Times New Roman" w:cs="Times New Roman"/>
          <w:lang w:eastAsia="ru-RU"/>
        </w:rPr>
      </w:pPr>
    </w:p>
    <w:p w:rsidR="003F6CCB" w:rsidRPr="00481B92" w:rsidRDefault="003F6CCB" w:rsidP="003F6CCB">
      <w:pPr>
        <w:tabs>
          <w:tab w:val="left" w:pos="795"/>
        </w:tabs>
        <w:rPr>
          <w:rFonts w:ascii="Times New Roman" w:eastAsia="Calibri" w:hAnsi="Times New Roman" w:cs="Times New Roman"/>
          <w:lang w:eastAsia="ru-RU"/>
        </w:rPr>
      </w:pPr>
    </w:p>
    <w:p w:rsidR="003F6CCB" w:rsidRPr="00481B92" w:rsidRDefault="003F6CCB" w:rsidP="003F6CCB">
      <w:pPr>
        <w:tabs>
          <w:tab w:val="left" w:pos="795"/>
        </w:tabs>
        <w:rPr>
          <w:rFonts w:ascii="Times New Roman" w:eastAsia="Calibri" w:hAnsi="Times New Roman" w:cs="Times New Roman"/>
          <w:lang w:eastAsia="ru-RU"/>
        </w:rPr>
      </w:pPr>
    </w:p>
    <w:p w:rsidR="003F6CCB" w:rsidRPr="00481B92" w:rsidRDefault="003F6CCB" w:rsidP="003F6CCB">
      <w:pPr>
        <w:tabs>
          <w:tab w:val="left" w:pos="795"/>
        </w:tabs>
        <w:rPr>
          <w:rFonts w:ascii="Times New Roman" w:eastAsia="Calibri" w:hAnsi="Times New Roman" w:cs="Times New Roman"/>
          <w:lang w:eastAsia="ru-RU"/>
        </w:rPr>
      </w:pPr>
    </w:p>
    <w:p w:rsidR="003F6CCB" w:rsidRPr="00481B92" w:rsidRDefault="003F6CCB" w:rsidP="003F6CCB">
      <w:pPr>
        <w:tabs>
          <w:tab w:val="left" w:pos="795"/>
        </w:tabs>
        <w:rPr>
          <w:rFonts w:ascii="Times New Roman" w:eastAsia="Calibri" w:hAnsi="Times New Roman" w:cs="Times New Roman"/>
          <w:lang w:eastAsia="ru-RU"/>
        </w:rPr>
      </w:pPr>
    </w:p>
    <w:p w:rsidR="003F6CCB" w:rsidRDefault="003F6CCB" w:rsidP="003F6CCB">
      <w:pPr>
        <w:tabs>
          <w:tab w:val="left" w:pos="795"/>
        </w:tabs>
        <w:rPr>
          <w:rFonts w:ascii="Times New Roman" w:eastAsia="Calibri" w:hAnsi="Times New Roman" w:cs="Times New Roman"/>
          <w:lang w:eastAsia="ru-RU"/>
        </w:rPr>
      </w:pPr>
    </w:p>
    <w:p w:rsidR="003F6CCB" w:rsidRDefault="003F6CCB" w:rsidP="003F6CCB">
      <w:pPr>
        <w:tabs>
          <w:tab w:val="left" w:pos="795"/>
        </w:tabs>
        <w:rPr>
          <w:rFonts w:ascii="Times New Roman" w:eastAsia="Calibri" w:hAnsi="Times New Roman" w:cs="Times New Roman"/>
          <w:lang w:eastAsia="ru-RU"/>
        </w:rPr>
      </w:pPr>
    </w:p>
    <w:p w:rsidR="003F6CCB" w:rsidRPr="00481B92" w:rsidRDefault="003F6CCB" w:rsidP="003F6CCB">
      <w:pPr>
        <w:tabs>
          <w:tab w:val="left" w:pos="795"/>
        </w:tabs>
        <w:rPr>
          <w:rFonts w:ascii="Times New Roman" w:eastAsia="Calibri" w:hAnsi="Times New Roman" w:cs="Times New Roman"/>
          <w:lang w:eastAsia="ru-RU"/>
        </w:rPr>
      </w:pPr>
    </w:p>
    <w:p w:rsidR="003F6CCB" w:rsidRPr="00481B92" w:rsidRDefault="003F6CCB" w:rsidP="003F6CCB">
      <w:pPr>
        <w:keepNext/>
        <w:keepLines/>
        <w:widowControl w:val="0"/>
        <w:spacing w:after="76" w:line="220" w:lineRule="exact"/>
        <w:ind w:left="40"/>
        <w:jc w:val="center"/>
        <w:outlineLvl w:val="1"/>
        <w:rPr>
          <w:rFonts w:ascii="Times New Roman" w:eastAsia="Times New Roman" w:hAnsi="Times New Roman" w:cs="Times New Roman"/>
          <w:b/>
        </w:rPr>
      </w:pPr>
      <w:r w:rsidRPr="00481B92">
        <w:rPr>
          <w:rFonts w:ascii="Times New Roman" w:eastAsia="Times New Roman" w:hAnsi="Times New Roman" w:cs="Times New Roman"/>
          <w:b/>
        </w:rPr>
        <w:lastRenderedPageBreak/>
        <w:t>Образовательная область «Физическое развитие»</w:t>
      </w:r>
    </w:p>
    <w:tbl>
      <w:tblPr>
        <w:tblStyle w:val="12"/>
        <w:tblW w:w="0" w:type="auto"/>
        <w:tblLayout w:type="fixed"/>
        <w:tblLook w:val="04A0" w:firstRow="1" w:lastRow="0" w:firstColumn="1" w:lastColumn="0" w:noHBand="0" w:noVBand="1"/>
      </w:tblPr>
      <w:tblGrid>
        <w:gridCol w:w="7196"/>
        <w:gridCol w:w="1134"/>
        <w:gridCol w:w="992"/>
        <w:gridCol w:w="674"/>
      </w:tblGrid>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center"/>
              <w:rPr>
                <w:rFonts w:ascii="Times New Roman" w:hAnsi="Times New Roman"/>
              </w:rPr>
            </w:pPr>
            <w:r w:rsidRPr="00481B92">
              <w:rPr>
                <w:rFonts w:ascii="Times New Roman" w:hAnsi="Times New Roman"/>
              </w:rPr>
              <w:t>Параметры</w:t>
            </w:r>
          </w:p>
        </w:tc>
        <w:tc>
          <w:tcPr>
            <w:tcW w:w="1134"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center"/>
              <w:rPr>
                <w:rFonts w:ascii="Times New Roman" w:hAnsi="Times New Roman"/>
              </w:rPr>
            </w:pPr>
            <w:r w:rsidRPr="00481B92">
              <w:rPr>
                <w:rFonts w:ascii="Times New Roman" w:hAnsi="Times New Roman"/>
              </w:rPr>
              <w:t>сентябрь</w:t>
            </w:r>
          </w:p>
        </w:tc>
        <w:tc>
          <w:tcPr>
            <w:tcW w:w="992"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center"/>
              <w:rPr>
                <w:rFonts w:ascii="Times New Roman" w:hAnsi="Times New Roman"/>
              </w:rPr>
            </w:pPr>
            <w:r w:rsidRPr="00481B92">
              <w:rPr>
                <w:rFonts w:ascii="Times New Roman" w:hAnsi="Times New Roman"/>
              </w:rPr>
              <w:t>январь</w:t>
            </w:r>
          </w:p>
        </w:tc>
        <w:tc>
          <w:tcPr>
            <w:tcW w:w="674"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center"/>
              <w:rPr>
                <w:rFonts w:ascii="Times New Roman" w:hAnsi="Times New Roman"/>
              </w:rPr>
            </w:pPr>
            <w:r w:rsidRPr="00481B92">
              <w:rPr>
                <w:rFonts w:ascii="Times New Roman" w:hAnsi="Times New Roman"/>
              </w:rPr>
              <w:t>Май</w:t>
            </w: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Знает о принципах здорового образа жизни (двигательная активность, закаливание, здоровое питание, правильная осанка) и старается их соблюдать</w:t>
            </w:r>
            <w:r w:rsidRPr="00481B92">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Называет атрибуты некоторых видов спорта, имеет предпочтение в выборе подвижных игр с правилами</w:t>
            </w:r>
            <w:r w:rsidRPr="00481B92">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Выполняет ОРУ по собственной инициативе, согласует движения рук и ног</w:t>
            </w:r>
            <w:r w:rsidRPr="00481B92">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Умеет прыгать в длину с места, с разбега, в высоту с разбега, через скакалку</w:t>
            </w:r>
            <w:r w:rsidRPr="00481B92">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Умеет перестраиваться в 3—4 колонны, в 2—3 круга на ходу, в 2 шеренги после пересчета, соблюдаем интервалы в передвижении</w:t>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Умеет метать предметы правой и левой руками в вертикальную и горизонтальную цель, в движущуюся цель, отбивает и ловит мяч</w:t>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Итоговый показатель по каждому ребенку (среднее значение)</w:t>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bl>
    <w:p w:rsidR="003F6CCB" w:rsidRPr="00481B92" w:rsidRDefault="003F6CCB" w:rsidP="003F6CCB">
      <w:pPr>
        <w:keepNext/>
        <w:keepLines/>
        <w:widowControl w:val="0"/>
        <w:spacing w:after="76" w:line="220" w:lineRule="exact"/>
        <w:ind w:left="40"/>
        <w:jc w:val="center"/>
        <w:outlineLvl w:val="1"/>
        <w:rPr>
          <w:rFonts w:ascii="Times New Roman" w:eastAsia="Times New Roman" w:hAnsi="Times New Roman" w:cs="Times New Roman"/>
          <w:b/>
        </w:rPr>
      </w:pP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(сентябрь)________________________________________________________________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4"/>
          <w:szCs w:val="24"/>
          <w:lang w:eastAsia="ru-RU"/>
        </w:rPr>
      </w:pP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(январь)__________________________________________________________________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4"/>
          <w:szCs w:val="24"/>
          <w:lang w:eastAsia="ru-RU"/>
        </w:rPr>
      </w:pP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(май)____________________________________________________________________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8"/>
          <w:szCs w:val="28"/>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CCB" w:rsidRPr="00481B92" w:rsidRDefault="003F6CCB" w:rsidP="003F6CCB">
      <w:pPr>
        <w:tabs>
          <w:tab w:val="left" w:pos="795"/>
        </w:tabs>
        <w:rPr>
          <w:rFonts w:ascii="Times New Roman" w:eastAsia="Calibri" w:hAnsi="Times New Roman" w:cs="Times New Roman"/>
          <w:lang w:eastAsia="ru-RU"/>
        </w:rPr>
      </w:pPr>
    </w:p>
    <w:p w:rsidR="003F6CCB" w:rsidRPr="00481B92" w:rsidRDefault="003F6CCB" w:rsidP="003F6CCB">
      <w:pPr>
        <w:widowControl w:val="0"/>
        <w:suppressAutoHyphens/>
        <w:spacing w:after="0" w:line="240" w:lineRule="auto"/>
        <w:jc w:val="both"/>
        <w:rPr>
          <w:rFonts w:ascii="Times New Roman" w:eastAsia="TimesNewRomanPSMT" w:hAnsi="Times New Roman" w:cs="Times New Roman"/>
          <w:kern w:val="2"/>
          <w:sz w:val="28"/>
          <w:szCs w:val="28"/>
        </w:rPr>
      </w:pPr>
    </w:p>
    <w:p w:rsidR="003F6CCB" w:rsidRPr="00481B92" w:rsidRDefault="003F6CCB" w:rsidP="003F6CCB">
      <w:pPr>
        <w:widowControl w:val="0"/>
        <w:suppressAutoHyphens/>
        <w:spacing w:after="0" w:line="240" w:lineRule="auto"/>
        <w:jc w:val="both"/>
        <w:rPr>
          <w:rFonts w:ascii="Times New Roman" w:eastAsia="TimesNewRomanPSMT" w:hAnsi="Times New Roman" w:cs="Times New Roman"/>
          <w:kern w:val="2"/>
          <w:sz w:val="28"/>
          <w:szCs w:val="28"/>
        </w:rPr>
      </w:pPr>
    </w:p>
    <w:p w:rsidR="003F6CCB" w:rsidRPr="00481B92" w:rsidRDefault="003F6CCB" w:rsidP="003F6CCB">
      <w:pPr>
        <w:widowControl w:val="0"/>
        <w:suppressAutoHyphens/>
        <w:spacing w:after="0" w:line="240" w:lineRule="auto"/>
        <w:jc w:val="both"/>
        <w:rPr>
          <w:rFonts w:ascii="Times New Roman" w:eastAsia="TimesNewRomanPSMT" w:hAnsi="Times New Roman" w:cs="Times New Roman"/>
          <w:kern w:val="2"/>
          <w:sz w:val="28"/>
          <w:szCs w:val="28"/>
        </w:rPr>
      </w:pPr>
    </w:p>
    <w:p w:rsidR="003F6CCB" w:rsidRPr="00481B92" w:rsidRDefault="003F6CCB" w:rsidP="00610B10">
      <w:pPr>
        <w:widowControl w:val="0"/>
        <w:suppressAutoHyphens/>
        <w:spacing w:after="0" w:line="240" w:lineRule="auto"/>
        <w:jc w:val="both"/>
        <w:rPr>
          <w:rFonts w:ascii="Times New Roman" w:eastAsia="TimesNewRomanPSMT" w:hAnsi="Times New Roman" w:cs="Times New Roman"/>
          <w:kern w:val="2"/>
          <w:sz w:val="28"/>
          <w:szCs w:val="28"/>
        </w:rPr>
      </w:pPr>
    </w:p>
    <w:p w:rsidR="00610B10" w:rsidRPr="00481B92" w:rsidRDefault="00610B10" w:rsidP="00610B10">
      <w:pPr>
        <w:widowControl w:val="0"/>
        <w:suppressAutoHyphens/>
        <w:spacing w:after="0" w:line="240" w:lineRule="auto"/>
        <w:jc w:val="both"/>
        <w:rPr>
          <w:rFonts w:ascii="Times New Roman" w:eastAsia="TimesNewRomanPSMT" w:hAnsi="Times New Roman" w:cs="Times New Roman"/>
          <w:kern w:val="2"/>
          <w:sz w:val="28"/>
          <w:szCs w:val="28"/>
        </w:rPr>
      </w:pPr>
    </w:p>
    <w:p w:rsidR="00610B10" w:rsidRPr="00481B92" w:rsidRDefault="00610B10" w:rsidP="00610B10">
      <w:pPr>
        <w:widowControl w:val="0"/>
        <w:suppressAutoHyphens/>
        <w:spacing w:after="0" w:line="240" w:lineRule="auto"/>
        <w:jc w:val="both"/>
        <w:rPr>
          <w:rFonts w:ascii="Times New Roman" w:eastAsia="TimesNewRomanPSMT" w:hAnsi="Times New Roman" w:cs="Times New Roman"/>
          <w:kern w:val="2"/>
          <w:sz w:val="28"/>
          <w:szCs w:val="28"/>
        </w:rPr>
      </w:pPr>
    </w:p>
    <w:p w:rsidR="00610B10" w:rsidRDefault="00610B10" w:rsidP="00C110DA">
      <w:pPr>
        <w:tabs>
          <w:tab w:val="left" w:pos="795"/>
        </w:tabs>
        <w:rPr>
          <w:rFonts w:ascii="Times New Roman" w:eastAsia="Calibri" w:hAnsi="Times New Roman" w:cs="Times New Roman"/>
          <w:lang w:eastAsia="ru-RU"/>
        </w:rPr>
      </w:pPr>
    </w:p>
    <w:p w:rsidR="00610B10" w:rsidRDefault="00610B10" w:rsidP="00C110DA">
      <w:pPr>
        <w:tabs>
          <w:tab w:val="left" w:pos="795"/>
        </w:tabs>
        <w:rPr>
          <w:rFonts w:ascii="Times New Roman" w:eastAsia="Calibri" w:hAnsi="Times New Roman" w:cs="Times New Roman"/>
          <w:lang w:eastAsia="ru-RU"/>
        </w:rPr>
      </w:pPr>
    </w:p>
    <w:p w:rsidR="00610B10" w:rsidRDefault="00610B10" w:rsidP="00C110DA">
      <w:pPr>
        <w:tabs>
          <w:tab w:val="left" w:pos="795"/>
        </w:tabs>
        <w:rPr>
          <w:rFonts w:ascii="Times New Roman" w:eastAsia="Calibri" w:hAnsi="Times New Roman" w:cs="Times New Roman"/>
          <w:lang w:eastAsia="ru-RU"/>
        </w:rPr>
      </w:pPr>
    </w:p>
    <w:p w:rsidR="00610B10" w:rsidRDefault="00610B10" w:rsidP="00C110DA">
      <w:pPr>
        <w:tabs>
          <w:tab w:val="left" w:pos="795"/>
        </w:tabs>
        <w:rPr>
          <w:rFonts w:ascii="Times New Roman" w:eastAsia="Calibri" w:hAnsi="Times New Roman" w:cs="Times New Roman"/>
          <w:lang w:eastAsia="ru-RU"/>
        </w:rPr>
      </w:pPr>
    </w:p>
    <w:p w:rsidR="00610B10" w:rsidRDefault="00610B10" w:rsidP="00C110DA">
      <w:pPr>
        <w:tabs>
          <w:tab w:val="left" w:pos="795"/>
        </w:tabs>
        <w:rPr>
          <w:rFonts w:ascii="Times New Roman" w:eastAsia="Calibri" w:hAnsi="Times New Roman" w:cs="Times New Roman"/>
          <w:lang w:eastAsia="ru-RU"/>
        </w:rPr>
      </w:pPr>
    </w:p>
    <w:p w:rsidR="00610B10" w:rsidRDefault="00610B10" w:rsidP="00C110DA">
      <w:pPr>
        <w:tabs>
          <w:tab w:val="left" w:pos="795"/>
        </w:tabs>
        <w:rPr>
          <w:rFonts w:ascii="Times New Roman" w:eastAsia="Calibri" w:hAnsi="Times New Roman" w:cs="Times New Roman"/>
          <w:lang w:eastAsia="ru-RU"/>
        </w:rPr>
      </w:pPr>
    </w:p>
    <w:p w:rsidR="00C110DA" w:rsidRPr="00481B92" w:rsidRDefault="00C110DA" w:rsidP="00C110DA">
      <w:pPr>
        <w:widowControl w:val="0"/>
        <w:suppressAutoHyphens/>
        <w:spacing w:after="0" w:line="240" w:lineRule="auto"/>
        <w:jc w:val="right"/>
        <w:rPr>
          <w:rFonts w:ascii="TimesNewRomanPSMT" w:eastAsia="TimesNewRomanPSMT" w:hAnsi="TimesNewRomanPSMT" w:cs="TimesNewRomanPSMT"/>
          <w:kern w:val="2"/>
          <w:sz w:val="28"/>
          <w:szCs w:val="28"/>
        </w:rPr>
      </w:pPr>
      <w:r w:rsidRPr="00481B92">
        <w:rPr>
          <w:rFonts w:ascii="TimesNewRomanPSMT" w:eastAsia="TimesNewRomanPSMT" w:hAnsi="TimesNewRomanPSMT" w:cs="TimesNewRomanPSMT"/>
          <w:kern w:val="2"/>
          <w:sz w:val="28"/>
          <w:szCs w:val="28"/>
        </w:rPr>
        <w:lastRenderedPageBreak/>
        <w:t>Приложение</w:t>
      </w:r>
      <w:r w:rsidR="003D5FDE">
        <w:rPr>
          <w:rFonts w:ascii="TimesNewRomanPSMT" w:eastAsia="TimesNewRomanPSMT" w:hAnsi="TimesNewRomanPSMT" w:cs="TimesNewRomanPSMT"/>
          <w:kern w:val="2"/>
          <w:sz w:val="28"/>
          <w:szCs w:val="28"/>
        </w:rPr>
        <w:t xml:space="preserve"> 4</w:t>
      </w:r>
    </w:p>
    <w:p w:rsidR="00C110DA" w:rsidRPr="00481B92" w:rsidRDefault="00C110DA" w:rsidP="00C110DA">
      <w:pPr>
        <w:widowControl w:val="0"/>
        <w:suppressAutoHyphens/>
        <w:spacing w:after="0" w:line="240" w:lineRule="auto"/>
        <w:jc w:val="center"/>
        <w:rPr>
          <w:rFonts w:ascii="TimesNewRomanPSMT" w:eastAsia="TimesNewRomanPSMT" w:hAnsi="TimesNewRomanPSMT" w:cs="TimesNewRomanPSMT"/>
          <w:b/>
          <w:kern w:val="2"/>
          <w:sz w:val="28"/>
          <w:szCs w:val="28"/>
        </w:rPr>
      </w:pPr>
      <w:r w:rsidRPr="00481B92">
        <w:rPr>
          <w:rFonts w:ascii="TimesNewRomanPSMT" w:eastAsia="TimesNewRomanPSMT" w:hAnsi="TimesNewRomanPSMT" w:cs="TimesNewRomanPSMT"/>
          <w:b/>
          <w:kern w:val="2"/>
          <w:sz w:val="28"/>
          <w:szCs w:val="28"/>
        </w:rPr>
        <w:t>«Экспресс-диагностика в детском саду» Н.Н. Павловой, Л.Г. Руденко</w:t>
      </w:r>
      <w:r w:rsidR="00982EEA">
        <w:rPr>
          <w:rFonts w:ascii="TimesNewRomanPSMT" w:eastAsia="TimesNewRomanPSMT" w:hAnsi="TimesNewRomanPSMT" w:cs="TimesNewRomanPSMT"/>
          <w:b/>
          <w:kern w:val="2"/>
          <w:sz w:val="28"/>
          <w:szCs w:val="28"/>
        </w:rPr>
        <w:t xml:space="preserve">  </w:t>
      </w:r>
    </w:p>
    <w:p w:rsidR="00C110DA" w:rsidRPr="00095F9E" w:rsidRDefault="00C110DA" w:rsidP="00C110DA">
      <w:pPr>
        <w:widowControl w:val="0"/>
        <w:suppressAutoHyphens/>
        <w:spacing w:after="0" w:line="240" w:lineRule="auto"/>
        <w:jc w:val="both"/>
        <w:rPr>
          <w:rFonts w:ascii="TimesNewRomanPSMT" w:eastAsia="TimesNewRomanPSMT" w:hAnsi="TimesNewRomanPSMT" w:cs="TimesNewRomanPSMT"/>
          <w:kern w:val="2"/>
          <w:sz w:val="24"/>
          <w:szCs w:val="24"/>
        </w:rPr>
      </w:pPr>
      <w:r w:rsidRPr="00095F9E">
        <w:rPr>
          <w:rFonts w:ascii="TimesNewRomanPSMT" w:eastAsia="TimesNewRomanPSMT" w:hAnsi="TimesNewRomanPSMT" w:cs="TimesNewRomanPSMT"/>
          <w:kern w:val="2"/>
          <w:sz w:val="24"/>
          <w:szCs w:val="24"/>
        </w:rPr>
        <w:t xml:space="preserve">«Экспресс-диагностика в детском саду» Н.Н. Павловой, Л.Г. Руденко характеризует ребенка со стороны общего психического развития: восприятия, внимания, памяти, мышления, воображения, речи, развития моторики, умения выполнять задания взрослого, показывает развитие социальных качеств, связанных с общей осведомлённостью. </w:t>
      </w:r>
    </w:p>
    <w:p w:rsidR="00C110DA" w:rsidRPr="007771CF" w:rsidRDefault="00C110DA" w:rsidP="00C110DA">
      <w:pPr>
        <w:widowControl w:val="0"/>
        <w:suppressAutoHyphens/>
        <w:spacing w:after="0" w:line="240" w:lineRule="auto"/>
        <w:jc w:val="center"/>
        <w:rPr>
          <w:rFonts w:ascii="Times New Roman" w:eastAsia="Andale Sans UI" w:hAnsi="Times New Roman" w:cs="Times New Roman"/>
          <w:b/>
          <w:kern w:val="2"/>
          <w:sz w:val="28"/>
          <w:szCs w:val="28"/>
        </w:rPr>
      </w:pPr>
      <w:r w:rsidRPr="007771CF">
        <w:rPr>
          <w:rFonts w:ascii="Times New Roman" w:eastAsia="Andale Sans UI" w:hAnsi="Times New Roman" w:cs="Times New Roman"/>
          <w:b/>
          <w:kern w:val="2"/>
          <w:sz w:val="28"/>
          <w:szCs w:val="28"/>
        </w:rPr>
        <w:t xml:space="preserve">Диагностическая карта </w:t>
      </w:r>
    </w:p>
    <w:p w:rsidR="00C110DA" w:rsidRPr="007771CF" w:rsidRDefault="007C5764" w:rsidP="00C110DA">
      <w:pPr>
        <w:widowControl w:val="0"/>
        <w:suppressAutoHyphens/>
        <w:spacing w:after="0" w:line="240" w:lineRule="auto"/>
        <w:jc w:val="center"/>
        <w:rPr>
          <w:rFonts w:ascii="Times New Roman" w:eastAsia="Andale Sans UI" w:hAnsi="Times New Roman" w:cs="Times New Roman"/>
          <w:b/>
          <w:kern w:val="2"/>
          <w:sz w:val="28"/>
          <w:szCs w:val="28"/>
        </w:rPr>
      </w:pPr>
      <w:r w:rsidRPr="007771CF">
        <w:rPr>
          <w:rFonts w:ascii="Times New Roman" w:eastAsia="Andale Sans UI" w:hAnsi="Times New Roman" w:cs="Times New Roman"/>
          <w:b/>
          <w:kern w:val="2"/>
          <w:sz w:val="28"/>
          <w:szCs w:val="28"/>
        </w:rPr>
        <w:t>Вторая младшая группа</w:t>
      </w:r>
    </w:p>
    <w:p w:rsidR="00C110DA" w:rsidRPr="00095F9E" w:rsidRDefault="00C110DA" w:rsidP="00C110DA">
      <w:pPr>
        <w:widowControl w:val="0"/>
        <w:suppressAutoHyphens/>
        <w:spacing w:after="0" w:line="240" w:lineRule="auto"/>
        <w:rPr>
          <w:rFonts w:ascii="Times New Roman" w:eastAsia="Andale Sans UI" w:hAnsi="Times New Roman" w:cs="Times New Roman"/>
          <w:kern w:val="2"/>
          <w:sz w:val="24"/>
          <w:szCs w:val="24"/>
        </w:rPr>
      </w:pPr>
      <w:r w:rsidRPr="00095F9E">
        <w:rPr>
          <w:rFonts w:ascii="Times New Roman" w:eastAsia="Andale Sans UI" w:hAnsi="Times New Roman" w:cs="Times New Roman"/>
          <w:kern w:val="2"/>
          <w:sz w:val="24"/>
          <w:szCs w:val="24"/>
        </w:rPr>
        <w:t>Дата_______________________ Группа __________</w:t>
      </w:r>
    </w:p>
    <w:p w:rsidR="00C110DA" w:rsidRPr="00095F9E" w:rsidRDefault="00C110DA" w:rsidP="00C110DA">
      <w:pPr>
        <w:widowControl w:val="0"/>
        <w:suppressAutoHyphens/>
        <w:spacing w:after="0" w:line="240" w:lineRule="auto"/>
        <w:rPr>
          <w:rFonts w:ascii="Times New Roman" w:eastAsia="Andale Sans UI" w:hAnsi="Times New Roman" w:cs="Times New Roman"/>
          <w:kern w:val="2"/>
          <w:sz w:val="24"/>
          <w:szCs w:val="24"/>
        </w:rPr>
      </w:pPr>
      <w:r w:rsidRPr="00095F9E">
        <w:rPr>
          <w:rFonts w:ascii="Times New Roman" w:eastAsia="Andale Sans UI" w:hAnsi="Times New Roman" w:cs="Times New Roman"/>
          <w:kern w:val="2"/>
          <w:sz w:val="24"/>
          <w:szCs w:val="24"/>
        </w:rPr>
        <w:t>Фамилия, имя ребенка_________________________________________________________</w:t>
      </w:r>
    </w:p>
    <w:p w:rsidR="00C110DA" w:rsidRPr="00095F9E" w:rsidRDefault="00C110DA" w:rsidP="00C110DA">
      <w:pPr>
        <w:widowControl w:val="0"/>
        <w:suppressAutoHyphens/>
        <w:spacing w:after="0" w:line="240" w:lineRule="auto"/>
        <w:rPr>
          <w:rFonts w:ascii="Times New Roman" w:eastAsia="Andale Sans UI" w:hAnsi="Times New Roman" w:cs="Times New Roman"/>
          <w:kern w:val="2"/>
          <w:sz w:val="24"/>
          <w:szCs w:val="24"/>
        </w:rPr>
      </w:pPr>
      <w:r w:rsidRPr="00095F9E">
        <w:rPr>
          <w:rFonts w:ascii="Times New Roman" w:eastAsia="Andale Sans UI" w:hAnsi="Times New Roman" w:cs="Times New Roman"/>
          <w:kern w:val="2"/>
          <w:sz w:val="24"/>
          <w:szCs w:val="24"/>
        </w:rPr>
        <w:t>Дата рождения_______________ Возраст__________________</w:t>
      </w:r>
    </w:p>
    <w:p w:rsidR="00C110DA" w:rsidRPr="00095F9E" w:rsidRDefault="00C110DA" w:rsidP="00C110DA">
      <w:pPr>
        <w:widowControl w:val="0"/>
        <w:suppressAutoHyphens/>
        <w:spacing w:after="0" w:line="240" w:lineRule="auto"/>
        <w:rPr>
          <w:rFonts w:ascii="Times New Roman" w:eastAsia="Andale Sans UI" w:hAnsi="Times New Roman" w:cs="Times New Roman"/>
          <w:kern w:val="2"/>
          <w:sz w:val="24"/>
          <w:szCs w:val="24"/>
        </w:rPr>
      </w:pPr>
      <w:r w:rsidRPr="00095F9E">
        <w:rPr>
          <w:rFonts w:ascii="Times New Roman" w:eastAsia="Andale Sans UI" w:hAnsi="Times New Roman" w:cs="Times New Roman"/>
          <w:kern w:val="2"/>
          <w:sz w:val="24"/>
          <w:szCs w:val="24"/>
        </w:rPr>
        <w:t>Вопросы для беседы</w:t>
      </w:r>
    </w:p>
    <w:p w:rsidR="00C110DA" w:rsidRPr="00095F9E" w:rsidRDefault="00C110DA" w:rsidP="00C110DA">
      <w:pPr>
        <w:widowControl w:val="0"/>
        <w:suppressAutoHyphens/>
        <w:spacing w:after="0" w:line="240" w:lineRule="auto"/>
        <w:rPr>
          <w:rFonts w:ascii="Times New Roman" w:eastAsia="Andale Sans UI" w:hAnsi="Times New Roman" w:cs="Times New Roman"/>
          <w:kern w:val="2"/>
          <w:sz w:val="24"/>
          <w:szCs w:val="24"/>
        </w:rPr>
      </w:pPr>
      <w:r w:rsidRPr="00095F9E">
        <w:rPr>
          <w:rFonts w:ascii="Times New Roman" w:eastAsia="Andale Sans UI" w:hAnsi="Times New Roman" w:cs="Times New Roman"/>
          <w:kern w:val="2"/>
          <w:sz w:val="24"/>
          <w:szCs w:val="24"/>
        </w:rPr>
        <w:t xml:space="preserve">1. Как тебя зовут? </w:t>
      </w:r>
      <w:r w:rsidR="00DF22B0">
        <w:rPr>
          <w:rFonts w:ascii="Times New Roman" w:eastAsia="Andale Sans UI" w:hAnsi="Times New Roman" w:cs="Times New Roman"/>
          <w:kern w:val="2"/>
          <w:sz w:val="24"/>
          <w:szCs w:val="24"/>
        </w:rPr>
        <w:t>_______________________________</w:t>
      </w:r>
      <w:r w:rsidRPr="00095F9E">
        <w:rPr>
          <w:rFonts w:ascii="Times New Roman" w:eastAsia="Andale Sans UI" w:hAnsi="Times New Roman" w:cs="Times New Roman"/>
          <w:kern w:val="2"/>
          <w:sz w:val="24"/>
          <w:szCs w:val="24"/>
        </w:rPr>
        <w:t>____________________________</w:t>
      </w:r>
      <w:r>
        <w:rPr>
          <w:rFonts w:ascii="Times New Roman" w:eastAsia="Andale Sans UI" w:hAnsi="Times New Roman" w:cs="Times New Roman"/>
          <w:kern w:val="2"/>
          <w:sz w:val="24"/>
          <w:szCs w:val="24"/>
        </w:rPr>
        <w:t>_____</w:t>
      </w:r>
    </w:p>
    <w:p w:rsidR="00C110DA" w:rsidRPr="00095F9E" w:rsidRDefault="00DF22B0" w:rsidP="00C110DA">
      <w:pPr>
        <w:widowControl w:val="0"/>
        <w:suppressAutoHyphens/>
        <w:spacing w:after="0" w:line="240" w:lineRule="auto"/>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2</w:t>
      </w:r>
      <w:r w:rsidR="00C110DA" w:rsidRPr="00095F9E">
        <w:rPr>
          <w:rFonts w:ascii="Times New Roman" w:eastAsia="Andale Sans UI" w:hAnsi="Times New Roman" w:cs="Times New Roman"/>
          <w:kern w:val="2"/>
          <w:sz w:val="24"/>
          <w:szCs w:val="24"/>
        </w:rPr>
        <w:t xml:space="preserve">. С кем </w:t>
      </w:r>
      <w:r>
        <w:rPr>
          <w:rFonts w:ascii="Times New Roman" w:eastAsia="Andale Sans UI" w:hAnsi="Times New Roman" w:cs="Times New Roman"/>
          <w:kern w:val="2"/>
          <w:sz w:val="24"/>
          <w:szCs w:val="24"/>
        </w:rPr>
        <w:t xml:space="preserve">ты </w:t>
      </w:r>
      <w:r w:rsidR="00C110DA" w:rsidRPr="00095F9E">
        <w:rPr>
          <w:rFonts w:ascii="Times New Roman" w:eastAsia="Andale Sans UI" w:hAnsi="Times New Roman" w:cs="Times New Roman"/>
          <w:kern w:val="2"/>
          <w:sz w:val="24"/>
          <w:szCs w:val="24"/>
        </w:rPr>
        <w:t>вместе живешь? ________________</w:t>
      </w:r>
      <w:r>
        <w:rPr>
          <w:rFonts w:ascii="Times New Roman" w:eastAsia="Andale Sans UI" w:hAnsi="Times New Roman" w:cs="Times New Roman"/>
          <w:kern w:val="2"/>
          <w:sz w:val="24"/>
          <w:szCs w:val="24"/>
        </w:rPr>
        <w:t>________________________</w:t>
      </w:r>
      <w:r w:rsidR="00C110DA" w:rsidRPr="00095F9E">
        <w:rPr>
          <w:rFonts w:ascii="Times New Roman" w:eastAsia="Andale Sans UI" w:hAnsi="Times New Roman" w:cs="Times New Roman"/>
          <w:kern w:val="2"/>
          <w:sz w:val="24"/>
          <w:szCs w:val="24"/>
        </w:rPr>
        <w:t>___</w:t>
      </w:r>
      <w:r w:rsidR="00C110DA">
        <w:rPr>
          <w:rFonts w:ascii="Times New Roman" w:eastAsia="Andale Sans UI" w:hAnsi="Times New Roman" w:cs="Times New Roman"/>
          <w:kern w:val="2"/>
          <w:sz w:val="24"/>
          <w:szCs w:val="24"/>
        </w:rPr>
        <w:t>____</w:t>
      </w:r>
      <w:r w:rsidR="00C110DA" w:rsidRPr="00095F9E">
        <w:rPr>
          <w:rFonts w:ascii="Times New Roman" w:eastAsia="Andale Sans UI" w:hAnsi="Times New Roman" w:cs="Times New Roman"/>
          <w:kern w:val="2"/>
          <w:sz w:val="24"/>
          <w:szCs w:val="24"/>
        </w:rPr>
        <w:t>________</w:t>
      </w:r>
    </w:p>
    <w:p w:rsidR="00C110DA" w:rsidRPr="00095F9E" w:rsidRDefault="00C110DA" w:rsidP="00C110DA">
      <w:pPr>
        <w:widowControl w:val="0"/>
        <w:suppressAutoHyphens/>
        <w:spacing w:after="0" w:line="240" w:lineRule="auto"/>
        <w:rPr>
          <w:rFonts w:ascii="Times New Roman" w:eastAsia="Andale Sans UI" w:hAnsi="Times New Roman" w:cs="Times New Roman"/>
          <w:kern w:val="2"/>
          <w:sz w:val="24"/>
          <w:szCs w:val="24"/>
        </w:rPr>
      </w:pPr>
      <w:r w:rsidRPr="00095F9E">
        <w:rPr>
          <w:rFonts w:ascii="Times New Roman" w:eastAsia="Andale Sans UI" w:hAnsi="Times New Roman" w:cs="Times New Roman"/>
          <w:kern w:val="2"/>
          <w:sz w:val="24"/>
          <w:szCs w:val="24"/>
        </w:rPr>
        <w:t>__________________________________________________________________________</w:t>
      </w:r>
      <w:r>
        <w:rPr>
          <w:rFonts w:ascii="Times New Roman" w:eastAsia="Andale Sans UI" w:hAnsi="Times New Roman" w:cs="Times New Roman"/>
          <w:kern w:val="2"/>
          <w:sz w:val="24"/>
          <w:szCs w:val="24"/>
        </w:rPr>
        <w:t>___</w:t>
      </w:r>
      <w:r w:rsidRPr="00095F9E">
        <w:rPr>
          <w:rFonts w:ascii="Times New Roman" w:eastAsia="Andale Sans UI" w:hAnsi="Times New Roman" w:cs="Times New Roman"/>
          <w:kern w:val="2"/>
          <w:sz w:val="24"/>
          <w:szCs w:val="24"/>
        </w:rPr>
        <w:t>___</w:t>
      </w:r>
    </w:p>
    <w:p w:rsidR="00C110DA" w:rsidRPr="00095F9E" w:rsidRDefault="00DF22B0" w:rsidP="00C110DA">
      <w:pPr>
        <w:widowControl w:val="0"/>
        <w:suppressAutoHyphens/>
        <w:spacing w:after="0" w:line="240" w:lineRule="auto"/>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3</w:t>
      </w:r>
      <w:r w:rsidR="00C110DA" w:rsidRPr="00095F9E">
        <w:rPr>
          <w:rFonts w:ascii="Times New Roman" w:eastAsia="Andale Sans UI" w:hAnsi="Times New Roman" w:cs="Times New Roman"/>
          <w:kern w:val="2"/>
          <w:sz w:val="24"/>
          <w:szCs w:val="24"/>
        </w:rPr>
        <w:t xml:space="preserve">. Как зовут </w:t>
      </w:r>
      <w:proofErr w:type="gramStart"/>
      <w:r w:rsidR="00C110DA" w:rsidRPr="00095F9E">
        <w:rPr>
          <w:rFonts w:ascii="Times New Roman" w:eastAsia="Andale Sans UI" w:hAnsi="Times New Roman" w:cs="Times New Roman"/>
          <w:kern w:val="2"/>
          <w:sz w:val="24"/>
          <w:szCs w:val="24"/>
        </w:rPr>
        <w:t>маму?_</w:t>
      </w:r>
      <w:proofErr w:type="gramEnd"/>
      <w:r w:rsidR="00C110DA" w:rsidRPr="00095F9E">
        <w:rPr>
          <w:rFonts w:ascii="Times New Roman" w:eastAsia="Andale Sans UI" w:hAnsi="Times New Roman" w:cs="Times New Roman"/>
          <w:kern w:val="2"/>
          <w:sz w:val="24"/>
          <w:szCs w:val="24"/>
        </w:rPr>
        <w:t>________________________________________________________</w:t>
      </w:r>
      <w:r w:rsidR="00C110DA">
        <w:rPr>
          <w:rFonts w:ascii="Times New Roman" w:eastAsia="Andale Sans UI" w:hAnsi="Times New Roman" w:cs="Times New Roman"/>
          <w:kern w:val="2"/>
          <w:sz w:val="24"/>
          <w:szCs w:val="24"/>
        </w:rPr>
        <w:t>_____</w:t>
      </w:r>
      <w:r w:rsidR="00C110DA" w:rsidRPr="00095F9E">
        <w:rPr>
          <w:rFonts w:ascii="Times New Roman" w:eastAsia="Andale Sans UI" w:hAnsi="Times New Roman" w:cs="Times New Roman"/>
          <w:kern w:val="2"/>
          <w:sz w:val="24"/>
          <w:szCs w:val="24"/>
        </w:rPr>
        <w:t>___</w:t>
      </w:r>
    </w:p>
    <w:p w:rsidR="00C110DA" w:rsidRPr="00095F9E" w:rsidRDefault="00DF22B0" w:rsidP="00C110DA">
      <w:pPr>
        <w:widowControl w:val="0"/>
        <w:suppressAutoHyphens/>
        <w:spacing w:after="0" w:line="240" w:lineRule="auto"/>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4</w:t>
      </w:r>
      <w:r w:rsidR="00C110DA" w:rsidRPr="00095F9E">
        <w:rPr>
          <w:rFonts w:ascii="Times New Roman" w:eastAsia="Andale Sans UI" w:hAnsi="Times New Roman" w:cs="Times New Roman"/>
          <w:kern w:val="2"/>
          <w:sz w:val="24"/>
          <w:szCs w:val="24"/>
        </w:rPr>
        <w:t xml:space="preserve">. Как зовут </w:t>
      </w:r>
      <w:proofErr w:type="gramStart"/>
      <w:r w:rsidR="00C110DA" w:rsidRPr="00095F9E">
        <w:rPr>
          <w:rFonts w:ascii="Times New Roman" w:eastAsia="Andale Sans UI" w:hAnsi="Times New Roman" w:cs="Times New Roman"/>
          <w:kern w:val="2"/>
          <w:sz w:val="24"/>
          <w:szCs w:val="24"/>
        </w:rPr>
        <w:t>папу?_</w:t>
      </w:r>
      <w:proofErr w:type="gramEnd"/>
      <w:r w:rsidR="00C110DA" w:rsidRPr="00095F9E">
        <w:rPr>
          <w:rFonts w:ascii="Times New Roman" w:eastAsia="Andale Sans UI" w:hAnsi="Times New Roman" w:cs="Times New Roman"/>
          <w:kern w:val="2"/>
          <w:sz w:val="24"/>
          <w:szCs w:val="24"/>
        </w:rPr>
        <w:t>_______________________________________________________</w:t>
      </w:r>
      <w:r w:rsidR="00C110DA">
        <w:rPr>
          <w:rFonts w:ascii="Times New Roman" w:eastAsia="Andale Sans UI" w:hAnsi="Times New Roman" w:cs="Times New Roman"/>
          <w:kern w:val="2"/>
          <w:sz w:val="24"/>
          <w:szCs w:val="24"/>
        </w:rPr>
        <w:t>____</w:t>
      </w:r>
      <w:r w:rsidR="00C110DA" w:rsidRPr="00095F9E">
        <w:rPr>
          <w:rFonts w:ascii="Times New Roman" w:eastAsia="Andale Sans UI" w:hAnsi="Times New Roman" w:cs="Times New Roman"/>
          <w:kern w:val="2"/>
          <w:sz w:val="24"/>
          <w:szCs w:val="24"/>
        </w:rPr>
        <w:t>_____</w:t>
      </w:r>
    </w:p>
    <w:p w:rsidR="00C110DA" w:rsidRPr="00095F9E" w:rsidRDefault="00C110DA" w:rsidP="00C110DA">
      <w:pPr>
        <w:widowControl w:val="0"/>
        <w:suppressAutoHyphens/>
        <w:spacing w:after="0" w:line="240" w:lineRule="auto"/>
        <w:rPr>
          <w:rFonts w:ascii="Times New Roman" w:eastAsia="Andale Sans UI" w:hAnsi="Times New Roman" w:cs="Times New Roman"/>
          <w:kern w:val="2"/>
          <w:sz w:val="24"/>
          <w:szCs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655"/>
        <w:gridCol w:w="3420"/>
        <w:gridCol w:w="870"/>
        <w:gridCol w:w="2269"/>
      </w:tblGrid>
      <w:tr w:rsidR="00C110DA" w:rsidRPr="00095F9E" w:rsidTr="003D1BF0">
        <w:tc>
          <w:tcPr>
            <w:tcW w:w="2655" w:type="dxa"/>
            <w:tcBorders>
              <w:top w:val="single" w:sz="2" w:space="0" w:color="000000"/>
              <w:left w:val="single" w:sz="2" w:space="0" w:color="000000"/>
              <w:bottom w:val="single" w:sz="2" w:space="0" w:color="000000"/>
              <w:right w:val="nil"/>
            </w:tcBorders>
            <w:hideMark/>
          </w:tcPr>
          <w:p w:rsidR="00C110DA" w:rsidRPr="00095F9E" w:rsidRDefault="00C110DA" w:rsidP="003D1BF0">
            <w:pPr>
              <w:widowControl w:val="0"/>
              <w:suppressLineNumbers/>
              <w:suppressAutoHyphens/>
              <w:snapToGrid w:val="0"/>
              <w:spacing w:after="0" w:line="240" w:lineRule="auto"/>
              <w:jc w:val="center"/>
              <w:rPr>
                <w:rFonts w:ascii="Times New Roman" w:eastAsia="Andale Sans UI" w:hAnsi="Times New Roman" w:cs="Times New Roman"/>
                <w:kern w:val="2"/>
                <w:sz w:val="24"/>
                <w:szCs w:val="24"/>
              </w:rPr>
            </w:pPr>
            <w:proofErr w:type="spellStart"/>
            <w:r w:rsidRPr="00095F9E">
              <w:rPr>
                <w:rFonts w:ascii="Times New Roman" w:eastAsia="Andale Sans UI" w:hAnsi="Times New Roman" w:cs="Times New Roman"/>
                <w:kern w:val="2"/>
                <w:sz w:val="24"/>
                <w:szCs w:val="24"/>
              </w:rPr>
              <w:t>Субтесты</w:t>
            </w:r>
            <w:proofErr w:type="spellEnd"/>
          </w:p>
        </w:tc>
        <w:tc>
          <w:tcPr>
            <w:tcW w:w="3420" w:type="dxa"/>
            <w:tcBorders>
              <w:top w:val="single" w:sz="2" w:space="0" w:color="000000"/>
              <w:left w:val="single" w:sz="2" w:space="0" w:color="000000"/>
              <w:bottom w:val="single" w:sz="2" w:space="0" w:color="000000"/>
              <w:right w:val="nil"/>
            </w:tcBorders>
            <w:hideMark/>
          </w:tcPr>
          <w:p w:rsidR="00C110DA" w:rsidRPr="00095F9E" w:rsidRDefault="00C110DA" w:rsidP="003D1BF0">
            <w:pPr>
              <w:widowControl w:val="0"/>
              <w:suppressLineNumbers/>
              <w:suppressAutoHyphens/>
              <w:snapToGrid w:val="0"/>
              <w:spacing w:after="0" w:line="240" w:lineRule="auto"/>
              <w:jc w:val="center"/>
              <w:rPr>
                <w:rFonts w:ascii="Times New Roman" w:eastAsia="Andale Sans UI" w:hAnsi="Times New Roman" w:cs="Times New Roman"/>
                <w:kern w:val="2"/>
                <w:sz w:val="24"/>
                <w:szCs w:val="24"/>
              </w:rPr>
            </w:pPr>
            <w:r w:rsidRPr="00095F9E">
              <w:rPr>
                <w:rFonts w:ascii="Times New Roman" w:eastAsia="Andale Sans UI" w:hAnsi="Times New Roman" w:cs="Times New Roman"/>
                <w:kern w:val="2"/>
                <w:sz w:val="24"/>
                <w:szCs w:val="24"/>
              </w:rPr>
              <w:t>Протокол</w:t>
            </w:r>
          </w:p>
        </w:tc>
        <w:tc>
          <w:tcPr>
            <w:tcW w:w="870" w:type="dxa"/>
            <w:tcBorders>
              <w:top w:val="single" w:sz="2" w:space="0" w:color="000000"/>
              <w:left w:val="single" w:sz="2" w:space="0" w:color="000000"/>
              <w:bottom w:val="single" w:sz="2" w:space="0" w:color="000000"/>
              <w:right w:val="nil"/>
            </w:tcBorders>
            <w:hideMark/>
          </w:tcPr>
          <w:p w:rsidR="00C110DA" w:rsidRPr="00095F9E" w:rsidRDefault="00C110DA" w:rsidP="003D1BF0">
            <w:pPr>
              <w:widowControl w:val="0"/>
              <w:suppressLineNumbers/>
              <w:suppressAutoHyphens/>
              <w:snapToGrid w:val="0"/>
              <w:spacing w:after="0" w:line="240" w:lineRule="auto"/>
              <w:jc w:val="center"/>
              <w:rPr>
                <w:rFonts w:ascii="Times New Roman" w:eastAsia="Andale Sans UI" w:hAnsi="Times New Roman" w:cs="Times New Roman"/>
                <w:kern w:val="2"/>
                <w:sz w:val="24"/>
                <w:szCs w:val="24"/>
              </w:rPr>
            </w:pPr>
            <w:r w:rsidRPr="00095F9E">
              <w:rPr>
                <w:rFonts w:ascii="Times New Roman" w:eastAsia="Andale Sans UI" w:hAnsi="Times New Roman" w:cs="Times New Roman"/>
                <w:kern w:val="2"/>
                <w:sz w:val="24"/>
                <w:szCs w:val="24"/>
              </w:rPr>
              <w:t>Оценка</w:t>
            </w:r>
          </w:p>
        </w:tc>
        <w:tc>
          <w:tcPr>
            <w:tcW w:w="2269" w:type="dxa"/>
            <w:tcBorders>
              <w:top w:val="single" w:sz="2" w:space="0" w:color="000000"/>
              <w:left w:val="single" w:sz="2" w:space="0" w:color="000000"/>
              <w:bottom w:val="single" w:sz="2" w:space="0" w:color="000000"/>
              <w:right w:val="single" w:sz="2" w:space="0" w:color="000000"/>
            </w:tcBorders>
            <w:hideMark/>
          </w:tcPr>
          <w:p w:rsidR="00C110DA" w:rsidRPr="00095F9E" w:rsidRDefault="00C110DA" w:rsidP="003D1BF0">
            <w:pPr>
              <w:widowControl w:val="0"/>
              <w:suppressLineNumbers/>
              <w:suppressAutoHyphens/>
              <w:snapToGrid w:val="0"/>
              <w:spacing w:after="0" w:line="240" w:lineRule="auto"/>
              <w:jc w:val="center"/>
              <w:rPr>
                <w:rFonts w:ascii="Times New Roman" w:eastAsia="Andale Sans UI" w:hAnsi="Times New Roman" w:cs="Times New Roman"/>
                <w:kern w:val="2"/>
                <w:sz w:val="24"/>
                <w:szCs w:val="24"/>
              </w:rPr>
            </w:pPr>
            <w:r w:rsidRPr="00095F9E">
              <w:rPr>
                <w:rFonts w:ascii="Times New Roman" w:eastAsia="Andale Sans UI" w:hAnsi="Times New Roman" w:cs="Times New Roman"/>
                <w:kern w:val="2"/>
                <w:sz w:val="24"/>
                <w:szCs w:val="24"/>
              </w:rPr>
              <w:t>Примечания</w:t>
            </w:r>
          </w:p>
        </w:tc>
      </w:tr>
      <w:tr w:rsidR="00C110DA" w:rsidRPr="00095F9E" w:rsidTr="003D1BF0">
        <w:tc>
          <w:tcPr>
            <w:tcW w:w="2655" w:type="dxa"/>
            <w:tcBorders>
              <w:top w:val="nil"/>
              <w:left w:val="single" w:sz="2" w:space="0" w:color="000000"/>
              <w:bottom w:val="single" w:sz="2" w:space="0" w:color="000000"/>
              <w:right w:val="nil"/>
            </w:tcBorders>
          </w:tcPr>
          <w:p w:rsidR="00C110DA" w:rsidRPr="00095F9E" w:rsidRDefault="00DF22B0" w:rsidP="00DF22B0">
            <w:pPr>
              <w:widowControl w:val="0"/>
              <w:suppressLineNumbers/>
              <w:suppressAutoHyphens/>
              <w:snapToGrid w:val="0"/>
              <w:spacing w:after="0" w:line="240" w:lineRule="auto"/>
              <w:rPr>
                <w:rFonts w:ascii="Times New Roman" w:eastAsia="Andale Sans UI" w:hAnsi="Times New Roman" w:cs="Times New Roman"/>
                <w:kern w:val="2"/>
                <w:sz w:val="24"/>
                <w:szCs w:val="24"/>
              </w:rPr>
            </w:pPr>
            <w:r w:rsidRPr="00DF22B0">
              <w:rPr>
                <w:rFonts w:ascii="Times New Roman" w:eastAsia="Andale Sans UI" w:hAnsi="Times New Roman" w:cs="Times New Roman"/>
                <w:kern w:val="2"/>
                <w:sz w:val="24"/>
                <w:szCs w:val="24"/>
              </w:rPr>
              <w:t>1. Коробка форм (восприятие формы, пространственных отношений)</w:t>
            </w:r>
          </w:p>
        </w:tc>
        <w:tc>
          <w:tcPr>
            <w:tcW w:w="3420" w:type="dxa"/>
            <w:tcBorders>
              <w:top w:val="nil"/>
              <w:left w:val="single" w:sz="2" w:space="0" w:color="000000"/>
              <w:bottom w:val="single" w:sz="2" w:space="0" w:color="000000"/>
              <w:right w:val="nil"/>
            </w:tcBorders>
          </w:tcPr>
          <w:p w:rsidR="00C110DA" w:rsidRPr="00095F9E" w:rsidRDefault="00C110DA"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p>
        </w:tc>
        <w:tc>
          <w:tcPr>
            <w:tcW w:w="870" w:type="dxa"/>
            <w:tcBorders>
              <w:top w:val="nil"/>
              <w:left w:val="single" w:sz="2" w:space="0" w:color="000000"/>
              <w:bottom w:val="single" w:sz="2" w:space="0" w:color="000000"/>
              <w:right w:val="nil"/>
            </w:tcBorders>
          </w:tcPr>
          <w:p w:rsidR="00C110DA" w:rsidRPr="00095F9E" w:rsidRDefault="00C110DA"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p>
        </w:tc>
        <w:tc>
          <w:tcPr>
            <w:tcW w:w="2269" w:type="dxa"/>
            <w:tcBorders>
              <w:top w:val="nil"/>
              <w:left w:val="single" w:sz="2" w:space="0" w:color="000000"/>
              <w:bottom w:val="single" w:sz="2" w:space="0" w:color="000000"/>
              <w:right w:val="single" w:sz="2" w:space="0" w:color="000000"/>
            </w:tcBorders>
          </w:tcPr>
          <w:p w:rsidR="00C110DA" w:rsidRPr="00095F9E" w:rsidRDefault="00C110DA"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p>
        </w:tc>
      </w:tr>
      <w:tr w:rsidR="00C110DA" w:rsidRPr="00095F9E" w:rsidTr="003D1BF0">
        <w:tc>
          <w:tcPr>
            <w:tcW w:w="2655" w:type="dxa"/>
            <w:tcBorders>
              <w:top w:val="nil"/>
              <w:left w:val="single" w:sz="2" w:space="0" w:color="000000"/>
              <w:bottom w:val="single" w:sz="2" w:space="0" w:color="000000"/>
              <w:right w:val="nil"/>
            </w:tcBorders>
            <w:hideMark/>
          </w:tcPr>
          <w:p w:rsidR="00C110DA" w:rsidRPr="00095F9E" w:rsidRDefault="00DF22B0" w:rsidP="00DF22B0">
            <w:pPr>
              <w:widowControl w:val="0"/>
              <w:suppressLineNumbers/>
              <w:suppressAutoHyphens/>
              <w:snapToGrid w:val="0"/>
              <w:spacing w:after="0" w:line="240" w:lineRule="auto"/>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2</w:t>
            </w:r>
            <w:r w:rsidR="00C110DA" w:rsidRPr="00095F9E">
              <w:rPr>
                <w:rFonts w:ascii="Times New Roman" w:eastAsia="Andale Sans UI" w:hAnsi="Times New Roman" w:cs="Times New Roman"/>
                <w:kern w:val="2"/>
                <w:sz w:val="24"/>
                <w:szCs w:val="24"/>
              </w:rPr>
              <w:t xml:space="preserve">. </w:t>
            </w:r>
            <w:r>
              <w:rPr>
                <w:rFonts w:ascii="Times New Roman" w:eastAsia="Andale Sans UI" w:hAnsi="Times New Roman" w:cs="Times New Roman"/>
                <w:kern w:val="2"/>
                <w:sz w:val="24"/>
                <w:szCs w:val="24"/>
              </w:rPr>
              <w:t>Матрешка (мышление)</w:t>
            </w:r>
          </w:p>
        </w:tc>
        <w:tc>
          <w:tcPr>
            <w:tcW w:w="3420" w:type="dxa"/>
            <w:tcBorders>
              <w:top w:val="nil"/>
              <w:left w:val="single" w:sz="2" w:space="0" w:color="000000"/>
              <w:bottom w:val="single" w:sz="2" w:space="0" w:color="000000"/>
              <w:right w:val="nil"/>
            </w:tcBorders>
          </w:tcPr>
          <w:p w:rsidR="00C110DA" w:rsidRPr="00095F9E" w:rsidRDefault="00C110DA"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p>
        </w:tc>
        <w:tc>
          <w:tcPr>
            <w:tcW w:w="870" w:type="dxa"/>
            <w:tcBorders>
              <w:top w:val="nil"/>
              <w:left w:val="single" w:sz="2" w:space="0" w:color="000000"/>
              <w:bottom w:val="single" w:sz="2" w:space="0" w:color="000000"/>
              <w:right w:val="nil"/>
            </w:tcBorders>
          </w:tcPr>
          <w:p w:rsidR="00C110DA" w:rsidRPr="00095F9E" w:rsidRDefault="00C110DA"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p>
        </w:tc>
        <w:tc>
          <w:tcPr>
            <w:tcW w:w="2269" w:type="dxa"/>
            <w:tcBorders>
              <w:top w:val="nil"/>
              <w:left w:val="single" w:sz="2" w:space="0" w:color="000000"/>
              <w:bottom w:val="single" w:sz="2" w:space="0" w:color="000000"/>
              <w:right w:val="single" w:sz="2" w:space="0" w:color="000000"/>
            </w:tcBorders>
          </w:tcPr>
          <w:p w:rsidR="00C110DA" w:rsidRPr="00095F9E" w:rsidRDefault="00C110DA"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p>
        </w:tc>
      </w:tr>
      <w:tr w:rsidR="00DF22B0" w:rsidRPr="00095F9E" w:rsidTr="00E12D2F">
        <w:tc>
          <w:tcPr>
            <w:tcW w:w="2655" w:type="dxa"/>
            <w:tcBorders>
              <w:top w:val="nil"/>
              <w:left w:val="single" w:sz="2" w:space="0" w:color="000000"/>
              <w:bottom w:val="single" w:sz="2" w:space="0" w:color="000000"/>
              <w:right w:val="nil"/>
            </w:tcBorders>
            <w:hideMark/>
          </w:tcPr>
          <w:p w:rsidR="00DF22B0" w:rsidRPr="00DF22B0" w:rsidRDefault="00DF22B0" w:rsidP="00DF22B0">
            <w:pPr>
              <w:widowControl w:val="0"/>
              <w:suppressLineNumbers/>
              <w:suppressAutoHyphens/>
              <w:snapToGrid w:val="0"/>
              <w:spacing w:after="0" w:line="240" w:lineRule="auto"/>
              <w:rPr>
                <w:rFonts w:ascii="Times New Roman" w:eastAsia="Andale Sans UI" w:hAnsi="Times New Roman" w:cs="Times New Roman"/>
                <w:kern w:val="2"/>
                <w:sz w:val="24"/>
                <w:szCs w:val="24"/>
              </w:rPr>
            </w:pPr>
            <w:r w:rsidRPr="00DF22B0">
              <w:rPr>
                <w:rFonts w:ascii="Times New Roman" w:eastAsia="Andale Sans UI" w:hAnsi="Times New Roman" w:cs="Times New Roman"/>
                <w:kern w:val="2"/>
                <w:sz w:val="24"/>
                <w:szCs w:val="24"/>
              </w:rPr>
              <w:t>3. Разрезные картинки (целостное восприятие, мышление)</w:t>
            </w:r>
          </w:p>
        </w:tc>
        <w:tc>
          <w:tcPr>
            <w:tcW w:w="3420" w:type="dxa"/>
            <w:tcBorders>
              <w:top w:val="nil"/>
              <w:left w:val="single" w:sz="2" w:space="0" w:color="000000"/>
              <w:bottom w:val="single" w:sz="2" w:space="0" w:color="000000"/>
              <w:right w:val="nil"/>
            </w:tcBorders>
          </w:tcPr>
          <w:p w:rsidR="00DF22B0" w:rsidRPr="00095F9E" w:rsidRDefault="00DF22B0"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p>
        </w:tc>
        <w:tc>
          <w:tcPr>
            <w:tcW w:w="870" w:type="dxa"/>
            <w:tcBorders>
              <w:top w:val="nil"/>
              <w:left w:val="single" w:sz="2" w:space="0" w:color="000000"/>
              <w:bottom w:val="single" w:sz="2" w:space="0" w:color="000000"/>
              <w:right w:val="nil"/>
            </w:tcBorders>
          </w:tcPr>
          <w:p w:rsidR="00DF22B0" w:rsidRPr="00095F9E" w:rsidRDefault="00DF22B0"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p>
        </w:tc>
        <w:tc>
          <w:tcPr>
            <w:tcW w:w="2269" w:type="dxa"/>
            <w:tcBorders>
              <w:top w:val="nil"/>
              <w:left w:val="single" w:sz="2" w:space="0" w:color="000000"/>
              <w:bottom w:val="single" w:sz="2" w:space="0" w:color="000000"/>
              <w:right w:val="single" w:sz="2" w:space="0" w:color="000000"/>
            </w:tcBorders>
          </w:tcPr>
          <w:p w:rsidR="00DF22B0" w:rsidRPr="00095F9E" w:rsidRDefault="00DF22B0"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p>
        </w:tc>
      </w:tr>
      <w:tr w:rsidR="00C110DA" w:rsidRPr="00095F9E" w:rsidTr="003D1BF0">
        <w:tc>
          <w:tcPr>
            <w:tcW w:w="2655" w:type="dxa"/>
            <w:tcBorders>
              <w:top w:val="nil"/>
              <w:left w:val="single" w:sz="2" w:space="0" w:color="000000"/>
              <w:bottom w:val="single" w:sz="2" w:space="0" w:color="000000"/>
              <w:right w:val="nil"/>
            </w:tcBorders>
            <w:hideMark/>
          </w:tcPr>
          <w:p w:rsidR="00C110DA" w:rsidRPr="00095F9E" w:rsidRDefault="00DF22B0"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4. Цветные кубики (восприятие)</w:t>
            </w:r>
          </w:p>
        </w:tc>
        <w:tc>
          <w:tcPr>
            <w:tcW w:w="3420" w:type="dxa"/>
            <w:tcBorders>
              <w:top w:val="nil"/>
              <w:left w:val="single" w:sz="2" w:space="0" w:color="000000"/>
              <w:bottom w:val="single" w:sz="2" w:space="0" w:color="000000"/>
              <w:right w:val="nil"/>
            </w:tcBorders>
          </w:tcPr>
          <w:p w:rsidR="00C110DA" w:rsidRPr="00095F9E" w:rsidRDefault="00C110DA"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p>
        </w:tc>
        <w:tc>
          <w:tcPr>
            <w:tcW w:w="870" w:type="dxa"/>
            <w:tcBorders>
              <w:top w:val="nil"/>
              <w:left w:val="single" w:sz="2" w:space="0" w:color="000000"/>
              <w:bottom w:val="single" w:sz="2" w:space="0" w:color="000000"/>
              <w:right w:val="nil"/>
            </w:tcBorders>
          </w:tcPr>
          <w:p w:rsidR="00C110DA" w:rsidRPr="00095F9E" w:rsidRDefault="00C110DA"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p>
        </w:tc>
        <w:tc>
          <w:tcPr>
            <w:tcW w:w="2269" w:type="dxa"/>
            <w:tcBorders>
              <w:top w:val="nil"/>
              <w:left w:val="single" w:sz="2" w:space="0" w:color="000000"/>
              <w:bottom w:val="single" w:sz="2" w:space="0" w:color="000000"/>
              <w:right w:val="single" w:sz="2" w:space="0" w:color="000000"/>
            </w:tcBorders>
          </w:tcPr>
          <w:p w:rsidR="00C110DA" w:rsidRPr="00095F9E" w:rsidRDefault="00C110DA"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p>
        </w:tc>
      </w:tr>
      <w:tr w:rsidR="00C110DA" w:rsidRPr="00095F9E" w:rsidTr="003D1BF0">
        <w:tc>
          <w:tcPr>
            <w:tcW w:w="2655" w:type="dxa"/>
            <w:tcBorders>
              <w:top w:val="nil"/>
              <w:left w:val="single" w:sz="2" w:space="0" w:color="000000"/>
              <w:bottom w:val="single" w:sz="2" w:space="0" w:color="000000"/>
              <w:right w:val="nil"/>
            </w:tcBorders>
            <w:hideMark/>
          </w:tcPr>
          <w:p w:rsidR="00C110DA" w:rsidRDefault="00DF22B0"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5. Парные картинки (внимание, общая осведомленность)</w:t>
            </w:r>
          </w:p>
          <w:p w:rsidR="00C110DA" w:rsidRPr="00095F9E" w:rsidRDefault="00C110DA"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p>
        </w:tc>
        <w:tc>
          <w:tcPr>
            <w:tcW w:w="3420" w:type="dxa"/>
            <w:tcBorders>
              <w:top w:val="nil"/>
              <w:left w:val="single" w:sz="2" w:space="0" w:color="000000"/>
              <w:bottom w:val="single" w:sz="2" w:space="0" w:color="000000"/>
              <w:right w:val="nil"/>
            </w:tcBorders>
          </w:tcPr>
          <w:p w:rsidR="00C110DA" w:rsidRPr="00095F9E" w:rsidRDefault="00C110DA"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p>
        </w:tc>
        <w:tc>
          <w:tcPr>
            <w:tcW w:w="870" w:type="dxa"/>
            <w:tcBorders>
              <w:top w:val="nil"/>
              <w:left w:val="single" w:sz="2" w:space="0" w:color="000000"/>
              <w:bottom w:val="single" w:sz="2" w:space="0" w:color="000000"/>
              <w:right w:val="nil"/>
            </w:tcBorders>
          </w:tcPr>
          <w:p w:rsidR="00C110DA" w:rsidRPr="00095F9E" w:rsidRDefault="00C110DA"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p>
        </w:tc>
        <w:tc>
          <w:tcPr>
            <w:tcW w:w="2269" w:type="dxa"/>
            <w:tcBorders>
              <w:top w:val="nil"/>
              <w:left w:val="single" w:sz="2" w:space="0" w:color="000000"/>
              <w:bottom w:val="single" w:sz="2" w:space="0" w:color="000000"/>
              <w:right w:val="single" w:sz="2" w:space="0" w:color="000000"/>
            </w:tcBorders>
          </w:tcPr>
          <w:p w:rsidR="00C110DA" w:rsidRPr="00095F9E" w:rsidRDefault="00C110DA"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p>
        </w:tc>
      </w:tr>
      <w:tr w:rsidR="00C110DA" w:rsidRPr="00095F9E" w:rsidTr="003D1BF0">
        <w:tc>
          <w:tcPr>
            <w:tcW w:w="2655" w:type="dxa"/>
            <w:tcBorders>
              <w:top w:val="nil"/>
              <w:left w:val="single" w:sz="2" w:space="0" w:color="000000"/>
              <w:bottom w:val="single" w:sz="2" w:space="0" w:color="000000"/>
              <w:right w:val="nil"/>
            </w:tcBorders>
            <w:hideMark/>
          </w:tcPr>
          <w:p w:rsidR="00C110DA" w:rsidRPr="00095F9E" w:rsidRDefault="00DF22B0"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6.Угадай, чего не стало? (память)</w:t>
            </w:r>
          </w:p>
        </w:tc>
        <w:tc>
          <w:tcPr>
            <w:tcW w:w="3420" w:type="dxa"/>
            <w:tcBorders>
              <w:top w:val="nil"/>
              <w:left w:val="single" w:sz="2" w:space="0" w:color="000000"/>
              <w:bottom w:val="single" w:sz="2" w:space="0" w:color="000000"/>
              <w:right w:val="nil"/>
            </w:tcBorders>
          </w:tcPr>
          <w:p w:rsidR="00C110DA" w:rsidRPr="00095F9E" w:rsidRDefault="00C110DA"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p>
          <w:p w:rsidR="00C110DA" w:rsidRPr="00095F9E" w:rsidRDefault="00C110DA"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p>
        </w:tc>
        <w:tc>
          <w:tcPr>
            <w:tcW w:w="870" w:type="dxa"/>
            <w:tcBorders>
              <w:top w:val="nil"/>
              <w:left w:val="single" w:sz="2" w:space="0" w:color="000000"/>
              <w:bottom w:val="single" w:sz="2" w:space="0" w:color="000000"/>
              <w:right w:val="nil"/>
            </w:tcBorders>
          </w:tcPr>
          <w:p w:rsidR="00C110DA" w:rsidRPr="00095F9E" w:rsidRDefault="00C110DA"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p>
        </w:tc>
        <w:tc>
          <w:tcPr>
            <w:tcW w:w="2269" w:type="dxa"/>
            <w:tcBorders>
              <w:top w:val="nil"/>
              <w:left w:val="single" w:sz="2" w:space="0" w:color="000000"/>
              <w:bottom w:val="single" w:sz="2" w:space="0" w:color="000000"/>
              <w:right w:val="single" w:sz="2" w:space="0" w:color="000000"/>
            </w:tcBorders>
          </w:tcPr>
          <w:p w:rsidR="00C110DA" w:rsidRPr="00095F9E" w:rsidRDefault="00C110DA"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p>
        </w:tc>
      </w:tr>
      <w:tr w:rsidR="00DF22B0" w:rsidRPr="00095F9E" w:rsidTr="00E12D2F">
        <w:tc>
          <w:tcPr>
            <w:tcW w:w="6945" w:type="dxa"/>
            <w:gridSpan w:val="3"/>
            <w:tcBorders>
              <w:top w:val="nil"/>
              <w:left w:val="single" w:sz="2" w:space="0" w:color="000000"/>
              <w:bottom w:val="single" w:sz="2" w:space="0" w:color="000000"/>
              <w:right w:val="nil"/>
            </w:tcBorders>
            <w:hideMark/>
          </w:tcPr>
          <w:p w:rsidR="00DF22B0" w:rsidRPr="00095F9E" w:rsidRDefault="00DF22B0" w:rsidP="00DF22B0">
            <w:pPr>
              <w:widowControl w:val="0"/>
              <w:suppressLineNumbers/>
              <w:suppressAutoHyphens/>
              <w:snapToGrid w:val="0"/>
              <w:spacing w:after="0" w:line="240" w:lineRule="auto"/>
              <w:jc w:val="right"/>
              <w:rPr>
                <w:rFonts w:ascii="Times New Roman" w:eastAsia="Andale Sans UI" w:hAnsi="Times New Roman" w:cs="Times New Roman"/>
                <w:kern w:val="2"/>
                <w:sz w:val="24"/>
                <w:szCs w:val="24"/>
              </w:rPr>
            </w:pPr>
            <w:r w:rsidRPr="00095F9E">
              <w:rPr>
                <w:rFonts w:ascii="Times New Roman" w:eastAsia="Andale Sans UI" w:hAnsi="Times New Roman" w:cs="Times New Roman"/>
                <w:kern w:val="2"/>
                <w:sz w:val="24"/>
                <w:szCs w:val="24"/>
              </w:rPr>
              <w:t xml:space="preserve">                                                                         Сумма баллов</w:t>
            </w:r>
          </w:p>
        </w:tc>
        <w:tc>
          <w:tcPr>
            <w:tcW w:w="2269" w:type="dxa"/>
            <w:tcBorders>
              <w:top w:val="nil"/>
              <w:left w:val="single" w:sz="2" w:space="0" w:color="000000"/>
              <w:bottom w:val="single" w:sz="2" w:space="0" w:color="000000"/>
              <w:right w:val="single" w:sz="2" w:space="0" w:color="000000"/>
            </w:tcBorders>
          </w:tcPr>
          <w:p w:rsidR="00DF22B0" w:rsidRPr="00095F9E" w:rsidRDefault="00DF22B0"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p>
        </w:tc>
      </w:tr>
    </w:tbl>
    <w:p w:rsidR="00C110DA" w:rsidRPr="00095F9E" w:rsidRDefault="00C110DA" w:rsidP="00C110DA">
      <w:pPr>
        <w:widowControl w:val="0"/>
        <w:suppressAutoHyphens/>
        <w:spacing w:after="0" w:line="240" w:lineRule="auto"/>
        <w:jc w:val="center"/>
        <w:rPr>
          <w:rFonts w:ascii="Times New Roman" w:eastAsia="Andale Sans UI" w:hAnsi="Times New Roman" w:cs="Times New Roman"/>
          <w:kern w:val="2"/>
          <w:sz w:val="24"/>
          <w:szCs w:val="24"/>
        </w:rPr>
      </w:pPr>
    </w:p>
    <w:p w:rsidR="00C110DA" w:rsidRPr="00095F9E" w:rsidRDefault="00C110DA" w:rsidP="00C110DA">
      <w:pPr>
        <w:widowControl w:val="0"/>
        <w:suppressAutoHyphens/>
        <w:spacing w:after="0" w:line="240" w:lineRule="auto"/>
        <w:jc w:val="center"/>
        <w:rPr>
          <w:rFonts w:ascii="Times New Roman" w:eastAsia="Andale Sans UI" w:hAnsi="Times New Roman" w:cs="Times New Roman"/>
          <w:kern w:val="2"/>
          <w:sz w:val="24"/>
          <w:szCs w:val="24"/>
        </w:rPr>
      </w:pPr>
      <w:r w:rsidRPr="00095F9E">
        <w:rPr>
          <w:rFonts w:ascii="Times New Roman" w:eastAsia="Andale Sans UI" w:hAnsi="Times New Roman" w:cs="Times New Roman"/>
          <w:kern w:val="2"/>
          <w:sz w:val="24"/>
          <w:szCs w:val="24"/>
        </w:rPr>
        <w:t>Рекомендации</w:t>
      </w:r>
    </w:p>
    <w:p w:rsidR="00F004AD" w:rsidRDefault="00C110DA" w:rsidP="003D5FDE">
      <w:pPr>
        <w:widowControl w:val="0"/>
        <w:suppressAutoHyphens/>
        <w:spacing w:after="0" w:line="240" w:lineRule="auto"/>
        <w:jc w:val="both"/>
        <w:rPr>
          <w:rFonts w:ascii="Times New Roman" w:eastAsia="Andale Sans UI" w:hAnsi="Times New Roman" w:cs="Times New Roman"/>
          <w:kern w:val="2"/>
          <w:sz w:val="24"/>
          <w:szCs w:val="24"/>
        </w:rPr>
      </w:pPr>
      <w:r w:rsidRPr="00095F9E">
        <w:rPr>
          <w:rFonts w:ascii="Times New Roman" w:eastAsia="Andale Sans UI" w:hAnsi="Times New Roman" w:cs="Times New Roman"/>
          <w:kern w:val="2"/>
          <w:sz w:val="24"/>
          <w:szCs w:val="24"/>
        </w:rPr>
        <w:t>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6BD9" w:rsidRDefault="00A86BD9" w:rsidP="005E1B14">
      <w:pPr>
        <w:widowControl w:val="0"/>
        <w:suppressAutoHyphens/>
        <w:spacing w:after="0" w:line="240" w:lineRule="auto"/>
        <w:jc w:val="center"/>
        <w:rPr>
          <w:rFonts w:ascii="Times New Roman" w:eastAsia="Andale Sans UI" w:hAnsi="Times New Roman" w:cs="Times New Roman"/>
          <w:b/>
          <w:kern w:val="2"/>
          <w:sz w:val="28"/>
          <w:szCs w:val="28"/>
        </w:rPr>
      </w:pPr>
    </w:p>
    <w:p w:rsidR="00A86BD9" w:rsidRDefault="00A86BD9" w:rsidP="005E1B14">
      <w:pPr>
        <w:widowControl w:val="0"/>
        <w:suppressAutoHyphens/>
        <w:spacing w:after="0" w:line="240" w:lineRule="auto"/>
        <w:jc w:val="center"/>
        <w:rPr>
          <w:rFonts w:ascii="Times New Roman" w:eastAsia="Andale Sans UI" w:hAnsi="Times New Roman" w:cs="Times New Roman"/>
          <w:b/>
          <w:kern w:val="2"/>
          <w:sz w:val="28"/>
          <w:szCs w:val="28"/>
        </w:rPr>
      </w:pPr>
    </w:p>
    <w:p w:rsidR="00A86BD9" w:rsidRPr="00A86BD9" w:rsidRDefault="00A86BD9" w:rsidP="00A86BD9">
      <w:pPr>
        <w:widowControl w:val="0"/>
        <w:suppressAutoHyphens/>
        <w:spacing w:after="0" w:line="240" w:lineRule="auto"/>
        <w:jc w:val="center"/>
        <w:rPr>
          <w:rFonts w:ascii="Times New Roman" w:eastAsia="Andale Sans UI" w:hAnsi="Times New Roman" w:cs="Times New Roman"/>
          <w:b/>
          <w:kern w:val="2"/>
          <w:sz w:val="28"/>
          <w:szCs w:val="28"/>
        </w:rPr>
      </w:pPr>
      <w:r w:rsidRPr="00A86BD9">
        <w:rPr>
          <w:rFonts w:ascii="Times New Roman" w:eastAsia="Andale Sans UI" w:hAnsi="Times New Roman" w:cs="Times New Roman"/>
          <w:b/>
          <w:kern w:val="2"/>
          <w:sz w:val="28"/>
          <w:szCs w:val="28"/>
        </w:rPr>
        <w:lastRenderedPageBreak/>
        <w:t xml:space="preserve">Диагностическая карта </w:t>
      </w:r>
    </w:p>
    <w:p w:rsidR="00A86BD9" w:rsidRDefault="00A86BD9" w:rsidP="005E1B14">
      <w:pPr>
        <w:widowControl w:val="0"/>
        <w:suppressAutoHyphens/>
        <w:spacing w:after="0" w:line="240" w:lineRule="auto"/>
        <w:jc w:val="center"/>
        <w:rPr>
          <w:rFonts w:ascii="Times New Roman" w:eastAsia="Andale Sans UI" w:hAnsi="Times New Roman" w:cs="Times New Roman"/>
          <w:b/>
          <w:kern w:val="2"/>
          <w:sz w:val="28"/>
          <w:szCs w:val="28"/>
        </w:rPr>
      </w:pPr>
      <w:r>
        <w:rPr>
          <w:rFonts w:ascii="Times New Roman" w:eastAsia="Andale Sans UI" w:hAnsi="Times New Roman" w:cs="Times New Roman"/>
          <w:b/>
          <w:kern w:val="2"/>
          <w:sz w:val="28"/>
          <w:szCs w:val="28"/>
        </w:rPr>
        <w:t>Средняя</w:t>
      </w:r>
      <w:r w:rsidRPr="00A86BD9">
        <w:rPr>
          <w:rFonts w:ascii="Times New Roman" w:eastAsia="Andale Sans UI" w:hAnsi="Times New Roman" w:cs="Times New Roman"/>
          <w:b/>
          <w:kern w:val="2"/>
          <w:sz w:val="28"/>
          <w:szCs w:val="28"/>
        </w:rPr>
        <w:t xml:space="preserve"> группа</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Дата_______________________ Группа __________</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Фамилия, имя ребенка_____________________________________________________________</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Дата рождения_______________ Возраст__________________</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Вопросы для беседы</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rPr>
        <w:t>1. Как тебя зовут? __________________________</w:t>
      </w:r>
      <w:r w:rsidRPr="00A86BD9">
        <w:rPr>
          <w:rFonts w:ascii="Times New Roman" w:eastAsia="Andale Sans UI" w:hAnsi="Times New Roman" w:cs="Times New Roman"/>
          <w:kern w:val="1"/>
          <w:sz w:val="24"/>
          <w:szCs w:val="24"/>
        </w:rPr>
        <w:t>____________________________</w:t>
      </w:r>
      <w:r>
        <w:rPr>
          <w:rFonts w:ascii="Times New Roman" w:eastAsia="Andale Sans UI" w:hAnsi="Times New Roman" w:cs="Times New Roman"/>
          <w:kern w:val="1"/>
          <w:sz w:val="24"/>
          <w:szCs w:val="24"/>
        </w:rPr>
        <w:t>___</w:t>
      </w:r>
      <w:r w:rsidRPr="00A86BD9">
        <w:rPr>
          <w:rFonts w:ascii="Times New Roman" w:eastAsia="Andale Sans UI" w:hAnsi="Times New Roman" w:cs="Times New Roman"/>
          <w:kern w:val="1"/>
          <w:sz w:val="24"/>
          <w:szCs w:val="24"/>
        </w:rPr>
        <w:t>____________</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2. С кем ты вместе живешь? ____________________________________________</w:t>
      </w:r>
      <w:r>
        <w:rPr>
          <w:rFonts w:ascii="Times New Roman" w:eastAsia="Andale Sans UI" w:hAnsi="Times New Roman" w:cs="Times New Roman"/>
          <w:kern w:val="1"/>
          <w:sz w:val="24"/>
          <w:szCs w:val="24"/>
        </w:rPr>
        <w:t>___</w:t>
      </w:r>
      <w:r w:rsidRPr="00A86BD9">
        <w:rPr>
          <w:rFonts w:ascii="Times New Roman" w:eastAsia="Andale Sans UI" w:hAnsi="Times New Roman" w:cs="Times New Roman"/>
          <w:kern w:val="1"/>
          <w:sz w:val="24"/>
          <w:szCs w:val="24"/>
        </w:rPr>
        <w:t>_________</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 xml:space="preserve">3. Как зовут </w:t>
      </w:r>
      <w:proofErr w:type="gramStart"/>
      <w:r w:rsidRPr="00A86BD9">
        <w:rPr>
          <w:rFonts w:ascii="Times New Roman" w:eastAsia="Andale Sans UI" w:hAnsi="Times New Roman" w:cs="Times New Roman"/>
          <w:kern w:val="1"/>
          <w:sz w:val="24"/>
          <w:szCs w:val="24"/>
        </w:rPr>
        <w:t>маму?_</w:t>
      </w:r>
      <w:proofErr w:type="gramEnd"/>
      <w:r w:rsidRPr="00A86BD9">
        <w:rPr>
          <w:rFonts w:ascii="Times New Roman" w:eastAsia="Andale Sans UI" w:hAnsi="Times New Roman" w:cs="Times New Roman"/>
          <w:kern w:val="1"/>
          <w:sz w:val="24"/>
          <w:szCs w:val="24"/>
        </w:rPr>
        <w:t>_____________________________________________________</w:t>
      </w:r>
      <w:r>
        <w:rPr>
          <w:rFonts w:ascii="Times New Roman" w:eastAsia="Andale Sans UI" w:hAnsi="Times New Roman" w:cs="Times New Roman"/>
          <w:kern w:val="1"/>
          <w:sz w:val="24"/>
          <w:szCs w:val="24"/>
        </w:rPr>
        <w:t>_</w:t>
      </w:r>
      <w:r w:rsidRPr="00A86BD9">
        <w:rPr>
          <w:rFonts w:ascii="Times New Roman" w:eastAsia="Andale Sans UI" w:hAnsi="Times New Roman" w:cs="Times New Roman"/>
          <w:kern w:val="1"/>
          <w:sz w:val="24"/>
          <w:szCs w:val="24"/>
        </w:rPr>
        <w:t>__________</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 xml:space="preserve">4. Как зовут </w:t>
      </w:r>
      <w:proofErr w:type="gramStart"/>
      <w:r w:rsidRPr="00A86BD9">
        <w:rPr>
          <w:rFonts w:ascii="Times New Roman" w:eastAsia="Andale Sans UI" w:hAnsi="Times New Roman" w:cs="Times New Roman"/>
          <w:kern w:val="1"/>
          <w:sz w:val="24"/>
          <w:szCs w:val="24"/>
        </w:rPr>
        <w:t>папу?_</w:t>
      </w:r>
      <w:proofErr w:type="gramEnd"/>
      <w:r w:rsidRPr="00A86BD9">
        <w:rPr>
          <w:rFonts w:ascii="Times New Roman" w:eastAsia="Andale Sans UI" w:hAnsi="Times New Roman" w:cs="Times New Roman"/>
          <w:kern w:val="1"/>
          <w:sz w:val="24"/>
          <w:szCs w:val="24"/>
        </w:rPr>
        <w:t>_______________________________________________________</w:t>
      </w:r>
      <w:r>
        <w:rPr>
          <w:rFonts w:ascii="Times New Roman" w:eastAsia="Andale Sans UI" w:hAnsi="Times New Roman" w:cs="Times New Roman"/>
          <w:kern w:val="1"/>
          <w:sz w:val="24"/>
          <w:szCs w:val="24"/>
        </w:rPr>
        <w:t>___</w:t>
      </w:r>
      <w:r w:rsidRPr="00A86BD9">
        <w:rPr>
          <w:rFonts w:ascii="Times New Roman" w:eastAsia="Andale Sans UI" w:hAnsi="Times New Roman" w:cs="Times New Roman"/>
          <w:kern w:val="1"/>
          <w:sz w:val="24"/>
          <w:szCs w:val="24"/>
        </w:rPr>
        <w:t>______</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55"/>
        <w:gridCol w:w="427"/>
        <w:gridCol w:w="428"/>
        <w:gridCol w:w="427"/>
        <w:gridCol w:w="428"/>
        <w:gridCol w:w="427"/>
        <w:gridCol w:w="428"/>
        <w:gridCol w:w="427"/>
        <w:gridCol w:w="431"/>
        <w:gridCol w:w="840"/>
        <w:gridCol w:w="3308"/>
      </w:tblGrid>
      <w:tr w:rsidR="00A86BD9" w:rsidRPr="00A86BD9" w:rsidTr="00751CAC">
        <w:tc>
          <w:tcPr>
            <w:tcW w:w="2655" w:type="dxa"/>
            <w:tcBorders>
              <w:top w:val="single" w:sz="1" w:space="0" w:color="000000"/>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jc w:val="center"/>
              <w:rPr>
                <w:rFonts w:ascii="Times New Roman" w:eastAsia="Andale Sans UI" w:hAnsi="Times New Roman" w:cs="Times New Roman"/>
                <w:kern w:val="1"/>
              </w:rPr>
            </w:pPr>
            <w:proofErr w:type="spellStart"/>
            <w:r w:rsidRPr="00A86BD9">
              <w:rPr>
                <w:rFonts w:ascii="Times New Roman" w:eastAsia="Andale Sans UI" w:hAnsi="Times New Roman" w:cs="Times New Roman"/>
                <w:kern w:val="1"/>
              </w:rPr>
              <w:t>Субтесты</w:t>
            </w:r>
            <w:proofErr w:type="spellEnd"/>
          </w:p>
        </w:tc>
        <w:tc>
          <w:tcPr>
            <w:tcW w:w="3420" w:type="dxa"/>
            <w:gridSpan w:val="8"/>
            <w:tcBorders>
              <w:top w:val="single" w:sz="1" w:space="0" w:color="000000"/>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jc w:val="center"/>
              <w:rPr>
                <w:rFonts w:ascii="Times New Roman" w:eastAsia="Andale Sans UI" w:hAnsi="Times New Roman" w:cs="Times New Roman"/>
                <w:kern w:val="1"/>
              </w:rPr>
            </w:pPr>
            <w:r w:rsidRPr="00A86BD9">
              <w:rPr>
                <w:rFonts w:ascii="Times New Roman" w:eastAsia="Andale Sans UI" w:hAnsi="Times New Roman" w:cs="Times New Roman"/>
                <w:kern w:val="1"/>
              </w:rPr>
              <w:t>Протокол</w:t>
            </w:r>
          </w:p>
        </w:tc>
        <w:tc>
          <w:tcPr>
            <w:tcW w:w="840" w:type="dxa"/>
            <w:tcBorders>
              <w:top w:val="single" w:sz="1" w:space="0" w:color="000000"/>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jc w:val="center"/>
              <w:rPr>
                <w:rFonts w:ascii="Times New Roman" w:eastAsia="Andale Sans UI" w:hAnsi="Times New Roman" w:cs="Times New Roman"/>
                <w:kern w:val="1"/>
              </w:rPr>
            </w:pPr>
            <w:r w:rsidRPr="00A86BD9">
              <w:rPr>
                <w:rFonts w:ascii="Times New Roman" w:eastAsia="Andale Sans UI" w:hAnsi="Times New Roman" w:cs="Times New Roman"/>
                <w:kern w:val="1"/>
              </w:rPr>
              <w:t>Оценка</w:t>
            </w:r>
          </w:p>
        </w:tc>
        <w:tc>
          <w:tcPr>
            <w:tcW w:w="3308" w:type="dxa"/>
            <w:tcBorders>
              <w:top w:val="single" w:sz="1" w:space="0" w:color="000000"/>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jc w:val="center"/>
              <w:rPr>
                <w:rFonts w:ascii="Times New Roman" w:eastAsia="Andale Sans UI" w:hAnsi="Times New Roman" w:cs="Times New Roman"/>
                <w:kern w:val="1"/>
              </w:rPr>
            </w:pPr>
            <w:r w:rsidRPr="00A86BD9">
              <w:rPr>
                <w:rFonts w:ascii="Times New Roman" w:eastAsia="Andale Sans UI" w:hAnsi="Times New Roman" w:cs="Times New Roman"/>
                <w:kern w:val="1"/>
              </w:rPr>
              <w:t>Примечания</w:t>
            </w:r>
          </w:p>
        </w:tc>
      </w:tr>
      <w:tr w:rsidR="00A86BD9" w:rsidRPr="00A86BD9" w:rsidTr="00751CAC">
        <w:tc>
          <w:tcPr>
            <w:tcW w:w="2655"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1. Коробка форм (восприятие)</w:t>
            </w:r>
          </w:p>
        </w:tc>
        <w:tc>
          <w:tcPr>
            <w:tcW w:w="3420" w:type="dxa"/>
            <w:gridSpan w:val="8"/>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840"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8" w:type="dxa"/>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c>
          <w:tcPr>
            <w:tcW w:w="2655"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 xml:space="preserve">2. Покажи и назови (общая осведомленность) </w:t>
            </w:r>
          </w:p>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420" w:type="dxa"/>
            <w:gridSpan w:val="8"/>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840"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8" w:type="dxa"/>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c>
          <w:tcPr>
            <w:tcW w:w="2655"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3. Матрешка (мышление)</w:t>
            </w:r>
          </w:p>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420" w:type="dxa"/>
            <w:gridSpan w:val="8"/>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840"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8" w:type="dxa"/>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c>
          <w:tcPr>
            <w:tcW w:w="2655"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4. Разрезные картинки (восприятие, мышление)</w:t>
            </w:r>
          </w:p>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420" w:type="dxa"/>
            <w:gridSpan w:val="8"/>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840"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8" w:type="dxa"/>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c>
          <w:tcPr>
            <w:tcW w:w="2655" w:type="dxa"/>
            <w:vMerge w:val="restart"/>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5. 8 предметов (память)</w:t>
            </w:r>
          </w:p>
        </w:tc>
        <w:tc>
          <w:tcPr>
            <w:tcW w:w="427"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1</w:t>
            </w:r>
          </w:p>
        </w:tc>
        <w:tc>
          <w:tcPr>
            <w:tcW w:w="427"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2</w:t>
            </w:r>
          </w:p>
        </w:tc>
        <w:tc>
          <w:tcPr>
            <w:tcW w:w="427"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3</w:t>
            </w:r>
          </w:p>
        </w:tc>
        <w:tc>
          <w:tcPr>
            <w:tcW w:w="427"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4</w:t>
            </w:r>
          </w:p>
        </w:tc>
        <w:tc>
          <w:tcPr>
            <w:tcW w:w="427"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5</w:t>
            </w:r>
          </w:p>
        </w:tc>
        <w:tc>
          <w:tcPr>
            <w:tcW w:w="427"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6</w:t>
            </w:r>
          </w:p>
        </w:tc>
        <w:tc>
          <w:tcPr>
            <w:tcW w:w="427"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7</w:t>
            </w:r>
          </w:p>
        </w:tc>
        <w:tc>
          <w:tcPr>
            <w:tcW w:w="431"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8</w:t>
            </w:r>
          </w:p>
        </w:tc>
        <w:tc>
          <w:tcPr>
            <w:tcW w:w="840" w:type="dxa"/>
            <w:vMerge w:val="restart"/>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8" w:type="dxa"/>
            <w:vMerge w:val="restart"/>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c>
          <w:tcPr>
            <w:tcW w:w="2655" w:type="dxa"/>
            <w:vMerge/>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p>
        </w:tc>
        <w:tc>
          <w:tcPr>
            <w:tcW w:w="427"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427"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427"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427"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427"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427"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427"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431"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840" w:type="dxa"/>
            <w:vMerge/>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8" w:type="dxa"/>
            <w:vMerge/>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rPr>
          <w:trHeight w:val="588"/>
        </w:trPr>
        <w:tc>
          <w:tcPr>
            <w:tcW w:w="2655"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6. Лабиринты (внимание)</w:t>
            </w:r>
          </w:p>
        </w:tc>
        <w:tc>
          <w:tcPr>
            <w:tcW w:w="3420" w:type="dxa"/>
            <w:gridSpan w:val="8"/>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840"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8" w:type="dxa"/>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c>
          <w:tcPr>
            <w:tcW w:w="2655"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7. Найди такую же картинку (внимание)</w:t>
            </w:r>
          </w:p>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420" w:type="dxa"/>
            <w:gridSpan w:val="8"/>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840"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8" w:type="dxa"/>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c>
          <w:tcPr>
            <w:tcW w:w="2655" w:type="dxa"/>
            <w:vMerge w:val="restart"/>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8. Найди домик для картинки (мышление)</w:t>
            </w:r>
          </w:p>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855" w:type="dxa"/>
            <w:gridSpan w:val="2"/>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посуда</w:t>
            </w:r>
          </w:p>
        </w:tc>
        <w:tc>
          <w:tcPr>
            <w:tcW w:w="855" w:type="dxa"/>
            <w:gridSpan w:val="2"/>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овощи</w:t>
            </w:r>
          </w:p>
        </w:tc>
        <w:tc>
          <w:tcPr>
            <w:tcW w:w="855" w:type="dxa"/>
            <w:gridSpan w:val="2"/>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фрукты</w:t>
            </w:r>
          </w:p>
        </w:tc>
        <w:tc>
          <w:tcPr>
            <w:tcW w:w="855" w:type="dxa"/>
            <w:gridSpan w:val="2"/>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одежда</w:t>
            </w:r>
          </w:p>
        </w:tc>
        <w:tc>
          <w:tcPr>
            <w:tcW w:w="840" w:type="dxa"/>
            <w:vMerge w:val="restart"/>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8" w:type="dxa"/>
            <w:vMerge w:val="restart"/>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rPr>
          <w:trHeight w:val="282"/>
        </w:trPr>
        <w:tc>
          <w:tcPr>
            <w:tcW w:w="2655" w:type="dxa"/>
            <w:vMerge/>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855" w:type="dxa"/>
            <w:gridSpan w:val="2"/>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855" w:type="dxa"/>
            <w:gridSpan w:val="2"/>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855" w:type="dxa"/>
            <w:gridSpan w:val="2"/>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855" w:type="dxa"/>
            <w:gridSpan w:val="2"/>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840" w:type="dxa"/>
            <w:vMerge/>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8" w:type="dxa"/>
            <w:vMerge/>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rPr>
          <w:trHeight w:val="296"/>
        </w:trPr>
        <w:tc>
          <w:tcPr>
            <w:tcW w:w="2655" w:type="dxa"/>
            <w:vMerge w:val="restart"/>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9. На что это похоже? (воображение)</w:t>
            </w:r>
          </w:p>
        </w:tc>
        <w:tc>
          <w:tcPr>
            <w:tcW w:w="3420" w:type="dxa"/>
            <w:gridSpan w:val="8"/>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16"/>
                <w:szCs w:val="16"/>
              </w:rPr>
            </w:pPr>
          </w:p>
        </w:tc>
        <w:tc>
          <w:tcPr>
            <w:tcW w:w="840" w:type="dxa"/>
            <w:vMerge w:val="restart"/>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8" w:type="dxa"/>
            <w:vMerge w:val="restart"/>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c>
          <w:tcPr>
            <w:tcW w:w="2655" w:type="dxa"/>
            <w:vMerge/>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420" w:type="dxa"/>
            <w:gridSpan w:val="8"/>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16"/>
                <w:szCs w:val="16"/>
              </w:rPr>
            </w:pPr>
          </w:p>
        </w:tc>
        <w:tc>
          <w:tcPr>
            <w:tcW w:w="840" w:type="dxa"/>
            <w:vMerge/>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8" w:type="dxa"/>
            <w:vMerge/>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c>
          <w:tcPr>
            <w:tcW w:w="2655" w:type="dxa"/>
            <w:vMerge/>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420" w:type="dxa"/>
            <w:gridSpan w:val="8"/>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16"/>
                <w:szCs w:val="16"/>
              </w:rPr>
            </w:pPr>
          </w:p>
        </w:tc>
        <w:tc>
          <w:tcPr>
            <w:tcW w:w="840" w:type="dxa"/>
            <w:vMerge/>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8" w:type="dxa"/>
            <w:vMerge/>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c>
          <w:tcPr>
            <w:tcW w:w="6075" w:type="dxa"/>
            <w:gridSpan w:val="9"/>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 xml:space="preserve">                                                                         Сумма баллов</w:t>
            </w:r>
          </w:p>
        </w:tc>
        <w:tc>
          <w:tcPr>
            <w:tcW w:w="840"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8" w:type="dxa"/>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bl>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p>
    <w:p w:rsid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Рекомендации_______________________________________________________</w:t>
      </w:r>
      <w:r>
        <w:rPr>
          <w:rFonts w:ascii="Times New Roman" w:eastAsia="Andale Sans UI" w:hAnsi="Times New Roman" w:cs="Times New Roman"/>
          <w:kern w:val="1"/>
          <w:sz w:val="24"/>
          <w:szCs w:val="24"/>
        </w:rPr>
        <w:t>__</w:t>
      </w:r>
      <w:r w:rsidRPr="00A86BD9">
        <w:rPr>
          <w:rFonts w:ascii="Times New Roman" w:eastAsia="Andale Sans UI" w:hAnsi="Times New Roman" w:cs="Times New Roman"/>
          <w:kern w:val="1"/>
          <w:sz w:val="24"/>
          <w:szCs w:val="24"/>
        </w:rPr>
        <w:t>________________________________________________________________________________</w:t>
      </w:r>
      <w:r>
        <w:rPr>
          <w:rFonts w:ascii="Times New Roman" w:eastAsia="Andale Sans UI" w:hAnsi="Times New Roman" w:cs="Times New Roman"/>
          <w:kern w:val="1"/>
          <w:sz w:val="24"/>
          <w:szCs w:val="24"/>
        </w:rPr>
        <w:t>__</w:t>
      </w:r>
      <w:r w:rsidRPr="00A86BD9">
        <w:rPr>
          <w:rFonts w:ascii="Times New Roman" w:eastAsia="Andale Sans UI" w:hAnsi="Times New Roman" w:cs="Times New Roman"/>
          <w:kern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p>
    <w:p w:rsidR="007771CF" w:rsidRDefault="007771CF" w:rsidP="00A86BD9">
      <w:pPr>
        <w:widowControl w:val="0"/>
        <w:suppressAutoHyphens/>
        <w:spacing w:after="0" w:line="240" w:lineRule="auto"/>
        <w:jc w:val="center"/>
        <w:rPr>
          <w:rFonts w:ascii="Times New Roman" w:eastAsia="Andale Sans UI" w:hAnsi="Times New Roman" w:cs="Times New Roman"/>
          <w:b/>
          <w:kern w:val="1"/>
          <w:sz w:val="28"/>
          <w:szCs w:val="28"/>
        </w:rPr>
      </w:pPr>
    </w:p>
    <w:p w:rsidR="00A86BD9" w:rsidRDefault="00A86BD9" w:rsidP="00A86BD9">
      <w:pPr>
        <w:widowControl w:val="0"/>
        <w:suppressAutoHyphens/>
        <w:spacing w:after="0" w:line="240" w:lineRule="auto"/>
        <w:jc w:val="center"/>
        <w:rPr>
          <w:rFonts w:ascii="Times New Roman" w:eastAsia="Andale Sans UI" w:hAnsi="Times New Roman" w:cs="Times New Roman"/>
          <w:b/>
          <w:kern w:val="1"/>
          <w:sz w:val="28"/>
          <w:szCs w:val="28"/>
        </w:rPr>
      </w:pPr>
      <w:r w:rsidRPr="00A86BD9">
        <w:rPr>
          <w:rFonts w:ascii="Times New Roman" w:eastAsia="Andale Sans UI" w:hAnsi="Times New Roman" w:cs="Times New Roman"/>
          <w:b/>
          <w:kern w:val="1"/>
          <w:sz w:val="28"/>
          <w:szCs w:val="28"/>
        </w:rPr>
        <w:lastRenderedPageBreak/>
        <w:t>Диагностическая карта</w:t>
      </w:r>
      <w:r w:rsidR="007771CF">
        <w:rPr>
          <w:rFonts w:ascii="Times New Roman" w:eastAsia="Andale Sans UI" w:hAnsi="Times New Roman" w:cs="Times New Roman"/>
          <w:b/>
          <w:kern w:val="1"/>
          <w:sz w:val="28"/>
          <w:szCs w:val="28"/>
        </w:rPr>
        <w:t xml:space="preserve"> С</w:t>
      </w:r>
      <w:r>
        <w:rPr>
          <w:rFonts w:ascii="Times New Roman" w:eastAsia="Andale Sans UI" w:hAnsi="Times New Roman" w:cs="Times New Roman"/>
          <w:b/>
          <w:kern w:val="1"/>
          <w:sz w:val="28"/>
          <w:szCs w:val="28"/>
        </w:rPr>
        <w:t>таршая</w:t>
      </w:r>
      <w:r w:rsidRPr="00A86BD9">
        <w:rPr>
          <w:rFonts w:ascii="Times New Roman" w:eastAsia="Andale Sans UI" w:hAnsi="Times New Roman" w:cs="Times New Roman"/>
          <w:b/>
          <w:kern w:val="1"/>
          <w:sz w:val="28"/>
          <w:szCs w:val="28"/>
        </w:rPr>
        <w:t xml:space="preserve"> группа</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Дата_______________________ Группа __________</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Фамилия, имя ребенка______________________________________________________________</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Дата рождения_______________ Возраст__________________</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Вопросы для беседы</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rPr>
        <w:t>1. Как тебя зовут? Назови свое имя, отчество, фамилию</w:t>
      </w:r>
      <w:r w:rsidRPr="00A86BD9">
        <w:rPr>
          <w:rFonts w:ascii="Times New Roman" w:eastAsia="Andale Sans UI" w:hAnsi="Times New Roman" w:cs="Times New Roman"/>
          <w:kern w:val="1"/>
          <w:sz w:val="24"/>
          <w:szCs w:val="24"/>
        </w:rPr>
        <w:t>_____________________</w:t>
      </w:r>
      <w:r>
        <w:rPr>
          <w:rFonts w:ascii="Times New Roman" w:eastAsia="Andale Sans UI" w:hAnsi="Times New Roman" w:cs="Times New Roman"/>
          <w:kern w:val="1"/>
          <w:sz w:val="24"/>
          <w:szCs w:val="24"/>
        </w:rPr>
        <w:t>_</w:t>
      </w:r>
      <w:r w:rsidRPr="00A86BD9">
        <w:rPr>
          <w:rFonts w:ascii="Times New Roman" w:eastAsia="Andale Sans UI" w:hAnsi="Times New Roman" w:cs="Times New Roman"/>
          <w:kern w:val="1"/>
          <w:sz w:val="24"/>
          <w:szCs w:val="24"/>
        </w:rPr>
        <w:t>________________</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 xml:space="preserve">2. Сколько тебе </w:t>
      </w:r>
      <w:proofErr w:type="gramStart"/>
      <w:r w:rsidRPr="00A86BD9">
        <w:rPr>
          <w:rFonts w:ascii="Times New Roman" w:eastAsia="Andale Sans UI" w:hAnsi="Times New Roman" w:cs="Times New Roman"/>
          <w:kern w:val="1"/>
          <w:sz w:val="24"/>
          <w:szCs w:val="24"/>
        </w:rPr>
        <w:t>лет?_</w:t>
      </w:r>
      <w:proofErr w:type="gramEnd"/>
      <w:r w:rsidRPr="00A86BD9">
        <w:rPr>
          <w:rFonts w:ascii="Times New Roman" w:eastAsia="Andale Sans UI" w:hAnsi="Times New Roman" w:cs="Times New Roman"/>
          <w:kern w:val="1"/>
          <w:sz w:val="24"/>
          <w:szCs w:val="24"/>
        </w:rPr>
        <w:t>________________ Когда ты родился____________________________</w:t>
      </w:r>
      <w:r>
        <w:rPr>
          <w:rFonts w:ascii="Times New Roman" w:eastAsia="Andale Sans UI" w:hAnsi="Times New Roman" w:cs="Times New Roman"/>
          <w:kern w:val="1"/>
          <w:sz w:val="24"/>
          <w:szCs w:val="24"/>
        </w:rPr>
        <w:t>__</w:t>
      </w:r>
      <w:r w:rsidRPr="00A86BD9">
        <w:rPr>
          <w:rFonts w:ascii="Times New Roman" w:eastAsia="Andale Sans UI" w:hAnsi="Times New Roman" w:cs="Times New Roman"/>
          <w:kern w:val="1"/>
          <w:sz w:val="24"/>
          <w:szCs w:val="24"/>
        </w:rPr>
        <w:t>_</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 xml:space="preserve">3. С кем вместе ты живешь? Назови членов твоей </w:t>
      </w:r>
      <w:proofErr w:type="gramStart"/>
      <w:r w:rsidRPr="00A86BD9">
        <w:rPr>
          <w:rFonts w:ascii="Times New Roman" w:eastAsia="Andale Sans UI" w:hAnsi="Times New Roman" w:cs="Times New Roman"/>
          <w:kern w:val="1"/>
          <w:sz w:val="24"/>
          <w:szCs w:val="24"/>
        </w:rPr>
        <w:t>семьи?_</w:t>
      </w:r>
      <w:proofErr w:type="gramEnd"/>
      <w:r w:rsidRPr="00A86BD9">
        <w:rPr>
          <w:rFonts w:ascii="Times New Roman" w:eastAsia="Andale Sans UI" w:hAnsi="Times New Roman" w:cs="Times New Roman"/>
          <w:kern w:val="1"/>
          <w:sz w:val="24"/>
          <w:szCs w:val="24"/>
        </w:rPr>
        <w:t>__________________</w:t>
      </w:r>
      <w:r>
        <w:rPr>
          <w:rFonts w:ascii="Times New Roman" w:eastAsia="Andale Sans UI" w:hAnsi="Times New Roman" w:cs="Times New Roman"/>
          <w:kern w:val="1"/>
          <w:sz w:val="24"/>
          <w:szCs w:val="24"/>
        </w:rPr>
        <w:t>__</w:t>
      </w:r>
      <w:r w:rsidRPr="00A86BD9">
        <w:rPr>
          <w:rFonts w:ascii="Times New Roman" w:eastAsia="Andale Sans UI" w:hAnsi="Times New Roman" w:cs="Times New Roman"/>
          <w:kern w:val="1"/>
          <w:sz w:val="24"/>
          <w:szCs w:val="24"/>
        </w:rPr>
        <w:t>___________</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_________________________________________________________________________________</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 xml:space="preserve">4. Как зовут </w:t>
      </w:r>
      <w:proofErr w:type="gramStart"/>
      <w:r w:rsidRPr="00A86BD9">
        <w:rPr>
          <w:rFonts w:ascii="Times New Roman" w:eastAsia="Andale Sans UI" w:hAnsi="Times New Roman" w:cs="Times New Roman"/>
          <w:kern w:val="1"/>
          <w:sz w:val="24"/>
          <w:szCs w:val="24"/>
        </w:rPr>
        <w:t>маму?_</w:t>
      </w:r>
      <w:proofErr w:type="gramEnd"/>
      <w:r w:rsidRPr="00A86BD9">
        <w:rPr>
          <w:rFonts w:ascii="Times New Roman" w:eastAsia="Andale Sans UI" w:hAnsi="Times New Roman" w:cs="Times New Roman"/>
          <w:kern w:val="1"/>
          <w:sz w:val="24"/>
          <w:szCs w:val="24"/>
        </w:rPr>
        <w:t>________________________________________________________________</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 xml:space="preserve">Кем и где она </w:t>
      </w:r>
      <w:proofErr w:type="gramStart"/>
      <w:r w:rsidRPr="00A86BD9">
        <w:rPr>
          <w:rFonts w:ascii="Times New Roman" w:eastAsia="Andale Sans UI" w:hAnsi="Times New Roman" w:cs="Times New Roman"/>
          <w:kern w:val="1"/>
          <w:sz w:val="24"/>
          <w:szCs w:val="24"/>
        </w:rPr>
        <w:t>работает?_</w:t>
      </w:r>
      <w:proofErr w:type="gramEnd"/>
      <w:r w:rsidRPr="00A86BD9">
        <w:rPr>
          <w:rFonts w:ascii="Times New Roman" w:eastAsia="Andale Sans UI" w:hAnsi="Times New Roman" w:cs="Times New Roman"/>
          <w:kern w:val="1"/>
          <w:sz w:val="24"/>
          <w:szCs w:val="24"/>
        </w:rPr>
        <w:t>___________________________________________________________</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 xml:space="preserve">5. Как зовут </w:t>
      </w:r>
      <w:proofErr w:type="gramStart"/>
      <w:r w:rsidRPr="00A86BD9">
        <w:rPr>
          <w:rFonts w:ascii="Times New Roman" w:eastAsia="Andale Sans UI" w:hAnsi="Times New Roman" w:cs="Times New Roman"/>
          <w:kern w:val="1"/>
          <w:sz w:val="24"/>
          <w:szCs w:val="24"/>
        </w:rPr>
        <w:t>папу?_</w:t>
      </w:r>
      <w:proofErr w:type="gramEnd"/>
      <w:r w:rsidRPr="00A86BD9">
        <w:rPr>
          <w:rFonts w:ascii="Times New Roman" w:eastAsia="Andale Sans UI" w:hAnsi="Times New Roman" w:cs="Times New Roman"/>
          <w:kern w:val="1"/>
          <w:sz w:val="24"/>
          <w:szCs w:val="24"/>
        </w:rPr>
        <w:t>________________________________________________________________</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 xml:space="preserve">Кем и где он </w:t>
      </w:r>
      <w:proofErr w:type="gramStart"/>
      <w:r w:rsidRPr="00A86BD9">
        <w:rPr>
          <w:rFonts w:ascii="Times New Roman" w:eastAsia="Andale Sans UI" w:hAnsi="Times New Roman" w:cs="Times New Roman"/>
          <w:kern w:val="1"/>
          <w:sz w:val="24"/>
          <w:szCs w:val="24"/>
        </w:rPr>
        <w:t>работает?_</w:t>
      </w:r>
      <w:proofErr w:type="gramEnd"/>
      <w:r w:rsidRPr="00A86BD9">
        <w:rPr>
          <w:rFonts w:ascii="Times New Roman" w:eastAsia="Andale Sans UI" w:hAnsi="Times New Roman" w:cs="Times New Roman"/>
          <w:kern w:val="1"/>
          <w:sz w:val="24"/>
          <w:szCs w:val="24"/>
        </w:rPr>
        <w:t>____________________________________________________________</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 xml:space="preserve">6. Назови свой домашний адрес. Где ты </w:t>
      </w:r>
      <w:proofErr w:type="gramStart"/>
      <w:r w:rsidRPr="00A86BD9">
        <w:rPr>
          <w:rFonts w:ascii="Times New Roman" w:eastAsia="Andale Sans UI" w:hAnsi="Times New Roman" w:cs="Times New Roman"/>
          <w:kern w:val="1"/>
          <w:sz w:val="24"/>
          <w:szCs w:val="24"/>
        </w:rPr>
        <w:t>живешь?_</w:t>
      </w:r>
      <w:proofErr w:type="gramEnd"/>
      <w:r w:rsidRPr="00A86BD9">
        <w:rPr>
          <w:rFonts w:ascii="Times New Roman" w:eastAsia="Andale Sans UI" w:hAnsi="Times New Roman" w:cs="Times New Roman"/>
          <w:kern w:val="1"/>
          <w:sz w:val="24"/>
          <w:szCs w:val="24"/>
        </w:rPr>
        <w:t>______________________________________</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 xml:space="preserve">7. Кем ты хочешь быть, когда </w:t>
      </w:r>
      <w:proofErr w:type="gramStart"/>
      <w:r w:rsidRPr="00A86BD9">
        <w:rPr>
          <w:rFonts w:ascii="Times New Roman" w:eastAsia="Andale Sans UI" w:hAnsi="Times New Roman" w:cs="Times New Roman"/>
          <w:kern w:val="1"/>
          <w:sz w:val="24"/>
          <w:szCs w:val="24"/>
        </w:rPr>
        <w:t>вырастешь?_</w:t>
      </w:r>
      <w:proofErr w:type="gramEnd"/>
      <w:r w:rsidRPr="00A86BD9">
        <w:rPr>
          <w:rFonts w:ascii="Times New Roman" w:eastAsia="Andale Sans UI" w:hAnsi="Times New Roman" w:cs="Times New Roman"/>
          <w:kern w:val="1"/>
          <w:sz w:val="24"/>
          <w:szCs w:val="24"/>
        </w:rPr>
        <w:t>____________________________________________</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 xml:space="preserve">8. Какие сказки ты </w:t>
      </w:r>
      <w:proofErr w:type="gramStart"/>
      <w:r w:rsidRPr="00A86BD9">
        <w:rPr>
          <w:rFonts w:ascii="Times New Roman" w:eastAsia="Andale Sans UI" w:hAnsi="Times New Roman" w:cs="Times New Roman"/>
          <w:kern w:val="1"/>
          <w:sz w:val="24"/>
          <w:szCs w:val="24"/>
        </w:rPr>
        <w:t>знаешь?_</w:t>
      </w:r>
      <w:proofErr w:type="gramEnd"/>
      <w:r w:rsidRPr="00A86BD9">
        <w:rPr>
          <w:rFonts w:ascii="Times New Roman" w:eastAsia="Andale Sans UI" w:hAnsi="Times New Roman" w:cs="Times New Roman"/>
          <w:kern w:val="1"/>
          <w:sz w:val="24"/>
          <w:szCs w:val="24"/>
        </w:rPr>
        <w:t>________________________________________________________</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 xml:space="preserve">9 Какие части суток ты </w:t>
      </w:r>
      <w:proofErr w:type="gramStart"/>
      <w:r w:rsidRPr="00A86BD9">
        <w:rPr>
          <w:rFonts w:ascii="Times New Roman" w:eastAsia="Andale Sans UI" w:hAnsi="Times New Roman" w:cs="Times New Roman"/>
          <w:kern w:val="1"/>
          <w:sz w:val="24"/>
          <w:szCs w:val="24"/>
        </w:rPr>
        <w:t>знаешь?_</w:t>
      </w:r>
      <w:proofErr w:type="gramEnd"/>
      <w:r w:rsidRPr="00A86BD9">
        <w:rPr>
          <w:rFonts w:ascii="Times New Roman" w:eastAsia="Andale Sans UI" w:hAnsi="Times New Roman" w:cs="Times New Roman"/>
          <w:kern w:val="1"/>
          <w:sz w:val="24"/>
          <w:szCs w:val="24"/>
        </w:rPr>
        <w:t>________________________</w:t>
      </w:r>
      <w:r>
        <w:rPr>
          <w:rFonts w:ascii="Times New Roman" w:eastAsia="Andale Sans UI" w:hAnsi="Times New Roman" w:cs="Times New Roman"/>
          <w:kern w:val="1"/>
          <w:sz w:val="24"/>
          <w:szCs w:val="24"/>
        </w:rPr>
        <w:t>__</w:t>
      </w:r>
      <w:r w:rsidRPr="00A86BD9">
        <w:rPr>
          <w:rFonts w:ascii="Times New Roman" w:eastAsia="Andale Sans UI" w:hAnsi="Times New Roman" w:cs="Times New Roman"/>
          <w:kern w:val="1"/>
          <w:sz w:val="24"/>
          <w:szCs w:val="24"/>
        </w:rPr>
        <w:t>___________________________</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55"/>
        <w:gridCol w:w="330"/>
        <w:gridCol w:w="12"/>
        <w:gridCol w:w="190"/>
        <w:gridCol w:w="38"/>
        <w:gridCol w:w="105"/>
        <w:gridCol w:w="9"/>
        <w:gridCol w:w="336"/>
        <w:gridCol w:w="6"/>
        <w:gridCol w:w="114"/>
        <w:gridCol w:w="75"/>
        <w:gridCol w:w="150"/>
        <w:gridCol w:w="345"/>
        <w:gridCol w:w="150"/>
        <w:gridCol w:w="180"/>
        <w:gridCol w:w="240"/>
        <w:gridCol w:w="75"/>
        <w:gridCol w:w="375"/>
        <w:gridCol w:w="120"/>
        <w:gridCol w:w="232"/>
        <w:gridCol w:w="342"/>
        <w:gridCol w:w="840"/>
        <w:gridCol w:w="3306"/>
      </w:tblGrid>
      <w:tr w:rsidR="00A86BD9" w:rsidRPr="00A86BD9" w:rsidTr="00751CAC">
        <w:tc>
          <w:tcPr>
            <w:tcW w:w="2655" w:type="dxa"/>
            <w:tcBorders>
              <w:top w:val="single" w:sz="1" w:space="0" w:color="000000"/>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jc w:val="center"/>
              <w:rPr>
                <w:rFonts w:ascii="Times New Roman" w:eastAsia="Andale Sans UI" w:hAnsi="Times New Roman" w:cs="Times New Roman"/>
                <w:kern w:val="1"/>
              </w:rPr>
            </w:pPr>
            <w:proofErr w:type="spellStart"/>
            <w:r w:rsidRPr="00A86BD9">
              <w:rPr>
                <w:rFonts w:ascii="Times New Roman" w:eastAsia="Andale Sans UI" w:hAnsi="Times New Roman" w:cs="Times New Roman"/>
                <w:kern w:val="1"/>
              </w:rPr>
              <w:t>Субтесты</w:t>
            </w:r>
            <w:proofErr w:type="spellEnd"/>
          </w:p>
        </w:tc>
        <w:tc>
          <w:tcPr>
            <w:tcW w:w="3420" w:type="dxa"/>
            <w:gridSpan w:val="20"/>
            <w:tcBorders>
              <w:top w:val="single" w:sz="1" w:space="0" w:color="000000"/>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jc w:val="center"/>
              <w:rPr>
                <w:rFonts w:ascii="Times New Roman" w:eastAsia="Andale Sans UI" w:hAnsi="Times New Roman" w:cs="Times New Roman"/>
                <w:kern w:val="1"/>
              </w:rPr>
            </w:pPr>
            <w:r w:rsidRPr="00A86BD9">
              <w:rPr>
                <w:rFonts w:ascii="Times New Roman" w:eastAsia="Andale Sans UI" w:hAnsi="Times New Roman" w:cs="Times New Roman"/>
                <w:kern w:val="1"/>
              </w:rPr>
              <w:t>Протокол</w:t>
            </w:r>
          </w:p>
        </w:tc>
        <w:tc>
          <w:tcPr>
            <w:tcW w:w="840" w:type="dxa"/>
            <w:tcBorders>
              <w:top w:val="single" w:sz="1" w:space="0" w:color="000000"/>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jc w:val="center"/>
              <w:rPr>
                <w:rFonts w:ascii="Times New Roman" w:eastAsia="Andale Sans UI" w:hAnsi="Times New Roman" w:cs="Times New Roman"/>
                <w:kern w:val="1"/>
              </w:rPr>
            </w:pPr>
            <w:r w:rsidRPr="00A86BD9">
              <w:rPr>
                <w:rFonts w:ascii="Times New Roman" w:eastAsia="Andale Sans UI" w:hAnsi="Times New Roman" w:cs="Times New Roman"/>
                <w:kern w:val="1"/>
              </w:rPr>
              <w:t>Оценка</w:t>
            </w:r>
          </w:p>
        </w:tc>
        <w:tc>
          <w:tcPr>
            <w:tcW w:w="3306" w:type="dxa"/>
            <w:tcBorders>
              <w:top w:val="single" w:sz="1" w:space="0" w:color="000000"/>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jc w:val="center"/>
              <w:rPr>
                <w:rFonts w:ascii="Times New Roman" w:eastAsia="Andale Sans UI" w:hAnsi="Times New Roman" w:cs="Times New Roman"/>
                <w:kern w:val="1"/>
              </w:rPr>
            </w:pPr>
            <w:r w:rsidRPr="00A86BD9">
              <w:rPr>
                <w:rFonts w:ascii="Times New Roman" w:eastAsia="Andale Sans UI" w:hAnsi="Times New Roman" w:cs="Times New Roman"/>
                <w:kern w:val="1"/>
              </w:rPr>
              <w:t>Примечания</w:t>
            </w:r>
          </w:p>
        </w:tc>
      </w:tr>
      <w:tr w:rsidR="00A86BD9" w:rsidRPr="00A86BD9" w:rsidTr="00751CAC">
        <w:tc>
          <w:tcPr>
            <w:tcW w:w="2655" w:type="dxa"/>
            <w:vMerge w:val="restart"/>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1. Лесенка (самооценка)</w:t>
            </w:r>
          </w:p>
        </w:tc>
        <w:tc>
          <w:tcPr>
            <w:tcW w:w="532" w:type="dxa"/>
            <w:gridSpan w:val="3"/>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roofErr w:type="spellStart"/>
            <w:r w:rsidRPr="00A86BD9">
              <w:rPr>
                <w:rFonts w:ascii="Times New Roman" w:eastAsia="Andale Sans UI" w:hAnsi="Times New Roman" w:cs="Times New Roman"/>
                <w:kern w:val="1"/>
                <w:sz w:val="24"/>
                <w:szCs w:val="24"/>
              </w:rPr>
              <w:t>реб</w:t>
            </w:r>
            <w:proofErr w:type="spellEnd"/>
            <w:r w:rsidRPr="00A86BD9">
              <w:rPr>
                <w:rFonts w:ascii="Times New Roman" w:eastAsia="Andale Sans UI" w:hAnsi="Times New Roman" w:cs="Times New Roman"/>
                <w:kern w:val="1"/>
                <w:sz w:val="24"/>
                <w:szCs w:val="24"/>
              </w:rPr>
              <w:t>.</w:t>
            </w:r>
          </w:p>
        </w:tc>
        <w:tc>
          <w:tcPr>
            <w:tcW w:w="683" w:type="dxa"/>
            <w:gridSpan w:val="7"/>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мама</w:t>
            </w:r>
          </w:p>
        </w:tc>
        <w:tc>
          <w:tcPr>
            <w:tcW w:w="645" w:type="dxa"/>
            <w:gridSpan w:val="3"/>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папа</w:t>
            </w:r>
          </w:p>
        </w:tc>
        <w:tc>
          <w:tcPr>
            <w:tcW w:w="495" w:type="dxa"/>
            <w:gridSpan w:val="3"/>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восп.1</w:t>
            </w:r>
          </w:p>
        </w:tc>
        <w:tc>
          <w:tcPr>
            <w:tcW w:w="1065" w:type="dxa"/>
            <w:gridSpan w:val="4"/>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восп.2</w:t>
            </w:r>
          </w:p>
        </w:tc>
        <w:tc>
          <w:tcPr>
            <w:tcW w:w="840" w:type="dxa"/>
            <w:vMerge w:val="restart"/>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6" w:type="dxa"/>
            <w:vMerge w:val="restart"/>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c>
          <w:tcPr>
            <w:tcW w:w="2655" w:type="dxa"/>
            <w:vMerge/>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p>
        </w:tc>
        <w:tc>
          <w:tcPr>
            <w:tcW w:w="532" w:type="dxa"/>
            <w:gridSpan w:val="3"/>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683" w:type="dxa"/>
            <w:gridSpan w:val="7"/>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645" w:type="dxa"/>
            <w:gridSpan w:val="3"/>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495" w:type="dxa"/>
            <w:gridSpan w:val="3"/>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1065" w:type="dxa"/>
            <w:gridSpan w:val="4"/>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840" w:type="dxa"/>
            <w:vMerge/>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6" w:type="dxa"/>
            <w:vMerge/>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c>
          <w:tcPr>
            <w:tcW w:w="2655" w:type="dxa"/>
            <w:tcBorders>
              <w:left w:val="single" w:sz="1" w:space="0" w:color="000000"/>
              <w:bottom w:val="single" w:sz="1" w:space="0" w:color="000000"/>
            </w:tcBorders>
            <w:shd w:val="clear" w:color="auto" w:fill="auto"/>
          </w:tcPr>
          <w:p w:rsidR="00A86BD9" w:rsidRPr="00A86BD9" w:rsidRDefault="00A86BD9" w:rsidP="007771CF">
            <w:pPr>
              <w:widowControl w:val="0"/>
              <w:suppressLineNumbers/>
              <w:suppressAutoHyphens/>
              <w:snapToGrid w:val="0"/>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rPr>
              <w:t xml:space="preserve">2. Нелепицы (общая осведомленность) </w:t>
            </w:r>
          </w:p>
        </w:tc>
        <w:tc>
          <w:tcPr>
            <w:tcW w:w="3420" w:type="dxa"/>
            <w:gridSpan w:val="20"/>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840"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6" w:type="dxa"/>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c>
          <w:tcPr>
            <w:tcW w:w="2655" w:type="dxa"/>
            <w:tcBorders>
              <w:left w:val="single" w:sz="1" w:space="0" w:color="000000"/>
              <w:bottom w:val="single" w:sz="1" w:space="0" w:color="000000"/>
            </w:tcBorders>
            <w:shd w:val="clear" w:color="auto" w:fill="auto"/>
          </w:tcPr>
          <w:p w:rsidR="00A86BD9" w:rsidRPr="00A86BD9" w:rsidRDefault="00A86BD9" w:rsidP="007771CF">
            <w:pPr>
              <w:widowControl w:val="0"/>
              <w:suppressLineNumbers/>
              <w:suppressAutoHyphens/>
              <w:snapToGrid w:val="0"/>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rPr>
              <w:t>3. Времена года (общая осведомленность)</w:t>
            </w:r>
          </w:p>
        </w:tc>
        <w:tc>
          <w:tcPr>
            <w:tcW w:w="3420" w:type="dxa"/>
            <w:gridSpan w:val="20"/>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840"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6" w:type="dxa"/>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c>
          <w:tcPr>
            <w:tcW w:w="2655"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4. Найди такую же картинку (внимание)</w:t>
            </w:r>
          </w:p>
        </w:tc>
        <w:tc>
          <w:tcPr>
            <w:tcW w:w="3420" w:type="dxa"/>
            <w:gridSpan w:val="20"/>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840"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6" w:type="dxa"/>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c>
          <w:tcPr>
            <w:tcW w:w="2655" w:type="dxa"/>
            <w:vMerge w:val="restart"/>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5. 10 предметов (память)</w:t>
            </w:r>
          </w:p>
        </w:tc>
        <w:tc>
          <w:tcPr>
            <w:tcW w:w="342" w:type="dxa"/>
            <w:gridSpan w:val="2"/>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1</w:t>
            </w:r>
          </w:p>
        </w:tc>
        <w:tc>
          <w:tcPr>
            <w:tcW w:w="342" w:type="dxa"/>
            <w:gridSpan w:val="4"/>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2</w:t>
            </w:r>
          </w:p>
        </w:tc>
        <w:tc>
          <w:tcPr>
            <w:tcW w:w="342" w:type="dxa"/>
            <w:gridSpan w:val="2"/>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3</w:t>
            </w:r>
          </w:p>
        </w:tc>
        <w:tc>
          <w:tcPr>
            <w:tcW w:w="339" w:type="dxa"/>
            <w:gridSpan w:val="3"/>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4</w:t>
            </w:r>
          </w:p>
        </w:tc>
        <w:tc>
          <w:tcPr>
            <w:tcW w:w="345"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5</w:t>
            </w:r>
          </w:p>
        </w:tc>
        <w:tc>
          <w:tcPr>
            <w:tcW w:w="330" w:type="dxa"/>
            <w:gridSpan w:val="2"/>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6</w:t>
            </w:r>
          </w:p>
        </w:tc>
        <w:tc>
          <w:tcPr>
            <w:tcW w:w="315" w:type="dxa"/>
            <w:gridSpan w:val="2"/>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7</w:t>
            </w:r>
          </w:p>
        </w:tc>
        <w:tc>
          <w:tcPr>
            <w:tcW w:w="375"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8</w:t>
            </w:r>
          </w:p>
        </w:tc>
        <w:tc>
          <w:tcPr>
            <w:tcW w:w="348" w:type="dxa"/>
            <w:gridSpan w:val="2"/>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9</w:t>
            </w:r>
          </w:p>
        </w:tc>
        <w:tc>
          <w:tcPr>
            <w:tcW w:w="342"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10</w:t>
            </w:r>
          </w:p>
        </w:tc>
        <w:tc>
          <w:tcPr>
            <w:tcW w:w="840" w:type="dxa"/>
            <w:vMerge w:val="restart"/>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6" w:type="dxa"/>
            <w:vMerge w:val="restart"/>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c>
          <w:tcPr>
            <w:tcW w:w="2655" w:type="dxa"/>
            <w:vMerge/>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p>
        </w:tc>
        <w:tc>
          <w:tcPr>
            <w:tcW w:w="330"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45" w:type="dxa"/>
            <w:gridSpan w:val="4"/>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45" w:type="dxa"/>
            <w:gridSpan w:val="2"/>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45" w:type="dxa"/>
            <w:gridSpan w:val="4"/>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45"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 w:type="dxa"/>
            <w:gridSpan w:val="2"/>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15" w:type="dxa"/>
            <w:gridSpan w:val="2"/>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75"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52" w:type="dxa"/>
            <w:gridSpan w:val="2"/>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8"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840" w:type="dxa"/>
            <w:vMerge/>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6" w:type="dxa"/>
            <w:vMerge/>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rPr>
          <w:trHeight w:val="588"/>
        </w:trPr>
        <w:tc>
          <w:tcPr>
            <w:tcW w:w="2655" w:type="dxa"/>
            <w:vMerge w:val="restart"/>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6. Найди «семью» (мышление)</w:t>
            </w:r>
          </w:p>
        </w:tc>
        <w:tc>
          <w:tcPr>
            <w:tcW w:w="570" w:type="dxa"/>
            <w:gridSpan w:val="4"/>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посуда</w:t>
            </w:r>
          </w:p>
        </w:tc>
        <w:tc>
          <w:tcPr>
            <w:tcW w:w="570" w:type="dxa"/>
            <w:gridSpan w:val="5"/>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одежда</w:t>
            </w:r>
          </w:p>
        </w:tc>
        <w:tc>
          <w:tcPr>
            <w:tcW w:w="570" w:type="dxa"/>
            <w:gridSpan w:val="3"/>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трансп.</w:t>
            </w:r>
          </w:p>
        </w:tc>
        <w:tc>
          <w:tcPr>
            <w:tcW w:w="570" w:type="dxa"/>
            <w:gridSpan w:val="3"/>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овощи</w:t>
            </w:r>
          </w:p>
        </w:tc>
        <w:tc>
          <w:tcPr>
            <w:tcW w:w="570" w:type="dxa"/>
            <w:gridSpan w:val="3"/>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фрукты</w:t>
            </w:r>
          </w:p>
        </w:tc>
        <w:tc>
          <w:tcPr>
            <w:tcW w:w="570" w:type="dxa"/>
            <w:gridSpan w:val="2"/>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мебель</w:t>
            </w:r>
          </w:p>
        </w:tc>
        <w:tc>
          <w:tcPr>
            <w:tcW w:w="840" w:type="dxa"/>
            <w:vMerge w:val="restart"/>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6" w:type="dxa"/>
            <w:vMerge w:val="restart"/>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rPr>
          <w:trHeight w:val="255"/>
        </w:trPr>
        <w:tc>
          <w:tcPr>
            <w:tcW w:w="2655" w:type="dxa"/>
            <w:vMerge/>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570" w:type="dxa"/>
            <w:gridSpan w:val="4"/>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570" w:type="dxa"/>
            <w:gridSpan w:val="5"/>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570" w:type="dxa"/>
            <w:gridSpan w:val="3"/>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570" w:type="dxa"/>
            <w:gridSpan w:val="3"/>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570" w:type="dxa"/>
            <w:gridSpan w:val="3"/>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570" w:type="dxa"/>
            <w:gridSpan w:val="2"/>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840" w:type="dxa"/>
            <w:vMerge/>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6" w:type="dxa"/>
            <w:vMerge/>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c>
          <w:tcPr>
            <w:tcW w:w="2655" w:type="dxa"/>
            <w:tcBorders>
              <w:left w:val="single" w:sz="1" w:space="0" w:color="000000"/>
              <w:bottom w:val="single" w:sz="1" w:space="0" w:color="000000"/>
            </w:tcBorders>
            <w:shd w:val="clear" w:color="auto" w:fill="auto"/>
          </w:tcPr>
          <w:p w:rsidR="00A86BD9" w:rsidRPr="00A86BD9" w:rsidRDefault="00A86BD9" w:rsidP="007771CF">
            <w:pPr>
              <w:widowControl w:val="0"/>
              <w:suppressLineNumbers/>
              <w:suppressAutoHyphens/>
              <w:snapToGrid w:val="0"/>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rPr>
              <w:t xml:space="preserve">7. </w:t>
            </w:r>
            <w:proofErr w:type="gramStart"/>
            <w:r w:rsidRPr="00A86BD9">
              <w:rPr>
                <w:rFonts w:ascii="Times New Roman" w:eastAsia="Andale Sans UI" w:hAnsi="Times New Roman" w:cs="Times New Roman"/>
                <w:kern w:val="1"/>
              </w:rPr>
              <w:t>Рыбка  (</w:t>
            </w:r>
            <w:proofErr w:type="gramEnd"/>
            <w:r w:rsidRPr="00A86BD9">
              <w:rPr>
                <w:rFonts w:ascii="Times New Roman" w:eastAsia="Andale Sans UI" w:hAnsi="Times New Roman" w:cs="Times New Roman"/>
                <w:kern w:val="1"/>
              </w:rPr>
              <w:t>мышление)</w:t>
            </w:r>
          </w:p>
        </w:tc>
        <w:tc>
          <w:tcPr>
            <w:tcW w:w="3420" w:type="dxa"/>
            <w:gridSpan w:val="20"/>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840"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6" w:type="dxa"/>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c>
          <w:tcPr>
            <w:tcW w:w="2655" w:type="dxa"/>
            <w:tcBorders>
              <w:left w:val="single" w:sz="1" w:space="0" w:color="000000"/>
              <w:bottom w:val="single" w:sz="1" w:space="0" w:color="000000"/>
            </w:tcBorders>
            <w:shd w:val="clear" w:color="auto" w:fill="auto"/>
          </w:tcPr>
          <w:p w:rsidR="00A86BD9" w:rsidRPr="00A86BD9" w:rsidRDefault="00A86BD9" w:rsidP="007771CF">
            <w:pPr>
              <w:widowControl w:val="0"/>
              <w:suppressLineNumbers/>
              <w:suppressAutoHyphens/>
              <w:snapToGrid w:val="0"/>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rPr>
              <w:t>8. Рисунок человека</w:t>
            </w:r>
          </w:p>
        </w:tc>
        <w:tc>
          <w:tcPr>
            <w:tcW w:w="3420" w:type="dxa"/>
            <w:gridSpan w:val="20"/>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840"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6" w:type="dxa"/>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c>
          <w:tcPr>
            <w:tcW w:w="2655"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1"/>
                <w:szCs w:val="21"/>
              </w:rPr>
            </w:pPr>
            <w:r w:rsidRPr="00A86BD9">
              <w:rPr>
                <w:rFonts w:ascii="Times New Roman" w:eastAsia="Andale Sans UI" w:hAnsi="Times New Roman" w:cs="Times New Roman"/>
                <w:kern w:val="1"/>
              </w:rPr>
              <w:t>9. Последовательные картинки (</w:t>
            </w:r>
            <w:r w:rsidRPr="00A86BD9">
              <w:rPr>
                <w:rFonts w:ascii="Times New Roman" w:eastAsia="Andale Sans UI" w:hAnsi="Times New Roman" w:cs="Times New Roman"/>
                <w:kern w:val="1"/>
                <w:sz w:val="21"/>
                <w:szCs w:val="21"/>
              </w:rPr>
              <w:t>речь, мышление)</w:t>
            </w:r>
          </w:p>
        </w:tc>
        <w:tc>
          <w:tcPr>
            <w:tcW w:w="3420" w:type="dxa"/>
            <w:gridSpan w:val="20"/>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840"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6" w:type="dxa"/>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c>
          <w:tcPr>
            <w:tcW w:w="2655"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10. Разрезные картинки (восприятие)</w:t>
            </w:r>
          </w:p>
        </w:tc>
        <w:tc>
          <w:tcPr>
            <w:tcW w:w="3420" w:type="dxa"/>
            <w:gridSpan w:val="20"/>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840"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6" w:type="dxa"/>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A86BD9">
        <w:trPr>
          <w:trHeight w:val="296"/>
        </w:trPr>
        <w:tc>
          <w:tcPr>
            <w:tcW w:w="2655" w:type="dxa"/>
            <w:vMerge w:val="restart"/>
            <w:tcBorders>
              <w:top w:val="single" w:sz="4" w:space="0" w:color="auto"/>
              <w:left w:val="single" w:sz="1" w:space="0" w:color="000000"/>
              <w:bottom w:val="single" w:sz="4" w:space="0" w:color="auto"/>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11. На что это похоже? (воображение)</w:t>
            </w:r>
          </w:p>
        </w:tc>
        <w:tc>
          <w:tcPr>
            <w:tcW w:w="3420" w:type="dxa"/>
            <w:gridSpan w:val="20"/>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16"/>
                <w:szCs w:val="16"/>
              </w:rPr>
            </w:pPr>
          </w:p>
        </w:tc>
        <w:tc>
          <w:tcPr>
            <w:tcW w:w="840" w:type="dxa"/>
            <w:vMerge w:val="restart"/>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6" w:type="dxa"/>
            <w:vMerge w:val="restart"/>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A86BD9">
        <w:tc>
          <w:tcPr>
            <w:tcW w:w="2655" w:type="dxa"/>
            <w:vMerge/>
            <w:tcBorders>
              <w:top w:val="single" w:sz="4" w:space="0" w:color="auto"/>
              <w:left w:val="single" w:sz="1" w:space="0" w:color="000000"/>
              <w:bottom w:val="single" w:sz="4" w:space="0" w:color="auto"/>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420" w:type="dxa"/>
            <w:gridSpan w:val="20"/>
            <w:tcBorders>
              <w:top w:val="single" w:sz="4" w:space="0" w:color="auto"/>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16"/>
                <w:szCs w:val="16"/>
              </w:rPr>
            </w:pPr>
          </w:p>
        </w:tc>
        <w:tc>
          <w:tcPr>
            <w:tcW w:w="840" w:type="dxa"/>
            <w:vMerge/>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6" w:type="dxa"/>
            <w:vMerge/>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A86BD9">
        <w:tc>
          <w:tcPr>
            <w:tcW w:w="2655" w:type="dxa"/>
            <w:vMerge/>
            <w:tcBorders>
              <w:left w:val="single" w:sz="1" w:space="0" w:color="000000"/>
              <w:bottom w:val="single" w:sz="4" w:space="0" w:color="auto"/>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420" w:type="dxa"/>
            <w:gridSpan w:val="20"/>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16"/>
                <w:szCs w:val="16"/>
              </w:rPr>
            </w:pPr>
          </w:p>
        </w:tc>
        <w:tc>
          <w:tcPr>
            <w:tcW w:w="840" w:type="dxa"/>
            <w:vMerge/>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6" w:type="dxa"/>
            <w:vMerge/>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c>
          <w:tcPr>
            <w:tcW w:w="6075" w:type="dxa"/>
            <w:gridSpan w:val="21"/>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 xml:space="preserve">                                                                         Сумма баллов</w:t>
            </w:r>
          </w:p>
        </w:tc>
        <w:tc>
          <w:tcPr>
            <w:tcW w:w="840"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6" w:type="dxa"/>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bl>
    <w:p w:rsidR="00A86BD9" w:rsidRDefault="007771CF" w:rsidP="00A86BD9">
      <w:pPr>
        <w:widowControl w:val="0"/>
        <w:suppressAutoHyphens/>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Примечание______________________________________________________________________</w:t>
      </w:r>
      <w:r w:rsidR="00A86BD9" w:rsidRPr="00A86BD9">
        <w:rPr>
          <w:rFonts w:ascii="Times New Roman" w:eastAsia="Andale Sans UI" w:hAnsi="Times New Roman" w:cs="Times New Roman"/>
          <w:kern w:val="1"/>
          <w:sz w:val="24"/>
          <w:szCs w:val="24"/>
        </w:rPr>
        <w:t>Рекомендации</w:t>
      </w:r>
      <w:r>
        <w:rPr>
          <w:rFonts w:ascii="Times New Roman" w:eastAsia="Andale Sans UI" w:hAnsi="Times New Roman" w:cs="Times New Roman"/>
          <w:kern w:val="1"/>
          <w:sz w:val="24"/>
          <w:szCs w:val="24"/>
        </w:rPr>
        <w:t>_____________________________________________________________________</w:t>
      </w:r>
    </w:p>
    <w:p w:rsidR="00F465B7" w:rsidRDefault="00F465B7" w:rsidP="00A86BD9">
      <w:pPr>
        <w:widowControl w:val="0"/>
        <w:suppressAutoHyphens/>
        <w:spacing w:after="0" w:line="240" w:lineRule="auto"/>
        <w:rPr>
          <w:rFonts w:ascii="Times New Roman" w:eastAsia="Andale Sans UI" w:hAnsi="Times New Roman" w:cs="Times New Roman"/>
          <w:kern w:val="1"/>
          <w:sz w:val="24"/>
          <w:szCs w:val="24"/>
        </w:rPr>
      </w:pPr>
    </w:p>
    <w:p w:rsidR="00F465B7" w:rsidRPr="00F465B7" w:rsidRDefault="00F465B7" w:rsidP="00F465B7">
      <w:pPr>
        <w:widowControl w:val="0"/>
        <w:suppressAutoHyphens/>
        <w:spacing w:after="0" w:line="240" w:lineRule="auto"/>
        <w:jc w:val="center"/>
        <w:rPr>
          <w:rFonts w:ascii="Times New Roman" w:eastAsia="Andale Sans UI" w:hAnsi="Times New Roman" w:cs="Times New Roman"/>
          <w:b/>
          <w:kern w:val="1"/>
          <w:sz w:val="24"/>
          <w:szCs w:val="24"/>
        </w:rPr>
      </w:pPr>
      <w:r w:rsidRPr="00F465B7">
        <w:rPr>
          <w:rFonts w:ascii="Times New Roman" w:eastAsia="Andale Sans UI" w:hAnsi="Times New Roman" w:cs="Times New Roman"/>
          <w:b/>
          <w:kern w:val="1"/>
          <w:sz w:val="24"/>
          <w:szCs w:val="24"/>
        </w:rPr>
        <w:lastRenderedPageBreak/>
        <w:t>Диагностическая карта</w:t>
      </w:r>
    </w:p>
    <w:p w:rsidR="00F465B7" w:rsidRPr="00F465B7" w:rsidRDefault="00F465B7" w:rsidP="00F465B7">
      <w:pPr>
        <w:widowControl w:val="0"/>
        <w:suppressAutoHyphens/>
        <w:spacing w:after="0" w:line="240" w:lineRule="auto"/>
        <w:jc w:val="center"/>
        <w:rPr>
          <w:rFonts w:ascii="Times New Roman" w:eastAsia="Andale Sans UI" w:hAnsi="Times New Roman" w:cs="Times New Roman"/>
          <w:b/>
          <w:kern w:val="1"/>
          <w:sz w:val="24"/>
          <w:szCs w:val="24"/>
        </w:rPr>
      </w:pPr>
      <w:r w:rsidRPr="00F465B7">
        <w:rPr>
          <w:rFonts w:ascii="Times New Roman" w:eastAsia="Andale Sans UI" w:hAnsi="Times New Roman" w:cs="Times New Roman"/>
          <w:b/>
          <w:kern w:val="1"/>
          <w:sz w:val="24"/>
          <w:szCs w:val="24"/>
        </w:rPr>
        <w:t>Подготовительная к школе группа</w:t>
      </w: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Дата_______________________ Группа __________</w:t>
      </w: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Фамилия, имя ребенка________</w:t>
      </w:r>
      <w:r>
        <w:rPr>
          <w:rFonts w:ascii="Times New Roman" w:eastAsia="Andale Sans UI" w:hAnsi="Times New Roman" w:cs="Times New Roman"/>
          <w:kern w:val="1"/>
          <w:sz w:val="24"/>
          <w:szCs w:val="24"/>
        </w:rPr>
        <w:t>__</w:t>
      </w:r>
      <w:r w:rsidRPr="00F465B7">
        <w:rPr>
          <w:rFonts w:ascii="Times New Roman" w:eastAsia="Andale Sans UI" w:hAnsi="Times New Roman" w:cs="Times New Roman"/>
          <w:kern w:val="1"/>
          <w:sz w:val="24"/>
          <w:szCs w:val="24"/>
        </w:rPr>
        <w:t>____________________________________________________</w:t>
      </w: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Дата рождения_______________ Возраст__________________</w:t>
      </w: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Вопросы для беседы</w:t>
      </w: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1. Как тебя зовут? Назови свое имя, отчество, фамилию____________</w:t>
      </w:r>
      <w:r>
        <w:rPr>
          <w:rFonts w:ascii="Times New Roman" w:eastAsia="Andale Sans UI" w:hAnsi="Times New Roman" w:cs="Times New Roman"/>
          <w:kern w:val="1"/>
          <w:sz w:val="24"/>
          <w:szCs w:val="24"/>
        </w:rPr>
        <w:t>_</w:t>
      </w:r>
      <w:r w:rsidRPr="00F465B7">
        <w:rPr>
          <w:rFonts w:ascii="Times New Roman" w:eastAsia="Andale Sans UI" w:hAnsi="Times New Roman" w:cs="Times New Roman"/>
          <w:kern w:val="1"/>
          <w:sz w:val="24"/>
          <w:szCs w:val="24"/>
        </w:rPr>
        <w:t>_____________________</w:t>
      </w: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 xml:space="preserve">2. Сколько тебе </w:t>
      </w:r>
      <w:proofErr w:type="gramStart"/>
      <w:r w:rsidRPr="00F465B7">
        <w:rPr>
          <w:rFonts w:ascii="Times New Roman" w:eastAsia="Andale Sans UI" w:hAnsi="Times New Roman" w:cs="Times New Roman"/>
          <w:kern w:val="1"/>
          <w:sz w:val="24"/>
          <w:szCs w:val="24"/>
        </w:rPr>
        <w:t>лет?_</w:t>
      </w:r>
      <w:proofErr w:type="gramEnd"/>
      <w:r w:rsidRPr="00F465B7">
        <w:rPr>
          <w:rFonts w:ascii="Times New Roman" w:eastAsia="Andale Sans UI" w:hAnsi="Times New Roman" w:cs="Times New Roman"/>
          <w:kern w:val="1"/>
          <w:sz w:val="24"/>
          <w:szCs w:val="24"/>
        </w:rPr>
        <w:t>________________ Когда ты родился_______________________________</w:t>
      </w: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 xml:space="preserve">3. С кем вместе ты живешь? Назови членов твоей </w:t>
      </w:r>
      <w:proofErr w:type="gramStart"/>
      <w:r w:rsidRPr="00F465B7">
        <w:rPr>
          <w:rFonts w:ascii="Times New Roman" w:eastAsia="Andale Sans UI" w:hAnsi="Times New Roman" w:cs="Times New Roman"/>
          <w:kern w:val="1"/>
          <w:sz w:val="24"/>
          <w:szCs w:val="24"/>
        </w:rPr>
        <w:t>семьи?_</w:t>
      </w:r>
      <w:proofErr w:type="gramEnd"/>
      <w:r w:rsidRPr="00F465B7">
        <w:rPr>
          <w:rFonts w:ascii="Times New Roman" w:eastAsia="Andale Sans UI" w:hAnsi="Times New Roman" w:cs="Times New Roman"/>
          <w:kern w:val="1"/>
          <w:sz w:val="24"/>
          <w:szCs w:val="24"/>
        </w:rPr>
        <w:t>______________________________</w:t>
      </w: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_________________________________________________________________________________</w:t>
      </w: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 xml:space="preserve">4. Как зовут </w:t>
      </w:r>
      <w:proofErr w:type="gramStart"/>
      <w:r w:rsidRPr="00F465B7">
        <w:rPr>
          <w:rFonts w:ascii="Times New Roman" w:eastAsia="Andale Sans UI" w:hAnsi="Times New Roman" w:cs="Times New Roman"/>
          <w:kern w:val="1"/>
          <w:sz w:val="24"/>
          <w:szCs w:val="24"/>
        </w:rPr>
        <w:t>маму?_</w:t>
      </w:r>
      <w:proofErr w:type="gramEnd"/>
      <w:r w:rsidRPr="00F465B7">
        <w:rPr>
          <w:rFonts w:ascii="Times New Roman" w:eastAsia="Andale Sans UI" w:hAnsi="Times New Roman" w:cs="Times New Roman"/>
          <w:kern w:val="1"/>
          <w:sz w:val="24"/>
          <w:szCs w:val="24"/>
        </w:rPr>
        <w:t>_______________________________________________________________</w:t>
      </w: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 xml:space="preserve">Кем и где она </w:t>
      </w:r>
      <w:proofErr w:type="gramStart"/>
      <w:r w:rsidRPr="00F465B7">
        <w:rPr>
          <w:rFonts w:ascii="Times New Roman" w:eastAsia="Andale Sans UI" w:hAnsi="Times New Roman" w:cs="Times New Roman"/>
          <w:kern w:val="1"/>
          <w:sz w:val="24"/>
          <w:szCs w:val="24"/>
        </w:rPr>
        <w:t>работает?_</w:t>
      </w:r>
      <w:proofErr w:type="gramEnd"/>
      <w:r w:rsidRPr="00F465B7">
        <w:rPr>
          <w:rFonts w:ascii="Times New Roman" w:eastAsia="Andale Sans UI" w:hAnsi="Times New Roman" w:cs="Times New Roman"/>
          <w:kern w:val="1"/>
          <w:sz w:val="24"/>
          <w:szCs w:val="24"/>
        </w:rPr>
        <w:t>____________________________________________________________</w:t>
      </w: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 xml:space="preserve">5. Как зовут </w:t>
      </w:r>
      <w:proofErr w:type="gramStart"/>
      <w:r w:rsidRPr="00F465B7">
        <w:rPr>
          <w:rFonts w:ascii="Times New Roman" w:eastAsia="Andale Sans UI" w:hAnsi="Times New Roman" w:cs="Times New Roman"/>
          <w:kern w:val="1"/>
          <w:sz w:val="24"/>
          <w:szCs w:val="24"/>
        </w:rPr>
        <w:t>папу?_</w:t>
      </w:r>
      <w:proofErr w:type="gramEnd"/>
      <w:r w:rsidRPr="00F465B7">
        <w:rPr>
          <w:rFonts w:ascii="Times New Roman" w:eastAsia="Andale Sans UI" w:hAnsi="Times New Roman" w:cs="Times New Roman"/>
          <w:kern w:val="1"/>
          <w:sz w:val="24"/>
          <w:szCs w:val="24"/>
        </w:rPr>
        <w:t>________________________________________________________________</w:t>
      </w: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 xml:space="preserve">Кем и где он </w:t>
      </w:r>
      <w:proofErr w:type="gramStart"/>
      <w:r w:rsidRPr="00F465B7">
        <w:rPr>
          <w:rFonts w:ascii="Times New Roman" w:eastAsia="Andale Sans UI" w:hAnsi="Times New Roman" w:cs="Times New Roman"/>
          <w:kern w:val="1"/>
          <w:sz w:val="24"/>
          <w:szCs w:val="24"/>
        </w:rPr>
        <w:t>работает?_</w:t>
      </w:r>
      <w:proofErr w:type="gramEnd"/>
      <w:r w:rsidRPr="00F465B7">
        <w:rPr>
          <w:rFonts w:ascii="Times New Roman" w:eastAsia="Andale Sans UI" w:hAnsi="Times New Roman" w:cs="Times New Roman"/>
          <w:kern w:val="1"/>
          <w:sz w:val="24"/>
          <w:szCs w:val="24"/>
        </w:rPr>
        <w:t>____________________________________________________________</w:t>
      </w: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 xml:space="preserve">6. Назови свой домашний адрес. Где ты </w:t>
      </w:r>
      <w:proofErr w:type="gramStart"/>
      <w:r w:rsidRPr="00F465B7">
        <w:rPr>
          <w:rFonts w:ascii="Times New Roman" w:eastAsia="Andale Sans UI" w:hAnsi="Times New Roman" w:cs="Times New Roman"/>
          <w:kern w:val="1"/>
          <w:sz w:val="24"/>
          <w:szCs w:val="24"/>
        </w:rPr>
        <w:t>живешь?_</w:t>
      </w:r>
      <w:proofErr w:type="gramEnd"/>
      <w:r w:rsidRPr="00F465B7">
        <w:rPr>
          <w:rFonts w:ascii="Times New Roman" w:eastAsia="Andale Sans UI" w:hAnsi="Times New Roman" w:cs="Times New Roman"/>
          <w:kern w:val="1"/>
          <w:sz w:val="24"/>
          <w:szCs w:val="24"/>
        </w:rPr>
        <w:t>______________________________________</w:t>
      </w: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 xml:space="preserve">7. Кем ты хочешь быть, когда </w:t>
      </w:r>
      <w:proofErr w:type="gramStart"/>
      <w:r w:rsidRPr="00F465B7">
        <w:rPr>
          <w:rFonts w:ascii="Times New Roman" w:eastAsia="Andale Sans UI" w:hAnsi="Times New Roman" w:cs="Times New Roman"/>
          <w:kern w:val="1"/>
          <w:sz w:val="24"/>
          <w:szCs w:val="24"/>
        </w:rPr>
        <w:t>вырастешь?_</w:t>
      </w:r>
      <w:proofErr w:type="gramEnd"/>
      <w:r w:rsidRPr="00F465B7">
        <w:rPr>
          <w:rFonts w:ascii="Times New Roman" w:eastAsia="Andale Sans UI" w:hAnsi="Times New Roman" w:cs="Times New Roman"/>
          <w:kern w:val="1"/>
          <w:sz w:val="24"/>
          <w:szCs w:val="24"/>
        </w:rPr>
        <w:t>____________________________________________</w:t>
      </w: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bl>
      <w:tblPr>
        <w:tblW w:w="10219" w:type="dxa"/>
        <w:tblInd w:w="55" w:type="dxa"/>
        <w:tblLayout w:type="fixed"/>
        <w:tblCellMar>
          <w:top w:w="55" w:type="dxa"/>
          <w:left w:w="55" w:type="dxa"/>
          <w:bottom w:w="55" w:type="dxa"/>
          <w:right w:w="55" w:type="dxa"/>
        </w:tblCellMar>
        <w:tblLook w:val="0000" w:firstRow="0" w:lastRow="0" w:firstColumn="0" w:lastColumn="0" w:noHBand="0" w:noVBand="0"/>
      </w:tblPr>
      <w:tblGrid>
        <w:gridCol w:w="2655"/>
        <w:gridCol w:w="532"/>
        <w:gridCol w:w="577"/>
        <w:gridCol w:w="106"/>
        <w:gridCol w:w="471"/>
        <w:gridCol w:w="174"/>
        <w:gridCol w:w="403"/>
        <w:gridCol w:w="377"/>
        <w:gridCol w:w="200"/>
        <w:gridCol w:w="580"/>
        <w:gridCol w:w="870"/>
        <w:gridCol w:w="3274"/>
      </w:tblGrid>
      <w:tr w:rsidR="00F465B7" w:rsidRPr="00F465B7" w:rsidTr="00F465B7">
        <w:tc>
          <w:tcPr>
            <w:tcW w:w="2655" w:type="dxa"/>
            <w:tcBorders>
              <w:top w:val="single" w:sz="1" w:space="0" w:color="000000"/>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roofErr w:type="spellStart"/>
            <w:r w:rsidRPr="00F465B7">
              <w:rPr>
                <w:rFonts w:ascii="Times New Roman" w:eastAsia="Andale Sans UI" w:hAnsi="Times New Roman" w:cs="Times New Roman"/>
                <w:kern w:val="1"/>
                <w:sz w:val="24"/>
                <w:szCs w:val="24"/>
              </w:rPr>
              <w:t>Субтесты</w:t>
            </w:r>
            <w:proofErr w:type="spellEnd"/>
          </w:p>
        </w:tc>
        <w:tc>
          <w:tcPr>
            <w:tcW w:w="3420" w:type="dxa"/>
            <w:gridSpan w:val="9"/>
            <w:tcBorders>
              <w:top w:val="single" w:sz="1" w:space="0" w:color="000000"/>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Протокол</w:t>
            </w:r>
          </w:p>
        </w:tc>
        <w:tc>
          <w:tcPr>
            <w:tcW w:w="870" w:type="dxa"/>
            <w:tcBorders>
              <w:top w:val="single" w:sz="1" w:space="0" w:color="000000"/>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Оценка</w:t>
            </w:r>
          </w:p>
        </w:tc>
        <w:tc>
          <w:tcPr>
            <w:tcW w:w="3274" w:type="dxa"/>
            <w:tcBorders>
              <w:top w:val="single" w:sz="1" w:space="0" w:color="000000"/>
              <w:left w:val="single" w:sz="1" w:space="0" w:color="000000"/>
              <w:bottom w:val="single" w:sz="1" w:space="0" w:color="000000"/>
              <w:right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Примечания</w:t>
            </w:r>
          </w:p>
        </w:tc>
      </w:tr>
      <w:tr w:rsidR="00F465B7" w:rsidRPr="00F465B7" w:rsidTr="00F465B7">
        <w:tc>
          <w:tcPr>
            <w:tcW w:w="2655" w:type="dxa"/>
            <w:vMerge w:val="restart"/>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1. Лесенка (самооценка)</w:t>
            </w:r>
          </w:p>
        </w:tc>
        <w:tc>
          <w:tcPr>
            <w:tcW w:w="532"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roofErr w:type="spellStart"/>
            <w:r w:rsidRPr="00F465B7">
              <w:rPr>
                <w:rFonts w:ascii="Times New Roman" w:eastAsia="Andale Sans UI" w:hAnsi="Times New Roman" w:cs="Times New Roman"/>
                <w:kern w:val="1"/>
                <w:sz w:val="24"/>
                <w:szCs w:val="24"/>
              </w:rPr>
              <w:t>реб</w:t>
            </w:r>
            <w:proofErr w:type="spellEnd"/>
            <w:r w:rsidRPr="00F465B7">
              <w:rPr>
                <w:rFonts w:ascii="Times New Roman" w:eastAsia="Andale Sans UI" w:hAnsi="Times New Roman" w:cs="Times New Roman"/>
                <w:kern w:val="1"/>
                <w:sz w:val="24"/>
                <w:szCs w:val="24"/>
              </w:rPr>
              <w:t>.</w:t>
            </w:r>
          </w:p>
        </w:tc>
        <w:tc>
          <w:tcPr>
            <w:tcW w:w="683" w:type="dxa"/>
            <w:gridSpan w:val="2"/>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мама</w:t>
            </w:r>
          </w:p>
        </w:tc>
        <w:tc>
          <w:tcPr>
            <w:tcW w:w="645" w:type="dxa"/>
            <w:gridSpan w:val="2"/>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папа</w:t>
            </w:r>
          </w:p>
        </w:tc>
        <w:tc>
          <w:tcPr>
            <w:tcW w:w="780" w:type="dxa"/>
            <w:gridSpan w:val="2"/>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восп.1</w:t>
            </w:r>
          </w:p>
        </w:tc>
        <w:tc>
          <w:tcPr>
            <w:tcW w:w="780" w:type="dxa"/>
            <w:gridSpan w:val="2"/>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восп.2</w:t>
            </w:r>
          </w:p>
        </w:tc>
        <w:tc>
          <w:tcPr>
            <w:tcW w:w="870" w:type="dxa"/>
            <w:vMerge w:val="restart"/>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3274" w:type="dxa"/>
            <w:vMerge w:val="restart"/>
            <w:tcBorders>
              <w:left w:val="single" w:sz="1" w:space="0" w:color="000000"/>
              <w:bottom w:val="single" w:sz="1" w:space="0" w:color="000000"/>
              <w:right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r>
      <w:tr w:rsidR="00F465B7" w:rsidRPr="00F465B7" w:rsidTr="00F465B7">
        <w:trPr>
          <w:trHeight w:val="206"/>
        </w:trPr>
        <w:tc>
          <w:tcPr>
            <w:tcW w:w="2655" w:type="dxa"/>
            <w:vMerge/>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532"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683" w:type="dxa"/>
            <w:gridSpan w:val="2"/>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645" w:type="dxa"/>
            <w:gridSpan w:val="2"/>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780" w:type="dxa"/>
            <w:gridSpan w:val="2"/>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780" w:type="dxa"/>
            <w:gridSpan w:val="2"/>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70" w:type="dxa"/>
            <w:vMerge/>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3274" w:type="dxa"/>
            <w:vMerge/>
            <w:tcBorders>
              <w:left w:val="single" w:sz="1" w:space="0" w:color="000000"/>
              <w:bottom w:val="single" w:sz="1" w:space="0" w:color="000000"/>
              <w:right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r>
      <w:tr w:rsidR="00F465B7" w:rsidRPr="00F465B7" w:rsidTr="00F465B7">
        <w:tc>
          <w:tcPr>
            <w:tcW w:w="2655"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2. Вырежи круг (мелкая моторика рук)</w:t>
            </w:r>
          </w:p>
        </w:tc>
        <w:tc>
          <w:tcPr>
            <w:tcW w:w="3420" w:type="dxa"/>
            <w:gridSpan w:val="9"/>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70"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3274" w:type="dxa"/>
            <w:tcBorders>
              <w:left w:val="single" w:sz="1" w:space="0" w:color="000000"/>
              <w:bottom w:val="single" w:sz="1" w:space="0" w:color="000000"/>
              <w:right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r>
      <w:tr w:rsidR="00F465B7" w:rsidRPr="00F465B7" w:rsidTr="00F465B7">
        <w:tc>
          <w:tcPr>
            <w:tcW w:w="2655"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3. Домик (внимание)</w:t>
            </w:r>
          </w:p>
        </w:tc>
        <w:tc>
          <w:tcPr>
            <w:tcW w:w="3420" w:type="dxa"/>
            <w:gridSpan w:val="9"/>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70"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3274" w:type="dxa"/>
            <w:tcBorders>
              <w:left w:val="single" w:sz="1" w:space="0" w:color="000000"/>
              <w:bottom w:val="single" w:sz="1" w:space="0" w:color="000000"/>
              <w:right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r>
      <w:tr w:rsidR="00F465B7" w:rsidRPr="00F465B7" w:rsidTr="00F465B7">
        <w:trPr>
          <w:trHeight w:val="327"/>
        </w:trPr>
        <w:tc>
          <w:tcPr>
            <w:tcW w:w="2655" w:type="dxa"/>
            <w:tcBorders>
              <w:left w:val="single" w:sz="1" w:space="0" w:color="000000"/>
              <w:bottom w:val="single" w:sz="4" w:space="0" w:color="auto"/>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4. 10 слов (память)</w:t>
            </w:r>
          </w:p>
        </w:tc>
        <w:tc>
          <w:tcPr>
            <w:tcW w:w="3420" w:type="dxa"/>
            <w:gridSpan w:val="9"/>
            <w:tcBorders>
              <w:left w:val="single" w:sz="1" w:space="0" w:color="000000"/>
              <w:bottom w:val="single" w:sz="4" w:space="0" w:color="auto"/>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70" w:type="dxa"/>
            <w:tcBorders>
              <w:left w:val="single" w:sz="1" w:space="0" w:color="000000"/>
              <w:bottom w:val="single" w:sz="4" w:space="0" w:color="auto"/>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3274" w:type="dxa"/>
            <w:tcBorders>
              <w:left w:val="single" w:sz="1" w:space="0" w:color="000000"/>
              <w:bottom w:val="single" w:sz="4" w:space="0" w:color="auto"/>
              <w:right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r>
      <w:tr w:rsidR="00F465B7" w:rsidRPr="00F465B7" w:rsidTr="00F465B7">
        <w:tc>
          <w:tcPr>
            <w:tcW w:w="2655"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5. Закончи предложение (словесно-логическое мышление)</w:t>
            </w:r>
          </w:p>
        </w:tc>
        <w:tc>
          <w:tcPr>
            <w:tcW w:w="3420" w:type="dxa"/>
            <w:gridSpan w:val="9"/>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70"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3274" w:type="dxa"/>
            <w:tcBorders>
              <w:left w:val="single" w:sz="1" w:space="0" w:color="000000"/>
              <w:bottom w:val="single" w:sz="1" w:space="0" w:color="000000"/>
              <w:right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r>
      <w:tr w:rsidR="00F465B7" w:rsidRPr="00F465B7" w:rsidTr="00F465B7">
        <w:tc>
          <w:tcPr>
            <w:tcW w:w="2655"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6. 4 лишний (образно-логическое мышление)</w:t>
            </w:r>
          </w:p>
        </w:tc>
        <w:tc>
          <w:tcPr>
            <w:tcW w:w="532"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577"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577" w:type="dxa"/>
            <w:gridSpan w:val="2"/>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577" w:type="dxa"/>
            <w:gridSpan w:val="2"/>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577" w:type="dxa"/>
            <w:gridSpan w:val="2"/>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580"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70"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3274" w:type="dxa"/>
            <w:tcBorders>
              <w:left w:val="single" w:sz="1" w:space="0" w:color="000000"/>
              <w:bottom w:val="single" w:sz="1" w:space="0" w:color="000000"/>
              <w:right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r>
      <w:tr w:rsidR="00F465B7" w:rsidRPr="00F465B7" w:rsidTr="00F465B7">
        <w:tc>
          <w:tcPr>
            <w:tcW w:w="2655"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7. Последовательные картинки (мышление, речь)</w:t>
            </w:r>
          </w:p>
        </w:tc>
        <w:tc>
          <w:tcPr>
            <w:tcW w:w="3420" w:type="dxa"/>
            <w:gridSpan w:val="9"/>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70"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3274" w:type="dxa"/>
            <w:tcBorders>
              <w:left w:val="single" w:sz="1" w:space="0" w:color="000000"/>
              <w:bottom w:val="single" w:sz="1" w:space="0" w:color="000000"/>
              <w:right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r>
      <w:tr w:rsidR="00F465B7" w:rsidRPr="00F465B7" w:rsidTr="00F465B7">
        <w:tc>
          <w:tcPr>
            <w:tcW w:w="2655"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8. Найди недостающий (логическое мышление)</w:t>
            </w:r>
          </w:p>
        </w:tc>
        <w:tc>
          <w:tcPr>
            <w:tcW w:w="3420" w:type="dxa"/>
            <w:gridSpan w:val="9"/>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70"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3274" w:type="dxa"/>
            <w:tcBorders>
              <w:left w:val="single" w:sz="1" w:space="0" w:color="000000"/>
              <w:bottom w:val="single" w:sz="1" w:space="0" w:color="000000"/>
              <w:right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r>
      <w:tr w:rsidR="00F465B7" w:rsidRPr="00F465B7" w:rsidTr="00F465B7">
        <w:trPr>
          <w:trHeight w:val="330"/>
        </w:trPr>
        <w:tc>
          <w:tcPr>
            <w:tcW w:w="2655" w:type="dxa"/>
            <w:tcBorders>
              <w:left w:val="single" w:sz="1" w:space="0" w:color="000000"/>
              <w:bottom w:val="single" w:sz="4" w:space="0" w:color="auto"/>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9. Рисунок человека</w:t>
            </w:r>
          </w:p>
        </w:tc>
        <w:tc>
          <w:tcPr>
            <w:tcW w:w="3420" w:type="dxa"/>
            <w:gridSpan w:val="9"/>
            <w:tcBorders>
              <w:left w:val="single" w:sz="1" w:space="0" w:color="000000"/>
              <w:bottom w:val="single" w:sz="4" w:space="0" w:color="auto"/>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70" w:type="dxa"/>
            <w:tcBorders>
              <w:left w:val="single" w:sz="1" w:space="0" w:color="000000"/>
              <w:bottom w:val="single" w:sz="4" w:space="0" w:color="auto"/>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3274" w:type="dxa"/>
            <w:tcBorders>
              <w:left w:val="single" w:sz="1" w:space="0" w:color="000000"/>
              <w:bottom w:val="single" w:sz="4" w:space="0" w:color="auto"/>
              <w:right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r>
      <w:tr w:rsidR="00F465B7" w:rsidRPr="00F465B7" w:rsidTr="00F465B7">
        <w:tc>
          <w:tcPr>
            <w:tcW w:w="2655"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10. Разрезные картинки (восприятие)</w:t>
            </w:r>
          </w:p>
        </w:tc>
        <w:tc>
          <w:tcPr>
            <w:tcW w:w="3420" w:type="dxa"/>
            <w:gridSpan w:val="9"/>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70"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3274" w:type="dxa"/>
            <w:tcBorders>
              <w:left w:val="single" w:sz="1" w:space="0" w:color="000000"/>
              <w:bottom w:val="single" w:sz="1" w:space="0" w:color="000000"/>
              <w:right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r>
      <w:tr w:rsidR="00F465B7" w:rsidRPr="00F465B7" w:rsidTr="00F465B7">
        <w:tc>
          <w:tcPr>
            <w:tcW w:w="2655"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11. На что это похоже? (воображение)</w:t>
            </w:r>
          </w:p>
        </w:tc>
        <w:tc>
          <w:tcPr>
            <w:tcW w:w="3420" w:type="dxa"/>
            <w:gridSpan w:val="9"/>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70"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3274" w:type="dxa"/>
            <w:tcBorders>
              <w:left w:val="single" w:sz="1" w:space="0" w:color="000000"/>
              <w:bottom w:val="single" w:sz="1" w:space="0" w:color="000000"/>
              <w:right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r>
      <w:tr w:rsidR="00F465B7" w:rsidRPr="00F465B7" w:rsidTr="00F465B7">
        <w:tc>
          <w:tcPr>
            <w:tcW w:w="2655" w:type="dxa"/>
            <w:vMerge w:val="restart"/>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12. Запрещенные слова (произвольность)</w:t>
            </w:r>
          </w:p>
        </w:tc>
        <w:tc>
          <w:tcPr>
            <w:tcW w:w="532"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577"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577" w:type="dxa"/>
            <w:gridSpan w:val="2"/>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577" w:type="dxa"/>
            <w:gridSpan w:val="2"/>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577" w:type="dxa"/>
            <w:gridSpan w:val="2"/>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580"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70" w:type="dxa"/>
            <w:vMerge w:val="restart"/>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3274" w:type="dxa"/>
            <w:vMerge w:val="restart"/>
            <w:tcBorders>
              <w:left w:val="single" w:sz="1" w:space="0" w:color="000000"/>
              <w:bottom w:val="single" w:sz="1" w:space="0" w:color="000000"/>
              <w:right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r>
      <w:tr w:rsidR="00F465B7" w:rsidRPr="00F465B7" w:rsidTr="00F465B7">
        <w:tc>
          <w:tcPr>
            <w:tcW w:w="2655" w:type="dxa"/>
            <w:vMerge/>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532"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577"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577" w:type="dxa"/>
            <w:gridSpan w:val="2"/>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577" w:type="dxa"/>
            <w:gridSpan w:val="2"/>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577" w:type="dxa"/>
            <w:gridSpan w:val="2"/>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580"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70" w:type="dxa"/>
            <w:vMerge/>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3274" w:type="dxa"/>
            <w:vMerge/>
            <w:tcBorders>
              <w:left w:val="single" w:sz="1" w:space="0" w:color="000000"/>
              <w:bottom w:val="single" w:sz="1" w:space="0" w:color="000000"/>
              <w:right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r>
      <w:tr w:rsidR="00F465B7" w:rsidRPr="00F465B7" w:rsidTr="00F465B7">
        <w:tc>
          <w:tcPr>
            <w:tcW w:w="2655"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13. Графический диктант (произвольность)</w:t>
            </w:r>
          </w:p>
        </w:tc>
        <w:tc>
          <w:tcPr>
            <w:tcW w:w="3420" w:type="dxa"/>
            <w:gridSpan w:val="9"/>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70"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3274" w:type="dxa"/>
            <w:tcBorders>
              <w:left w:val="single" w:sz="1" w:space="0" w:color="000000"/>
              <w:bottom w:val="single" w:sz="1" w:space="0" w:color="000000"/>
              <w:right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r>
      <w:tr w:rsidR="00F465B7" w:rsidRPr="00F465B7" w:rsidTr="00F465B7">
        <w:tc>
          <w:tcPr>
            <w:tcW w:w="6075" w:type="dxa"/>
            <w:gridSpan w:val="10"/>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 xml:space="preserve">                                                                         Сумма баллов</w:t>
            </w:r>
          </w:p>
        </w:tc>
        <w:tc>
          <w:tcPr>
            <w:tcW w:w="870"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3274" w:type="dxa"/>
            <w:tcBorders>
              <w:left w:val="single" w:sz="1" w:space="0" w:color="000000"/>
              <w:bottom w:val="single" w:sz="1" w:space="0" w:color="000000"/>
              <w:right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r>
    </w:tbl>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roofErr w:type="spellStart"/>
      <w:r w:rsidRPr="00F465B7">
        <w:rPr>
          <w:rFonts w:ascii="Times New Roman" w:eastAsia="Andale Sans UI" w:hAnsi="Times New Roman" w:cs="Times New Roman"/>
          <w:kern w:val="1"/>
          <w:sz w:val="24"/>
          <w:szCs w:val="24"/>
        </w:rPr>
        <w:lastRenderedPageBreak/>
        <w:t>Субтест</w:t>
      </w:r>
      <w:proofErr w:type="spellEnd"/>
      <w:r w:rsidRPr="00F465B7">
        <w:rPr>
          <w:rFonts w:ascii="Times New Roman" w:eastAsia="Andale Sans UI" w:hAnsi="Times New Roman" w:cs="Times New Roman"/>
          <w:kern w:val="1"/>
          <w:sz w:val="24"/>
          <w:szCs w:val="24"/>
        </w:rPr>
        <w:t xml:space="preserve"> </w:t>
      </w:r>
      <w:proofErr w:type="gramStart"/>
      <w:r w:rsidRPr="00F465B7">
        <w:rPr>
          <w:rFonts w:ascii="Times New Roman" w:eastAsia="Andale Sans UI" w:hAnsi="Times New Roman" w:cs="Times New Roman"/>
          <w:kern w:val="1"/>
          <w:sz w:val="24"/>
          <w:szCs w:val="24"/>
        </w:rPr>
        <w:t>4  «</w:t>
      </w:r>
      <w:proofErr w:type="gramEnd"/>
      <w:r w:rsidRPr="00F465B7">
        <w:rPr>
          <w:rFonts w:ascii="Times New Roman" w:eastAsia="Andale Sans UI" w:hAnsi="Times New Roman" w:cs="Times New Roman"/>
          <w:kern w:val="1"/>
          <w:sz w:val="24"/>
          <w:szCs w:val="24"/>
        </w:rPr>
        <w:t>10 слов»</w:t>
      </w: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03"/>
        <w:gridCol w:w="803"/>
        <w:gridCol w:w="803"/>
        <w:gridCol w:w="803"/>
        <w:gridCol w:w="803"/>
        <w:gridCol w:w="804"/>
        <w:gridCol w:w="803"/>
        <w:gridCol w:w="803"/>
        <w:gridCol w:w="803"/>
        <w:gridCol w:w="803"/>
        <w:gridCol w:w="803"/>
        <w:gridCol w:w="759"/>
      </w:tblGrid>
      <w:tr w:rsidR="00F465B7" w:rsidRPr="00F465B7" w:rsidTr="00751CAC">
        <w:tc>
          <w:tcPr>
            <w:tcW w:w="803" w:type="dxa"/>
            <w:tcBorders>
              <w:top w:val="single" w:sz="1" w:space="0" w:color="000000"/>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w:t>
            </w: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п/п</w:t>
            </w:r>
          </w:p>
        </w:tc>
        <w:tc>
          <w:tcPr>
            <w:tcW w:w="803" w:type="dxa"/>
            <w:tcBorders>
              <w:top w:val="single" w:sz="1" w:space="0" w:color="000000"/>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лес</w:t>
            </w:r>
          </w:p>
        </w:tc>
        <w:tc>
          <w:tcPr>
            <w:tcW w:w="803" w:type="dxa"/>
            <w:tcBorders>
              <w:top w:val="single" w:sz="1" w:space="0" w:color="000000"/>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хлеб</w:t>
            </w:r>
          </w:p>
        </w:tc>
        <w:tc>
          <w:tcPr>
            <w:tcW w:w="803" w:type="dxa"/>
            <w:tcBorders>
              <w:top w:val="single" w:sz="1" w:space="0" w:color="000000"/>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окно</w:t>
            </w:r>
          </w:p>
        </w:tc>
        <w:tc>
          <w:tcPr>
            <w:tcW w:w="803" w:type="dxa"/>
            <w:tcBorders>
              <w:top w:val="single" w:sz="1" w:space="0" w:color="000000"/>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стул</w:t>
            </w:r>
          </w:p>
        </w:tc>
        <w:tc>
          <w:tcPr>
            <w:tcW w:w="804" w:type="dxa"/>
            <w:tcBorders>
              <w:top w:val="single" w:sz="1" w:space="0" w:color="000000"/>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брат</w:t>
            </w:r>
          </w:p>
        </w:tc>
        <w:tc>
          <w:tcPr>
            <w:tcW w:w="803" w:type="dxa"/>
            <w:tcBorders>
              <w:top w:val="single" w:sz="1" w:space="0" w:color="000000"/>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вода</w:t>
            </w:r>
          </w:p>
        </w:tc>
        <w:tc>
          <w:tcPr>
            <w:tcW w:w="803" w:type="dxa"/>
            <w:tcBorders>
              <w:top w:val="single" w:sz="1" w:space="0" w:color="000000"/>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конь</w:t>
            </w:r>
          </w:p>
        </w:tc>
        <w:tc>
          <w:tcPr>
            <w:tcW w:w="803" w:type="dxa"/>
            <w:tcBorders>
              <w:top w:val="single" w:sz="1" w:space="0" w:color="000000"/>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гриб</w:t>
            </w:r>
          </w:p>
        </w:tc>
        <w:tc>
          <w:tcPr>
            <w:tcW w:w="803" w:type="dxa"/>
            <w:tcBorders>
              <w:top w:val="single" w:sz="1" w:space="0" w:color="000000"/>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игла</w:t>
            </w:r>
          </w:p>
        </w:tc>
        <w:tc>
          <w:tcPr>
            <w:tcW w:w="803" w:type="dxa"/>
            <w:tcBorders>
              <w:top w:val="single" w:sz="1" w:space="0" w:color="000000"/>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мёд</w:t>
            </w:r>
          </w:p>
        </w:tc>
        <w:tc>
          <w:tcPr>
            <w:tcW w:w="759" w:type="dxa"/>
            <w:tcBorders>
              <w:top w:val="single" w:sz="1" w:space="0" w:color="000000"/>
              <w:left w:val="single" w:sz="1" w:space="0" w:color="000000"/>
              <w:bottom w:val="single" w:sz="1" w:space="0" w:color="000000"/>
              <w:right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кол-во</w:t>
            </w: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слов</w:t>
            </w:r>
          </w:p>
        </w:tc>
      </w:tr>
      <w:tr w:rsidR="00F465B7" w:rsidRPr="00F465B7" w:rsidTr="00751CAC">
        <w:trPr>
          <w:trHeight w:val="283"/>
        </w:trPr>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1</w:t>
            </w: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4"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759" w:type="dxa"/>
            <w:tcBorders>
              <w:left w:val="single" w:sz="1" w:space="0" w:color="000000"/>
              <w:bottom w:val="single" w:sz="1" w:space="0" w:color="000000"/>
              <w:right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r>
      <w:tr w:rsidR="00F465B7" w:rsidRPr="00F465B7" w:rsidTr="00751CA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2</w:t>
            </w: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4"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759" w:type="dxa"/>
            <w:tcBorders>
              <w:left w:val="single" w:sz="1" w:space="0" w:color="000000"/>
              <w:bottom w:val="single" w:sz="1" w:space="0" w:color="000000"/>
              <w:right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r>
      <w:tr w:rsidR="00F465B7" w:rsidRPr="00F465B7" w:rsidTr="00751CA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3</w:t>
            </w: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4"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759" w:type="dxa"/>
            <w:tcBorders>
              <w:left w:val="single" w:sz="1" w:space="0" w:color="000000"/>
              <w:bottom w:val="single" w:sz="1" w:space="0" w:color="000000"/>
              <w:right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r>
      <w:tr w:rsidR="00F465B7" w:rsidRPr="00F465B7" w:rsidTr="00751CA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4</w:t>
            </w: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4"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759" w:type="dxa"/>
            <w:tcBorders>
              <w:left w:val="single" w:sz="1" w:space="0" w:color="000000"/>
              <w:bottom w:val="single" w:sz="1" w:space="0" w:color="000000"/>
              <w:right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r>
    </w:tbl>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roofErr w:type="spellStart"/>
      <w:r w:rsidRPr="00F465B7">
        <w:rPr>
          <w:rFonts w:ascii="Times New Roman" w:eastAsia="Andale Sans UI" w:hAnsi="Times New Roman" w:cs="Times New Roman"/>
          <w:kern w:val="1"/>
          <w:sz w:val="24"/>
          <w:szCs w:val="24"/>
        </w:rPr>
        <w:t>Субтест</w:t>
      </w:r>
      <w:proofErr w:type="spellEnd"/>
      <w:r w:rsidRPr="00F465B7">
        <w:rPr>
          <w:rFonts w:ascii="Times New Roman" w:eastAsia="Andale Sans UI" w:hAnsi="Times New Roman" w:cs="Times New Roman"/>
          <w:kern w:val="1"/>
          <w:sz w:val="24"/>
          <w:szCs w:val="24"/>
        </w:rPr>
        <w:t xml:space="preserve"> 5 «Закончи предложение»</w:t>
      </w: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1. Листья на деревьях пожелтели, потому что_________________________________________</w:t>
      </w: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2. Солнце ярко светило, и поэтому __________________________________________________</w:t>
      </w: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3. Цветов на поляне было много, и я ________________________________________________</w:t>
      </w: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65B7" w:rsidRPr="005A1C23" w:rsidRDefault="00F465B7"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kern w:val="1"/>
          <w:sz w:val="28"/>
          <w:szCs w:val="28"/>
        </w:rPr>
      </w:pPr>
      <w:r w:rsidRPr="005A1C23">
        <w:rPr>
          <w:rFonts w:ascii="Times New Roman" w:eastAsia="Andale Sans UI" w:hAnsi="Times New Roman" w:cs="Times New Roman"/>
          <w:kern w:val="1"/>
          <w:sz w:val="28"/>
          <w:szCs w:val="28"/>
        </w:rPr>
        <w:lastRenderedPageBreak/>
        <w:t>Приложение 5</w:t>
      </w:r>
    </w:p>
    <w:p w:rsidR="005A1C23" w:rsidRPr="00481B92" w:rsidRDefault="005A1C23" w:rsidP="005A1C23">
      <w:pPr>
        <w:suppressAutoHyphens/>
        <w:spacing w:after="0" w:line="240" w:lineRule="auto"/>
        <w:jc w:val="center"/>
        <w:rPr>
          <w:rFonts w:ascii="Times New Roman" w:eastAsia="Times New Roman" w:hAnsi="Times New Roman" w:cs="Times New Roman"/>
          <w:b/>
          <w:sz w:val="28"/>
          <w:szCs w:val="28"/>
          <w:lang w:eastAsia="ar-SA"/>
        </w:rPr>
      </w:pPr>
      <w:r w:rsidRPr="00481B92">
        <w:rPr>
          <w:rFonts w:ascii="Times New Roman" w:eastAsia="Times New Roman" w:hAnsi="Times New Roman" w:cs="Times New Roman"/>
          <w:b/>
          <w:sz w:val="28"/>
          <w:szCs w:val="28"/>
          <w:lang w:eastAsia="ar-SA"/>
        </w:rPr>
        <w:t>РИСУНОЧНАЯ МЕТОДИКА Д. В. СОЛДАТОВА</w:t>
      </w:r>
    </w:p>
    <w:p w:rsidR="005A1C23" w:rsidRPr="00481B92" w:rsidRDefault="005A1C23" w:rsidP="005A1C23">
      <w:pPr>
        <w:suppressAutoHyphens/>
        <w:spacing w:after="0" w:line="240" w:lineRule="auto"/>
        <w:jc w:val="center"/>
        <w:rPr>
          <w:rFonts w:ascii="Times New Roman" w:eastAsia="Times New Roman" w:hAnsi="Times New Roman" w:cs="Times New Roman"/>
          <w:sz w:val="28"/>
          <w:szCs w:val="28"/>
          <w:lang w:eastAsia="ar-SA"/>
        </w:rPr>
      </w:pPr>
      <w:r w:rsidRPr="00481B92">
        <w:rPr>
          <w:rFonts w:ascii="Times New Roman" w:eastAsia="Times New Roman" w:hAnsi="Times New Roman" w:cs="Times New Roman"/>
          <w:sz w:val="28"/>
          <w:szCs w:val="28"/>
          <w:lang w:eastAsia="ar-SA"/>
        </w:rPr>
        <w:t>Оценка мотивационной готовности к школе.</w:t>
      </w:r>
    </w:p>
    <w:p w:rsidR="005A1C23" w:rsidRPr="00481B92" w:rsidRDefault="005A1C23" w:rsidP="005A1C23">
      <w:pPr>
        <w:suppressAutoHyphens/>
        <w:spacing w:after="0" w:line="240" w:lineRule="auto"/>
        <w:rPr>
          <w:rFonts w:ascii="Times New Roman" w:eastAsia="Times New Roman" w:hAnsi="Times New Roman" w:cs="Times New Roman"/>
          <w:sz w:val="28"/>
          <w:szCs w:val="28"/>
          <w:lang w:eastAsia="ar-SA"/>
        </w:rPr>
      </w:pPr>
      <w:r w:rsidRPr="00481B92">
        <w:rPr>
          <w:rFonts w:ascii="Times New Roman" w:eastAsia="Times New Roman" w:hAnsi="Times New Roman" w:cs="Times New Roman"/>
          <w:sz w:val="28"/>
          <w:szCs w:val="28"/>
          <w:lang w:eastAsia="ar-SA"/>
        </w:rPr>
        <w:t xml:space="preserve">     Результаты по методике позволяют выявить предпочитаемые виды деятельности ребенка: трудовая, игровая, учебная и   показывают уровень мотивационной готовности к школе.</w:t>
      </w:r>
    </w:p>
    <w:p w:rsidR="005A1C23" w:rsidRPr="00481B92" w:rsidRDefault="005A1C23" w:rsidP="005A1C23">
      <w:pPr>
        <w:suppressAutoHyphens/>
        <w:spacing w:after="0" w:line="240" w:lineRule="auto"/>
        <w:jc w:val="both"/>
        <w:rPr>
          <w:rFonts w:ascii="Times New Roman" w:eastAsia="Times New Roman" w:hAnsi="Times New Roman" w:cs="Times New Roman"/>
          <w:sz w:val="28"/>
          <w:szCs w:val="28"/>
          <w:lang w:eastAsia="ar-SA"/>
        </w:rPr>
      </w:pPr>
      <w:r w:rsidRPr="00481B92">
        <w:rPr>
          <w:rFonts w:ascii="Times New Roman" w:eastAsia="Times New Roman" w:hAnsi="Times New Roman" w:cs="Times New Roman"/>
          <w:i/>
          <w:sz w:val="28"/>
          <w:szCs w:val="28"/>
          <w:lang w:eastAsia="ar-SA"/>
        </w:rPr>
        <w:t xml:space="preserve">     Стимульный</w:t>
      </w:r>
      <w:r w:rsidRPr="00481B92">
        <w:rPr>
          <w:rFonts w:ascii="Times New Roman" w:eastAsia="Times New Roman" w:hAnsi="Times New Roman" w:cs="Times New Roman"/>
          <w:sz w:val="28"/>
          <w:szCs w:val="28"/>
          <w:lang w:eastAsia="ar-SA"/>
        </w:rPr>
        <w:t xml:space="preserve"> материал данного теста представляет собой комплект из 9 карточек с сюжетными рисунками: 3 карточки с сюжетами обучения, 3 карточки с сюжетами трудовых действий и 3 карточки с игровыми сюжетами.</w:t>
      </w:r>
    </w:p>
    <w:p w:rsidR="005A1C23" w:rsidRPr="00481B92" w:rsidRDefault="005A1C23" w:rsidP="005A1C23">
      <w:pPr>
        <w:suppressAutoHyphens/>
        <w:spacing w:after="0" w:line="240" w:lineRule="auto"/>
        <w:jc w:val="both"/>
        <w:rPr>
          <w:rFonts w:ascii="Times New Roman" w:eastAsia="Times New Roman" w:hAnsi="Times New Roman" w:cs="Times New Roman"/>
          <w:sz w:val="28"/>
          <w:szCs w:val="28"/>
          <w:lang w:eastAsia="ar-SA"/>
        </w:rPr>
      </w:pPr>
      <w:r w:rsidRPr="00481B92">
        <w:rPr>
          <w:rFonts w:ascii="Times New Roman" w:eastAsia="Times New Roman" w:hAnsi="Times New Roman" w:cs="Times New Roman"/>
          <w:i/>
          <w:sz w:val="28"/>
          <w:szCs w:val="28"/>
          <w:lang w:eastAsia="ar-SA"/>
        </w:rPr>
        <w:t xml:space="preserve">     Процедура тестирования</w:t>
      </w:r>
      <w:r w:rsidRPr="00481B92">
        <w:rPr>
          <w:rFonts w:ascii="Times New Roman" w:eastAsia="Times New Roman" w:hAnsi="Times New Roman" w:cs="Times New Roman"/>
          <w:sz w:val="28"/>
          <w:szCs w:val="28"/>
          <w:lang w:eastAsia="ar-SA"/>
        </w:rPr>
        <w:t xml:space="preserve">. Положите перед ребенком все карточки в три ряда, но так, чтобы в каждом ряду оказались изображения всех трех видов сюжетов. Предложите ему следующее задание: «Посмотри, пожалуйста, на эти картинки и выбери ту, где нарисовано занятие, которым ты хотел бы сейчас заниматься». Выбранная картинка откладывается в сторону, а ребенку предлагается сделать выбор из оставшихся еще два раза. Таким образом, определяются предпочтительные виды деятельности, к которым ваш ребенок мотивационно готов. </w:t>
      </w:r>
    </w:p>
    <w:p w:rsidR="005A1C23" w:rsidRPr="00481B92" w:rsidRDefault="005A1C23" w:rsidP="005A1C23">
      <w:pPr>
        <w:suppressAutoHyphens/>
        <w:spacing w:after="0" w:line="240" w:lineRule="auto"/>
        <w:jc w:val="both"/>
        <w:rPr>
          <w:rFonts w:ascii="Times New Roman" w:eastAsia="Times New Roman" w:hAnsi="Times New Roman" w:cs="Times New Roman"/>
          <w:sz w:val="28"/>
          <w:szCs w:val="28"/>
          <w:lang w:eastAsia="ar-SA"/>
        </w:rPr>
      </w:pPr>
      <w:r w:rsidRPr="00481B92">
        <w:rPr>
          <w:rFonts w:ascii="Times New Roman" w:eastAsia="Times New Roman" w:hAnsi="Times New Roman" w:cs="Times New Roman"/>
          <w:sz w:val="28"/>
          <w:szCs w:val="28"/>
          <w:lang w:eastAsia="ar-SA"/>
        </w:rPr>
        <w:t xml:space="preserve">     После этого инструкция меняется. Перед ребенком лежат уже не девять, а шесть оставшихся карточек. Предложите ребенку выбрать среди них те изображения, где нарисовано то, чем ребенок не хочет заниматься». Выбранная карточка откладывается, а ребенку предлагается сделать такой же выбор еще два раза. Подобный отрицательный выбор определяет те виды деятельности, которые вашего ребенка в данный момент не интересуют. В заключение из оставшихся трех изображений детских действий предложите своему ребенку выбрать одно с предпочтительным видом деятельности, а затем одно – с отрицаемым видом деятельности.</w:t>
      </w:r>
    </w:p>
    <w:p w:rsidR="005A1C23" w:rsidRPr="00481B92" w:rsidRDefault="005A1C23" w:rsidP="005A1C23">
      <w:pPr>
        <w:suppressAutoHyphens/>
        <w:spacing w:after="0" w:line="240" w:lineRule="auto"/>
        <w:jc w:val="both"/>
        <w:rPr>
          <w:rFonts w:ascii="Times New Roman" w:eastAsia="Times New Roman" w:hAnsi="Times New Roman" w:cs="Times New Roman"/>
          <w:sz w:val="28"/>
          <w:szCs w:val="28"/>
          <w:lang w:eastAsia="ar-SA"/>
        </w:rPr>
      </w:pPr>
      <w:r w:rsidRPr="00481B92">
        <w:rPr>
          <w:rFonts w:ascii="Times New Roman" w:eastAsia="Times New Roman" w:hAnsi="Times New Roman" w:cs="Times New Roman"/>
          <w:sz w:val="28"/>
          <w:szCs w:val="28"/>
          <w:lang w:eastAsia="ar-SA"/>
        </w:rPr>
        <w:t>В конце всей процедуры карточки должны быть разложены на три группы: в первой группе – четыре с предпочитаемыми видами деятельности, во второй группе – четыре с отрицаемыми видами деятельности и в третьей – одна, оставшаяся не выбранной.</w:t>
      </w:r>
    </w:p>
    <w:p w:rsidR="005A1C23" w:rsidRPr="00481B92" w:rsidRDefault="005A1C23" w:rsidP="005A1C23">
      <w:pPr>
        <w:suppressAutoHyphens/>
        <w:spacing w:after="0" w:line="240" w:lineRule="auto"/>
        <w:jc w:val="both"/>
        <w:rPr>
          <w:rFonts w:ascii="Times New Roman" w:eastAsia="Times New Roman" w:hAnsi="Times New Roman" w:cs="Times New Roman"/>
          <w:sz w:val="28"/>
          <w:szCs w:val="28"/>
          <w:lang w:eastAsia="ar-SA"/>
        </w:rPr>
      </w:pPr>
      <w:r w:rsidRPr="00481B92">
        <w:rPr>
          <w:rFonts w:ascii="Times New Roman" w:eastAsia="Times New Roman" w:hAnsi="Times New Roman" w:cs="Times New Roman"/>
          <w:i/>
          <w:sz w:val="28"/>
          <w:szCs w:val="28"/>
          <w:lang w:eastAsia="ar-SA"/>
        </w:rPr>
        <w:t xml:space="preserve">     Обработка результатов</w:t>
      </w:r>
      <w:r w:rsidRPr="00481B92">
        <w:rPr>
          <w:rFonts w:ascii="Times New Roman" w:eastAsia="Times New Roman" w:hAnsi="Times New Roman" w:cs="Times New Roman"/>
          <w:sz w:val="28"/>
          <w:szCs w:val="28"/>
          <w:lang w:eastAsia="ar-SA"/>
        </w:rPr>
        <w:t>. Количественной обработке – суммарному подсчету – подлежат карточки с изображениями предпочитаемых видов деятельности. Так, каждая карточка с сюжетом учебной деятельности оценивается в два балла, каждая карточка с изображением трудовой деятельности – в один балл и, наконец, игровой – ноль баллов. Таким образом, максимально возможное число баллов равно семь, а минимальное, которое ребенок теоретически может набрать, равно ноль баллов.</w:t>
      </w:r>
    </w:p>
    <w:p w:rsidR="005A1C23" w:rsidRPr="00481B92" w:rsidRDefault="005A1C23" w:rsidP="005A1C23">
      <w:pPr>
        <w:suppressAutoHyphens/>
        <w:spacing w:after="0" w:line="240" w:lineRule="auto"/>
        <w:jc w:val="both"/>
        <w:rPr>
          <w:rFonts w:ascii="Times New Roman" w:eastAsia="Times New Roman" w:hAnsi="Times New Roman" w:cs="Times New Roman"/>
          <w:sz w:val="28"/>
          <w:szCs w:val="28"/>
          <w:lang w:eastAsia="ar-SA"/>
        </w:rPr>
      </w:pPr>
      <w:r w:rsidRPr="00481B92">
        <w:rPr>
          <w:rFonts w:ascii="Times New Roman" w:eastAsia="Times New Roman" w:hAnsi="Times New Roman" w:cs="Times New Roman"/>
          <w:sz w:val="28"/>
          <w:szCs w:val="28"/>
          <w:lang w:eastAsia="ar-SA"/>
        </w:rPr>
        <w:t xml:space="preserve">     Опираясь на результаты многочисленных исследований, принятым критерием хорошей мотивационной готовности к учебной деятельности считается сумма, равная 4-5 баллам. Если количество баллов превышает этот критический рубеж, то ваш ребенок имеет вполне сформированную готовность к обучению в школе. В случае сниженной готовности – когда сумма баллов попадает в диапазон от 1 до 3 – от ребенка в первые же месяцы школьной жизни можно ожидать проявления нежелания ходить в школу, учиться на уроках. </w:t>
      </w:r>
    </w:p>
    <w:p w:rsidR="005A1C23" w:rsidRPr="00481B92" w:rsidRDefault="005A1C23" w:rsidP="005A1C23">
      <w:pPr>
        <w:suppressAutoHyphens/>
        <w:spacing w:after="0" w:line="240" w:lineRule="auto"/>
        <w:jc w:val="center"/>
        <w:rPr>
          <w:rFonts w:ascii="Times New Roman" w:eastAsia="Times New Roman" w:hAnsi="Times New Roman" w:cs="Times New Roman"/>
          <w:b/>
          <w:sz w:val="28"/>
          <w:szCs w:val="28"/>
          <w:lang w:eastAsia="ar-SA"/>
        </w:rPr>
      </w:pPr>
      <w:r w:rsidRPr="00481B92">
        <w:rPr>
          <w:rFonts w:ascii="Times New Roman" w:eastAsia="Times New Roman" w:hAnsi="Times New Roman" w:cs="Times New Roman"/>
          <w:b/>
          <w:sz w:val="28"/>
          <w:szCs w:val="28"/>
          <w:lang w:eastAsia="ar-SA"/>
        </w:rPr>
        <w:lastRenderedPageBreak/>
        <w:t>Протокол к рисуночной методике Д.В. Солдатова</w:t>
      </w:r>
    </w:p>
    <w:p w:rsidR="005A1C23" w:rsidRPr="00481B92" w:rsidRDefault="005A1C23" w:rsidP="005A1C23">
      <w:pPr>
        <w:suppressAutoHyphens/>
        <w:spacing w:after="0" w:line="240" w:lineRule="auto"/>
        <w:jc w:val="center"/>
        <w:rPr>
          <w:rFonts w:ascii="Times New Roman" w:eastAsia="Times New Roman" w:hAnsi="Times New Roman" w:cs="Times New Roman"/>
          <w:b/>
          <w:sz w:val="28"/>
          <w:szCs w:val="28"/>
          <w:lang w:eastAsia="ar-SA"/>
        </w:rPr>
      </w:pPr>
      <w:r w:rsidRPr="00481B92">
        <w:rPr>
          <w:rFonts w:ascii="Times New Roman" w:eastAsia="Times New Roman" w:hAnsi="Times New Roman" w:cs="Times New Roman"/>
          <w:b/>
          <w:sz w:val="28"/>
          <w:szCs w:val="28"/>
          <w:lang w:eastAsia="ar-SA"/>
        </w:rPr>
        <w:t>«Мотивационные предпочтения»</w:t>
      </w:r>
    </w:p>
    <w:p w:rsidR="005A1C23" w:rsidRPr="00481B92" w:rsidRDefault="005A1C23" w:rsidP="005A1C23">
      <w:pPr>
        <w:suppressAutoHyphens/>
        <w:spacing w:after="0" w:line="240" w:lineRule="auto"/>
        <w:jc w:val="both"/>
        <w:rPr>
          <w:rFonts w:ascii="Times New Roman" w:eastAsia="Times New Roman" w:hAnsi="Times New Roman" w:cs="Times New Roman"/>
          <w:sz w:val="28"/>
          <w:szCs w:val="28"/>
          <w:lang w:eastAsia="ar-SA"/>
        </w:rPr>
      </w:pPr>
      <w:r w:rsidRPr="00481B92">
        <w:rPr>
          <w:rFonts w:ascii="Times New Roman" w:eastAsia="Times New Roman" w:hAnsi="Times New Roman" w:cs="Times New Roman"/>
          <w:sz w:val="28"/>
          <w:szCs w:val="28"/>
          <w:lang w:eastAsia="ar-SA"/>
        </w:rPr>
        <w:t>Дата _____________</w:t>
      </w:r>
    </w:p>
    <w:p w:rsidR="005A1C23" w:rsidRPr="00481B92" w:rsidRDefault="005A1C23" w:rsidP="005A1C23">
      <w:pPr>
        <w:suppressAutoHyphens/>
        <w:spacing w:after="0" w:line="240" w:lineRule="auto"/>
        <w:jc w:val="both"/>
        <w:rPr>
          <w:rFonts w:ascii="Times New Roman" w:eastAsia="Times New Roman" w:hAnsi="Times New Roman" w:cs="Times New Roman"/>
          <w:sz w:val="28"/>
          <w:szCs w:val="28"/>
          <w:lang w:eastAsia="ar-SA"/>
        </w:rPr>
      </w:pPr>
      <w:r w:rsidRPr="00481B92">
        <w:rPr>
          <w:rFonts w:ascii="Times New Roman" w:eastAsia="Times New Roman" w:hAnsi="Times New Roman" w:cs="Times New Roman"/>
          <w:sz w:val="28"/>
          <w:szCs w:val="28"/>
          <w:lang w:eastAsia="ar-SA"/>
        </w:rPr>
        <w:t xml:space="preserve">Фамилия, имя ребенка___________________________________________                </w:t>
      </w:r>
    </w:p>
    <w:p w:rsidR="005A1C23" w:rsidRPr="00481B92" w:rsidRDefault="005A1C23" w:rsidP="005A1C23">
      <w:pPr>
        <w:suppressAutoHyphens/>
        <w:spacing w:after="0" w:line="240" w:lineRule="auto"/>
        <w:jc w:val="both"/>
        <w:rPr>
          <w:rFonts w:ascii="Times New Roman" w:eastAsia="Times New Roman" w:hAnsi="Times New Roman" w:cs="Times New Roman"/>
          <w:sz w:val="28"/>
          <w:szCs w:val="28"/>
          <w:lang w:eastAsia="ar-SA"/>
        </w:rPr>
      </w:pPr>
      <w:r w:rsidRPr="00481B92">
        <w:rPr>
          <w:rFonts w:ascii="Times New Roman" w:eastAsia="Times New Roman" w:hAnsi="Times New Roman" w:cs="Times New Roman"/>
          <w:sz w:val="28"/>
          <w:szCs w:val="28"/>
          <w:lang w:eastAsia="ar-SA"/>
        </w:rPr>
        <w:t xml:space="preserve">Дата рождения__________    Группа ________                                                                                      </w:t>
      </w:r>
    </w:p>
    <w:p w:rsidR="005A1C23" w:rsidRPr="00481B92" w:rsidRDefault="005A1C23" w:rsidP="005A1C23">
      <w:pPr>
        <w:suppressAutoHyphens/>
        <w:spacing w:after="0" w:line="240" w:lineRule="auto"/>
        <w:jc w:val="both"/>
        <w:rPr>
          <w:rFonts w:ascii="Times New Roman" w:eastAsia="Times New Roman" w:hAnsi="Times New Roman" w:cs="Times New Roman"/>
          <w:sz w:val="28"/>
          <w:szCs w:val="28"/>
          <w:lang w:eastAsia="ar-S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410"/>
        <w:gridCol w:w="3780"/>
        <w:gridCol w:w="1485"/>
      </w:tblGrid>
      <w:tr w:rsidR="005A1C23" w:rsidRPr="00481B92" w:rsidTr="00751CAC">
        <w:tc>
          <w:tcPr>
            <w:tcW w:w="1410" w:type="dxa"/>
            <w:tcBorders>
              <w:top w:val="single" w:sz="2" w:space="0" w:color="000000"/>
              <w:left w:val="single" w:sz="2" w:space="0" w:color="000000"/>
              <w:bottom w:val="single" w:sz="2" w:space="0" w:color="000000"/>
              <w:right w:val="nil"/>
            </w:tcBorders>
            <w:hideMark/>
          </w:tcPr>
          <w:p w:rsidR="005A1C23" w:rsidRPr="00481B92" w:rsidRDefault="005A1C23" w:rsidP="00751CAC">
            <w:pPr>
              <w:suppressAutoHyphens/>
              <w:spacing w:after="0" w:line="240" w:lineRule="auto"/>
              <w:jc w:val="both"/>
              <w:rPr>
                <w:rFonts w:ascii="Times New Roman" w:eastAsia="Times New Roman" w:hAnsi="Times New Roman" w:cs="Times New Roman"/>
                <w:sz w:val="28"/>
                <w:szCs w:val="28"/>
                <w:lang w:eastAsia="ar-SA"/>
              </w:rPr>
            </w:pPr>
            <w:r w:rsidRPr="00481B92">
              <w:rPr>
                <w:rFonts w:ascii="Times New Roman" w:eastAsia="Times New Roman" w:hAnsi="Times New Roman" w:cs="Times New Roman"/>
                <w:sz w:val="28"/>
                <w:szCs w:val="28"/>
                <w:lang w:eastAsia="ar-SA"/>
              </w:rPr>
              <w:t>№</w:t>
            </w:r>
          </w:p>
          <w:p w:rsidR="005A1C23" w:rsidRPr="00481B92" w:rsidRDefault="005A1C23" w:rsidP="00751CAC">
            <w:pPr>
              <w:suppressAutoHyphens/>
              <w:spacing w:after="0" w:line="240" w:lineRule="auto"/>
              <w:jc w:val="both"/>
              <w:rPr>
                <w:rFonts w:ascii="Times New Roman" w:eastAsia="Times New Roman" w:hAnsi="Times New Roman" w:cs="Times New Roman"/>
                <w:sz w:val="28"/>
                <w:szCs w:val="28"/>
                <w:lang w:eastAsia="ar-SA"/>
              </w:rPr>
            </w:pPr>
            <w:r w:rsidRPr="00481B92">
              <w:rPr>
                <w:rFonts w:ascii="Times New Roman" w:eastAsia="Times New Roman" w:hAnsi="Times New Roman" w:cs="Times New Roman"/>
                <w:sz w:val="28"/>
                <w:szCs w:val="28"/>
                <w:lang w:eastAsia="ar-SA"/>
              </w:rPr>
              <w:t xml:space="preserve">п/п </w:t>
            </w:r>
          </w:p>
        </w:tc>
        <w:tc>
          <w:tcPr>
            <w:tcW w:w="3780" w:type="dxa"/>
            <w:tcBorders>
              <w:top w:val="single" w:sz="2" w:space="0" w:color="000000"/>
              <w:left w:val="single" w:sz="2" w:space="0" w:color="000000"/>
              <w:bottom w:val="single" w:sz="2" w:space="0" w:color="000000"/>
              <w:right w:val="nil"/>
            </w:tcBorders>
            <w:hideMark/>
          </w:tcPr>
          <w:p w:rsidR="005A1C23" w:rsidRPr="00481B92" w:rsidRDefault="005A1C23" w:rsidP="00751CAC">
            <w:pPr>
              <w:suppressAutoHyphens/>
              <w:spacing w:after="0" w:line="240" w:lineRule="auto"/>
              <w:rPr>
                <w:rFonts w:ascii="Times New Roman" w:eastAsia="Times New Roman" w:hAnsi="Times New Roman" w:cs="Times New Roman"/>
                <w:sz w:val="28"/>
                <w:szCs w:val="28"/>
                <w:lang w:eastAsia="ar-SA"/>
              </w:rPr>
            </w:pPr>
            <w:r w:rsidRPr="00481B92">
              <w:rPr>
                <w:rFonts w:ascii="Times New Roman" w:eastAsia="Times New Roman" w:hAnsi="Times New Roman" w:cs="Times New Roman"/>
                <w:sz w:val="28"/>
                <w:szCs w:val="28"/>
                <w:lang w:eastAsia="ar-SA"/>
              </w:rPr>
              <w:t>Предпочитаемый вид деятельности</w:t>
            </w:r>
          </w:p>
        </w:tc>
        <w:tc>
          <w:tcPr>
            <w:tcW w:w="1485" w:type="dxa"/>
            <w:tcBorders>
              <w:top w:val="single" w:sz="2" w:space="0" w:color="000000"/>
              <w:left w:val="single" w:sz="2" w:space="0" w:color="000000"/>
              <w:bottom w:val="single" w:sz="2" w:space="0" w:color="000000"/>
              <w:right w:val="single" w:sz="2" w:space="0" w:color="000000"/>
            </w:tcBorders>
            <w:hideMark/>
          </w:tcPr>
          <w:p w:rsidR="005A1C23" w:rsidRPr="00481B92" w:rsidRDefault="005A1C23" w:rsidP="00751CAC">
            <w:pPr>
              <w:suppressAutoHyphens/>
              <w:spacing w:after="0" w:line="240" w:lineRule="auto"/>
              <w:jc w:val="both"/>
              <w:rPr>
                <w:rFonts w:ascii="Times New Roman" w:eastAsia="Times New Roman" w:hAnsi="Times New Roman" w:cs="Times New Roman"/>
                <w:sz w:val="28"/>
                <w:szCs w:val="28"/>
                <w:lang w:eastAsia="ar-SA"/>
              </w:rPr>
            </w:pPr>
            <w:r w:rsidRPr="00481B92">
              <w:rPr>
                <w:rFonts w:ascii="Times New Roman" w:eastAsia="Times New Roman" w:hAnsi="Times New Roman" w:cs="Times New Roman"/>
                <w:sz w:val="28"/>
                <w:szCs w:val="28"/>
                <w:lang w:eastAsia="ar-SA"/>
              </w:rPr>
              <w:t>Балл</w:t>
            </w:r>
          </w:p>
        </w:tc>
      </w:tr>
      <w:tr w:rsidR="005A1C23" w:rsidRPr="00481B92" w:rsidTr="00751CAC">
        <w:tc>
          <w:tcPr>
            <w:tcW w:w="1410" w:type="dxa"/>
            <w:tcBorders>
              <w:top w:val="nil"/>
              <w:left w:val="single" w:sz="2" w:space="0" w:color="000000"/>
              <w:bottom w:val="single" w:sz="2" w:space="0" w:color="000000"/>
              <w:right w:val="nil"/>
            </w:tcBorders>
            <w:hideMark/>
          </w:tcPr>
          <w:p w:rsidR="005A1C23" w:rsidRPr="00481B92" w:rsidRDefault="005A1C23" w:rsidP="00751CAC">
            <w:pPr>
              <w:suppressAutoHyphens/>
              <w:spacing w:after="0" w:line="240" w:lineRule="auto"/>
              <w:jc w:val="both"/>
              <w:rPr>
                <w:rFonts w:ascii="Times New Roman" w:eastAsia="Times New Roman" w:hAnsi="Times New Roman" w:cs="Times New Roman"/>
                <w:sz w:val="28"/>
                <w:szCs w:val="28"/>
                <w:lang w:eastAsia="ar-SA"/>
              </w:rPr>
            </w:pPr>
            <w:r w:rsidRPr="00481B92">
              <w:rPr>
                <w:rFonts w:ascii="Times New Roman" w:eastAsia="Times New Roman" w:hAnsi="Times New Roman" w:cs="Times New Roman"/>
                <w:sz w:val="28"/>
                <w:szCs w:val="28"/>
                <w:lang w:eastAsia="ar-SA"/>
              </w:rPr>
              <w:t>1</w:t>
            </w:r>
          </w:p>
        </w:tc>
        <w:tc>
          <w:tcPr>
            <w:tcW w:w="3780" w:type="dxa"/>
            <w:tcBorders>
              <w:top w:val="nil"/>
              <w:left w:val="single" w:sz="2" w:space="0" w:color="000000"/>
              <w:bottom w:val="single" w:sz="2" w:space="0" w:color="000000"/>
              <w:right w:val="nil"/>
            </w:tcBorders>
          </w:tcPr>
          <w:p w:rsidR="005A1C23" w:rsidRPr="00481B92" w:rsidRDefault="005A1C23" w:rsidP="00751CAC">
            <w:pPr>
              <w:suppressAutoHyphens/>
              <w:spacing w:after="0" w:line="240" w:lineRule="auto"/>
              <w:jc w:val="both"/>
              <w:rPr>
                <w:rFonts w:ascii="Times New Roman" w:eastAsia="Times New Roman" w:hAnsi="Times New Roman" w:cs="Times New Roman"/>
                <w:sz w:val="28"/>
                <w:szCs w:val="28"/>
                <w:lang w:eastAsia="ar-SA"/>
              </w:rPr>
            </w:pPr>
          </w:p>
        </w:tc>
        <w:tc>
          <w:tcPr>
            <w:tcW w:w="1485" w:type="dxa"/>
            <w:tcBorders>
              <w:top w:val="nil"/>
              <w:left w:val="single" w:sz="2" w:space="0" w:color="000000"/>
              <w:bottom w:val="single" w:sz="2" w:space="0" w:color="000000"/>
              <w:right w:val="single" w:sz="2" w:space="0" w:color="000000"/>
            </w:tcBorders>
          </w:tcPr>
          <w:p w:rsidR="005A1C23" w:rsidRPr="00481B92" w:rsidRDefault="005A1C23" w:rsidP="00751CAC">
            <w:pPr>
              <w:suppressAutoHyphens/>
              <w:spacing w:after="0" w:line="240" w:lineRule="auto"/>
              <w:jc w:val="both"/>
              <w:rPr>
                <w:rFonts w:ascii="Times New Roman" w:eastAsia="Times New Roman" w:hAnsi="Times New Roman" w:cs="Times New Roman"/>
                <w:sz w:val="28"/>
                <w:szCs w:val="28"/>
                <w:lang w:eastAsia="ar-SA"/>
              </w:rPr>
            </w:pPr>
          </w:p>
        </w:tc>
      </w:tr>
      <w:tr w:rsidR="005A1C23" w:rsidRPr="00481B92" w:rsidTr="00751CAC">
        <w:tc>
          <w:tcPr>
            <w:tcW w:w="1410" w:type="dxa"/>
            <w:tcBorders>
              <w:top w:val="nil"/>
              <w:left w:val="single" w:sz="2" w:space="0" w:color="000000"/>
              <w:bottom w:val="single" w:sz="2" w:space="0" w:color="000000"/>
              <w:right w:val="nil"/>
            </w:tcBorders>
            <w:hideMark/>
          </w:tcPr>
          <w:p w:rsidR="005A1C23" w:rsidRPr="00481B92" w:rsidRDefault="005A1C23" w:rsidP="00751CAC">
            <w:pPr>
              <w:suppressAutoHyphens/>
              <w:spacing w:after="0" w:line="240" w:lineRule="auto"/>
              <w:jc w:val="both"/>
              <w:rPr>
                <w:rFonts w:ascii="Times New Roman" w:eastAsia="Times New Roman" w:hAnsi="Times New Roman" w:cs="Times New Roman"/>
                <w:sz w:val="28"/>
                <w:szCs w:val="28"/>
                <w:lang w:eastAsia="ar-SA"/>
              </w:rPr>
            </w:pPr>
            <w:r w:rsidRPr="00481B92">
              <w:rPr>
                <w:rFonts w:ascii="Times New Roman" w:eastAsia="Times New Roman" w:hAnsi="Times New Roman" w:cs="Times New Roman"/>
                <w:sz w:val="28"/>
                <w:szCs w:val="28"/>
                <w:lang w:eastAsia="ar-SA"/>
              </w:rPr>
              <w:t>2</w:t>
            </w:r>
          </w:p>
        </w:tc>
        <w:tc>
          <w:tcPr>
            <w:tcW w:w="3780" w:type="dxa"/>
            <w:tcBorders>
              <w:top w:val="nil"/>
              <w:left w:val="single" w:sz="2" w:space="0" w:color="000000"/>
              <w:bottom w:val="single" w:sz="2" w:space="0" w:color="000000"/>
              <w:right w:val="nil"/>
            </w:tcBorders>
          </w:tcPr>
          <w:p w:rsidR="005A1C23" w:rsidRPr="00481B92" w:rsidRDefault="005A1C23" w:rsidP="00751CAC">
            <w:pPr>
              <w:suppressAutoHyphens/>
              <w:spacing w:after="0" w:line="240" w:lineRule="auto"/>
              <w:jc w:val="both"/>
              <w:rPr>
                <w:rFonts w:ascii="Times New Roman" w:eastAsia="Times New Roman" w:hAnsi="Times New Roman" w:cs="Times New Roman"/>
                <w:sz w:val="28"/>
                <w:szCs w:val="28"/>
                <w:lang w:eastAsia="ar-SA"/>
              </w:rPr>
            </w:pPr>
          </w:p>
        </w:tc>
        <w:tc>
          <w:tcPr>
            <w:tcW w:w="1485" w:type="dxa"/>
            <w:tcBorders>
              <w:top w:val="nil"/>
              <w:left w:val="single" w:sz="2" w:space="0" w:color="000000"/>
              <w:bottom w:val="single" w:sz="2" w:space="0" w:color="000000"/>
              <w:right w:val="single" w:sz="2" w:space="0" w:color="000000"/>
            </w:tcBorders>
          </w:tcPr>
          <w:p w:rsidR="005A1C23" w:rsidRPr="00481B92" w:rsidRDefault="005A1C23" w:rsidP="00751CAC">
            <w:pPr>
              <w:suppressAutoHyphens/>
              <w:spacing w:after="0" w:line="240" w:lineRule="auto"/>
              <w:jc w:val="both"/>
              <w:rPr>
                <w:rFonts w:ascii="Times New Roman" w:eastAsia="Times New Roman" w:hAnsi="Times New Roman" w:cs="Times New Roman"/>
                <w:sz w:val="28"/>
                <w:szCs w:val="28"/>
                <w:lang w:eastAsia="ar-SA"/>
              </w:rPr>
            </w:pPr>
          </w:p>
        </w:tc>
      </w:tr>
      <w:tr w:rsidR="005A1C23" w:rsidRPr="00481B92" w:rsidTr="00751CAC">
        <w:tc>
          <w:tcPr>
            <w:tcW w:w="1410" w:type="dxa"/>
            <w:tcBorders>
              <w:top w:val="nil"/>
              <w:left w:val="single" w:sz="2" w:space="0" w:color="000000"/>
              <w:bottom w:val="single" w:sz="2" w:space="0" w:color="000000"/>
              <w:right w:val="nil"/>
            </w:tcBorders>
            <w:hideMark/>
          </w:tcPr>
          <w:p w:rsidR="005A1C23" w:rsidRPr="00481B92" w:rsidRDefault="005A1C23" w:rsidP="00751CAC">
            <w:pPr>
              <w:suppressAutoHyphens/>
              <w:spacing w:after="0" w:line="240" w:lineRule="auto"/>
              <w:jc w:val="both"/>
              <w:rPr>
                <w:rFonts w:ascii="Times New Roman" w:eastAsia="Times New Roman" w:hAnsi="Times New Roman" w:cs="Times New Roman"/>
                <w:sz w:val="28"/>
                <w:szCs w:val="28"/>
                <w:lang w:eastAsia="ar-SA"/>
              </w:rPr>
            </w:pPr>
            <w:r w:rsidRPr="00481B92">
              <w:rPr>
                <w:rFonts w:ascii="Times New Roman" w:eastAsia="Times New Roman" w:hAnsi="Times New Roman" w:cs="Times New Roman"/>
                <w:sz w:val="28"/>
                <w:szCs w:val="28"/>
                <w:lang w:eastAsia="ar-SA"/>
              </w:rPr>
              <w:t>3</w:t>
            </w:r>
          </w:p>
        </w:tc>
        <w:tc>
          <w:tcPr>
            <w:tcW w:w="3780" w:type="dxa"/>
            <w:tcBorders>
              <w:top w:val="nil"/>
              <w:left w:val="single" w:sz="2" w:space="0" w:color="000000"/>
              <w:bottom w:val="single" w:sz="2" w:space="0" w:color="000000"/>
              <w:right w:val="nil"/>
            </w:tcBorders>
          </w:tcPr>
          <w:p w:rsidR="005A1C23" w:rsidRPr="00481B92" w:rsidRDefault="005A1C23" w:rsidP="00751CAC">
            <w:pPr>
              <w:suppressAutoHyphens/>
              <w:spacing w:after="0" w:line="240" w:lineRule="auto"/>
              <w:jc w:val="both"/>
              <w:rPr>
                <w:rFonts w:ascii="Times New Roman" w:eastAsia="Times New Roman" w:hAnsi="Times New Roman" w:cs="Times New Roman"/>
                <w:sz w:val="28"/>
                <w:szCs w:val="28"/>
                <w:lang w:eastAsia="ar-SA"/>
              </w:rPr>
            </w:pPr>
          </w:p>
        </w:tc>
        <w:tc>
          <w:tcPr>
            <w:tcW w:w="1485" w:type="dxa"/>
            <w:tcBorders>
              <w:top w:val="nil"/>
              <w:left w:val="single" w:sz="2" w:space="0" w:color="000000"/>
              <w:bottom w:val="single" w:sz="2" w:space="0" w:color="000000"/>
              <w:right w:val="single" w:sz="2" w:space="0" w:color="000000"/>
            </w:tcBorders>
          </w:tcPr>
          <w:p w:rsidR="005A1C23" w:rsidRPr="00481B92" w:rsidRDefault="005A1C23" w:rsidP="00751CAC">
            <w:pPr>
              <w:suppressAutoHyphens/>
              <w:spacing w:after="0" w:line="240" w:lineRule="auto"/>
              <w:jc w:val="both"/>
              <w:rPr>
                <w:rFonts w:ascii="Times New Roman" w:eastAsia="Times New Roman" w:hAnsi="Times New Roman" w:cs="Times New Roman"/>
                <w:sz w:val="28"/>
                <w:szCs w:val="28"/>
                <w:lang w:eastAsia="ar-SA"/>
              </w:rPr>
            </w:pPr>
          </w:p>
        </w:tc>
      </w:tr>
      <w:tr w:rsidR="005A1C23" w:rsidRPr="00481B92" w:rsidTr="00751CAC">
        <w:tc>
          <w:tcPr>
            <w:tcW w:w="1410" w:type="dxa"/>
            <w:tcBorders>
              <w:top w:val="nil"/>
              <w:left w:val="single" w:sz="2" w:space="0" w:color="000000"/>
              <w:bottom w:val="single" w:sz="2" w:space="0" w:color="000000"/>
              <w:right w:val="nil"/>
            </w:tcBorders>
            <w:hideMark/>
          </w:tcPr>
          <w:p w:rsidR="005A1C23" w:rsidRPr="00481B92" w:rsidRDefault="005A1C23" w:rsidP="00751CAC">
            <w:pPr>
              <w:suppressAutoHyphens/>
              <w:spacing w:after="0" w:line="240" w:lineRule="auto"/>
              <w:jc w:val="both"/>
              <w:rPr>
                <w:rFonts w:ascii="Times New Roman" w:eastAsia="Times New Roman" w:hAnsi="Times New Roman" w:cs="Times New Roman"/>
                <w:sz w:val="28"/>
                <w:szCs w:val="28"/>
                <w:lang w:eastAsia="ar-SA"/>
              </w:rPr>
            </w:pPr>
            <w:r w:rsidRPr="00481B92">
              <w:rPr>
                <w:rFonts w:ascii="Times New Roman" w:eastAsia="Times New Roman" w:hAnsi="Times New Roman" w:cs="Times New Roman"/>
                <w:sz w:val="28"/>
                <w:szCs w:val="28"/>
                <w:lang w:eastAsia="ar-SA"/>
              </w:rPr>
              <w:t>4</w:t>
            </w:r>
          </w:p>
        </w:tc>
        <w:tc>
          <w:tcPr>
            <w:tcW w:w="3780" w:type="dxa"/>
            <w:tcBorders>
              <w:top w:val="nil"/>
              <w:left w:val="single" w:sz="2" w:space="0" w:color="000000"/>
              <w:bottom w:val="single" w:sz="2" w:space="0" w:color="000000"/>
              <w:right w:val="nil"/>
            </w:tcBorders>
          </w:tcPr>
          <w:p w:rsidR="005A1C23" w:rsidRPr="00481B92" w:rsidRDefault="005A1C23" w:rsidP="00751CAC">
            <w:pPr>
              <w:suppressAutoHyphens/>
              <w:spacing w:after="0" w:line="240" w:lineRule="auto"/>
              <w:jc w:val="both"/>
              <w:rPr>
                <w:rFonts w:ascii="Times New Roman" w:eastAsia="Times New Roman" w:hAnsi="Times New Roman" w:cs="Times New Roman"/>
                <w:sz w:val="28"/>
                <w:szCs w:val="28"/>
                <w:lang w:eastAsia="ar-SA"/>
              </w:rPr>
            </w:pPr>
          </w:p>
        </w:tc>
        <w:tc>
          <w:tcPr>
            <w:tcW w:w="1485" w:type="dxa"/>
            <w:tcBorders>
              <w:top w:val="nil"/>
              <w:left w:val="single" w:sz="2" w:space="0" w:color="000000"/>
              <w:bottom w:val="single" w:sz="2" w:space="0" w:color="000000"/>
              <w:right w:val="single" w:sz="2" w:space="0" w:color="000000"/>
            </w:tcBorders>
          </w:tcPr>
          <w:p w:rsidR="005A1C23" w:rsidRPr="00481B92" w:rsidRDefault="005A1C23" w:rsidP="00751CAC">
            <w:pPr>
              <w:suppressAutoHyphens/>
              <w:spacing w:after="0" w:line="240" w:lineRule="auto"/>
              <w:jc w:val="both"/>
              <w:rPr>
                <w:rFonts w:ascii="Times New Roman" w:eastAsia="Times New Roman" w:hAnsi="Times New Roman" w:cs="Times New Roman"/>
                <w:sz w:val="28"/>
                <w:szCs w:val="28"/>
                <w:lang w:eastAsia="ar-SA"/>
              </w:rPr>
            </w:pPr>
          </w:p>
        </w:tc>
      </w:tr>
      <w:tr w:rsidR="005A1C23" w:rsidRPr="00481B92" w:rsidTr="00751CAC">
        <w:tc>
          <w:tcPr>
            <w:tcW w:w="5190" w:type="dxa"/>
            <w:gridSpan w:val="2"/>
            <w:tcBorders>
              <w:top w:val="nil"/>
              <w:left w:val="single" w:sz="2" w:space="0" w:color="000000"/>
              <w:bottom w:val="single" w:sz="2" w:space="0" w:color="000000"/>
              <w:right w:val="nil"/>
            </w:tcBorders>
            <w:hideMark/>
          </w:tcPr>
          <w:p w:rsidR="005A1C23" w:rsidRPr="00481B92" w:rsidRDefault="005A1C23" w:rsidP="00751CAC">
            <w:pPr>
              <w:suppressAutoHyphens/>
              <w:spacing w:after="0" w:line="240" w:lineRule="auto"/>
              <w:jc w:val="both"/>
              <w:rPr>
                <w:rFonts w:ascii="Times New Roman" w:eastAsia="Times New Roman" w:hAnsi="Times New Roman" w:cs="Times New Roman"/>
                <w:sz w:val="28"/>
                <w:szCs w:val="28"/>
                <w:lang w:eastAsia="ar-SA"/>
              </w:rPr>
            </w:pPr>
            <w:r w:rsidRPr="00481B92">
              <w:rPr>
                <w:rFonts w:ascii="Times New Roman" w:eastAsia="Times New Roman" w:hAnsi="Times New Roman" w:cs="Times New Roman"/>
                <w:sz w:val="28"/>
                <w:szCs w:val="28"/>
                <w:lang w:eastAsia="ar-SA"/>
              </w:rPr>
              <w:t>Всего баллов</w:t>
            </w:r>
          </w:p>
        </w:tc>
        <w:tc>
          <w:tcPr>
            <w:tcW w:w="1485" w:type="dxa"/>
            <w:tcBorders>
              <w:top w:val="nil"/>
              <w:left w:val="single" w:sz="2" w:space="0" w:color="000000"/>
              <w:bottom w:val="single" w:sz="2" w:space="0" w:color="000000"/>
              <w:right w:val="single" w:sz="2" w:space="0" w:color="000000"/>
            </w:tcBorders>
          </w:tcPr>
          <w:p w:rsidR="005A1C23" w:rsidRPr="00481B92" w:rsidRDefault="005A1C23" w:rsidP="00751CAC">
            <w:pPr>
              <w:suppressAutoHyphens/>
              <w:spacing w:after="0" w:line="240" w:lineRule="auto"/>
              <w:jc w:val="both"/>
              <w:rPr>
                <w:rFonts w:ascii="Times New Roman" w:eastAsia="Times New Roman" w:hAnsi="Times New Roman" w:cs="Times New Roman"/>
                <w:sz w:val="28"/>
                <w:szCs w:val="28"/>
                <w:lang w:eastAsia="ar-SA"/>
              </w:rPr>
            </w:pPr>
          </w:p>
        </w:tc>
      </w:tr>
      <w:tr w:rsidR="005A1C23" w:rsidRPr="00481B92" w:rsidTr="00751CAC">
        <w:tc>
          <w:tcPr>
            <w:tcW w:w="5190" w:type="dxa"/>
            <w:gridSpan w:val="2"/>
            <w:tcBorders>
              <w:top w:val="nil"/>
              <w:left w:val="single" w:sz="2" w:space="0" w:color="000000"/>
              <w:bottom w:val="single" w:sz="2" w:space="0" w:color="000000"/>
              <w:right w:val="nil"/>
            </w:tcBorders>
            <w:hideMark/>
          </w:tcPr>
          <w:p w:rsidR="005A1C23" w:rsidRPr="00481B92" w:rsidRDefault="005A1C23" w:rsidP="00751CAC">
            <w:pPr>
              <w:suppressAutoHyphens/>
              <w:spacing w:after="0" w:line="240" w:lineRule="auto"/>
              <w:jc w:val="both"/>
              <w:rPr>
                <w:rFonts w:ascii="Times New Roman" w:eastAsia="Times New Roman" w:hAnsi="Times New Roman" w:cs="Times New Roman"/>
                <w:sz w:val="28"/>
                <w:szCs w:val="28"/>
                <w:lang w:eastAsia="ar-SA"/>
              </w:rPr>
            </w:pPr>
            <w:r w:rsidRPr="00481B92">
              <w:rPr>
                <w:rFonts w:ascii="Times New Roman" w:eastAsia="Times New Roman" w:hAnsi="Times New Roman" w:cs="Times New Roman"/>
                <w:sz w:val="28"/>
                <w:szCs w:val="28"/>
                <w:lang w:eastAsia="ar-SA"/>
              </w:rPr>
              <w:t>Мотивационная готовность</w:t>
            </w:r>
          </w:p>
        </w:tc>
        <w:tc>
          <w:tcPr>
            <w:tcW w:w="1485" w:type="dxa"/>
            <w:tcBorders>
              <w:top w:val="nil"/>
              <w:left w:val="single" w:sz="2" w:space="0" w:color="000000"/>
              <w:bottom w:val="single" w:sz="2" w:space="0" w:color="000000"/>
              <w:right w:val="single" w:sz="2" w:space="0" w:color="000000"/>
            </w:tcBorders>
          </w:tcPr>
          <w:p w:rsidR="005A1C23" w:rsidRPr="00481B92" w:rsidRDefault="005A1C23" w:rsidP="00751CAC">
            <w:pPr>
              <w:suppressAutoHyphens/>
              <w:spacing w:after="0" w:line="240" w:lineRule="auto"/>
              <w:jc w:val="both"/>
              <w:rPr>
                <w:rFonts w:ascii="Times New Roman" w:eastAsia="Times New Roman" w:hAnsi="Times New Roman" w:cs="Times New Roman"/>
                <w:sz w:val="28"/>
                <w:szCs w:val="28"/>
                <w:lang w:eastAsia="ar-SA"/>
              </w:rPr>
            </w:pPr>
          </w:p>
        </w:tc>
      </w:tr>
    </w:tbl>
    <w:p w:rsidR="005A1C23" w:rsidRPr="00481B92" w:rsidRDefault="005A1C23" w:rsidP="005A1C23">
      <w:pPr>
        <w:suppressAutoHyphens/>
        <w:spacing w:after="0" w:line="240" w:lineRule="auto"/>
        <w:jc w:val="both"/>
        <w:rPr>
          <w:rFonts w:ascii="Times New Roman" w:eastAsia="Times New Roman" w:hAnsi="Times New Roman" w:cs="Times New Roman"/>
          <w:sz w:val="28"/>
          <w:szCs w:val="28"/>
          <w:lang w:eastAsia="ar-SA"/>
        </w:rPr>
      </w:pPr>
    </w:p>
    <w:p w:rsidR="005A1C23" w:rsidRPr="00481B92" w:rsidRDefault="005A1C23" w:rsidP="005A1C23">
      <w:pPr>
        <w:widowControl w:val="0"/>
        <w:suppressAutoHyphens/>
        <w:spacing w:after="0" w:line="240" w:lineRule="auto"/>
        <w:rPr>
          <w:rFonts w:ascii="TimesNewRomanPSMT" w:eastAsia="TimesNewRomanPSMT" w:hAnsi="TimesNewRomanPSMT" w:cs="TimesNewRomanPSMT"/>
          <w:kern w:val="2"/>
          <w:sz w:val="28"/>
          <w:szCs w:val="28"/>
        </w:rPr>
      </w:pPr>
      <w:r>
        <w:rPr>
          <w:rFonts w:ascii="TimesNewRomanPSMT" w:eastAsia="TimesNewRomanPSMT" w:hAnsi="TimesNewRomanPSMT" w:cs="TimesNewRomanPSMT"/>
          <w:kern w:val="2"/>
          <w:sz w:val="28"/>
          <w:szCs w:val="28"/>
        </w:rPr>
        <w:t>Вывод__________________________________________________________________________________________________________________________________________________________________________________________________________</w:t>
      </w:r>
    </w:p>
    <w:p w:rsidR="005A1C23" w:rsidRDefault="005A1C23" w:rsidP="005A1C23">
      <w:pPr>
        <w:widowControl w:val="0"/>
        <w:suppressAutoHyphens/>
        <w:spacing w:after="0" w:line="240" w:lineRule="auto"/>
        <w:rPr>
          <w:rFonts w:ascii="TimesNewRomanPSMT" w:eastAsia="TimesNewRomanPSMT" w:hAnsi="TimesNewRomanPSMT" w:cs="TimesNewRomanPSMT"/>
          <w:kern w:val="1"/>
          <w:sz w:val="24"/>
          <w:szCs w:val="24"/>
        </w:rPr>
      </w:pPr>
    </w:p>
    <w:p w:rsidR="005A1C23" w:rsidRPr="005A1C23" w:rsidRDefault="005A1C23" w:rsidP="005A1C23">
      <w:pPr>
        <w:widowControl w:val="0"/>
        <w:suppressAutoHyphens/>
        <w:spacing w:after="0" w:line="240" w:lineRule="auto"/>
        <w:rPr>
          <w:rFonts w:ascii="Times New Roman" w:eastAsia="Andale Sans UI" w:hAnsi="Times New Roman" w:cs="Times New Roman"/>
          <w:kern w:val="1"/>
          <w:sz w:val="28"/>
          <w:szCs w:val="28"/>
        </w:rPr>
      </w:pPr>
    </w:p>
    <w:p w:rsidR="00F465B7" w:rsidRDefault="00F465B7" w:rsidP="00A86BD9">
      <w:pPr>
        <w:widowControl w:val="0"/>
        <w:suppressAutoHyphens/>
        <w:spacing w:after="0" w:line="240" w:lineRule="auto"/>
        <w:rPr>
          <w:rFonts w:ascii="Times New Roman" w:eastAsia="Andale Sans UI" w:hAnsi="Times New Roman" w:cs="Times New Roman"/>
          <w:kern w:val="1"/>
          <w:sz w:val="24"/>
          <w:szCs w:val="24"/>
        </w:rPr>
      </w:pPr>
    </w:p>
    <w:p w:rsidR="005E1B14" w:rsidRPr="005E1B14" w:rsidRDefault="005E1B14" w:rsidP="00A86BD9">
      <w:pPr>
        <w:widowControl w:val="0"/>
        <w:suppressAutoHyphens/>
        <w:spacing w:after="0" w:line="240" w:lineRule="auto"/>
        <w:rPr>
          <w:rFonts w:ascii="Times New Roman" w:eastAsia="Andale Sans UI" w:hAnsi="Times New Roman" w:cs="Times New Roman"/>
          <w:b/>
          <w:kern w:val="2"/>
          <w:sz w:val="28"/>
          <w:szCs w:val="28"/>
        </w:rPr>
      </w:pPr>
    </w:p>
    <w:p w:rsidR="005E1B14" w:rsidRPr="00C55F62" w:rsidRDefault="005E1B14" w:rsidP="003D5FDE">
      <w:pPr>
        <w:widowControl w:val="0"/>
        <w:suppressAutoHyphens/>
        <w:spacing w:after="0" w:line="240" w:lineRule="auto"/>
        <w:jc w:val="both"/>
        <w:rPr>
          <w:sz w:val="28"/>
          <w:szCs w:val="28"/>
        </w:rPr>
      </w:pPr>
    </w:p>
    <w:sectPr w:rsidR="005E1B14" w:rsidRPr="00C55F62" w:rsidSect="00DF22B0">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567" w:rsidRDefault="000E5567" w:rsidP="007C2CD9">
      <w:pPr>
        <w:spacing w:after="0" w:line="240" w:lineRule="auto"/>
      </w:pPr>
      <w:r>
        <w:separator/>
      </w:r>
    </w:p>
  </w:endnote>
  <w:endnote w:type="continuationSeparator" w:id="0">
    <w:p w:rsidR="000E5567" w:rsidRDefault="000E5567" w:rsidP="007C2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rdiaUPC">
    <w:charset w:val="00"/>
    <w:family w:val="swiss"/>
    <w:pitch w:val="variable"/>
    <w:sig w:usb0="81000003" w:usb1="00000000" w:usb2="00000000" w:usb3="00000000" w:csb0="00010001" w:csb1="00000000"/>
  </w:font>
  <w:font w:name="Segoe UI">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Arno Pro Subhead Cyr">
    <w:altName w:val="Times New Roman"/>
    <w:panose1 w:val="00000000000000000000"/>
    <w:charset w:val="CC"/>
    <w:family w:val="roman"/>
    <w:notTrueType/>
    <w:pitch w:val="variable"/>
    <w:sig w:usb0="00000201" w:usb1="00000000" w:usb2="00000000" w:usb3="00000000" w:csb0="00000004" w:csb1="00000000"/>
  </w:font>
  <w:font w:name="+mn-ea">
    <w:altName w:val="Times New Roman"/>
    <w:panose1 w:val="00000000000000000000"/>
    <w:charset w:val="00"/>
    <w:family w:val="roman"/>
    <w:notTrueType/>
    <w:pitch w:val="default"/>
  </w:font>
  <w:font w:name="Andale Sans UI">
    <w:altName w:val="Arial Unicode MS"/>
    <w:charset w:val="00"/>
    <w:family w:val="auto"/>
    <w:pitch w:val="variable"/>
  </w:font>
  <w:font w:name="TimesNewRomanPSMT">
    <w:altName w:val="Times New Roman"/>
    <w:charset w:val="CC"/>
    <w:family w:val="roman"/>
    <w:pitch w:val="default"/>
  </w:font>
  <w:font w:name="Times New Roman CYR">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ndara">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3610"/>
      <w:docPartObj>
        <w:docPartGallery w:val="Page Numbers (Bottom of Page)"/>
        <w:docPartUnique/>
      </w:docPartObj>
    </w:sdtPr>
    <w:sdtEndPr/>
    <w:sdtContent>
      <w:p w:rsidR="00D6429A" w:rsidRDefault="00D6429A" w:rsidP="000F0D15">
        <w:pPr>
          <w:pStyle w:val="ab"/>
          <w:tabs>
            <w:tab w:val="left" w:pos="4095"/>
            <w:tab w:val="right" w:pos="9779"/>
          </w:tabs>
        </w:pPr>
        <w:r>
          <w:tab/>
        </w:r>
        <w:r>
          <w:tab/>
        </w:r>
        <w:r>
          <w:tab/>
        </w:r>
        <w:r>
          <w:tab/>
        </w:r>
        <w:r>
          <w:fldChar w:fldCharType="begin"/>
        </w:r>
        <w:r>
          <w:instrText>PAGE   \* MERGEFORMAT</w:instrText>
        </w:r>
        <w:r>
          <w:fldChar w:fldCharType="separate"/>
        </w:r>
        <w:r w:rsidR="00DE2B24">
          <w:rPr>
            <w:noProof/>
          </w:rPr>
          <w:t>2</w:t>
        </w:r>
        <w:r>
          <w:rPr>
            <w:noProof/>
          </w:rPr>
          <w:fldChar w:fldCharType="end"/>
        </w:r>
      </w:p>
    </w:sdtContent>
  </w:sdt>
  <w:p w:rsidR="00D6429A" w:rsidRDefault="00D6429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567" w:rsidRDefault="000E5567" w:rsidP="007C2CD9">
      <w:pPr>
        <w:spacing w:after="0" w:line="240" w:lineRule="auto"/>
      </w:pPr>
      <w:r>
        <w:separator/>
      </w:r>
    </w:p>
  </w:footnote>
  <w:footnote w:type="continuationSeparator" w:id="0">
    <w:p w:rsidR="000E5567" w:rsidRDefault="000E5567" w:rsidP="007C2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E54254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Symbol" w:hAnsi="Symbol"/>
        <w:sz w:val="22"/>
        <w:szCs w:val="2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8"/>
    <w:multiLevelType w:val="singleLevel"/>
    <w:tmpl w:val="00000008"/>
    <w:name w:val="WW8Num9"/>
    <w:lvl w:ilvl="0">
      <w:start w:val="1"/>
      <w:numFmt w:val="decimal"/>
      <w:lvlText w:val="%1."/>
      <w:lvlJc w:val="left"/>
      <w:pPr>
        <w:tabs>
          <w:tab w:val="num" w:pos="0"/>
        </w:tabs>
        <w:ind w:left="435" w:hanging="360"/>
      </w:pPr>
    </w:lvl>
  </w:abstractNum>
  <w:abstractNum w:abstractNumId="7"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0000000A"/>
    <w:multiLevelType w:val="singleLevel"/>
    <w:tmpl w:val="0000000A"/>
    <w:name w:val="WW8Num12"/>
    <w:lvl w:ilvl="0">
      <w:start w:val="1"/>
      <w:numFmt w:val="bullet"/>
      <w:lvlText w:val=""/>
      <w:lvlJc w:val="left"/>
      <w:pPr>
        <w:tabs>
          <w:tab w:val="num" w:pos="720"/>
        </w:tabs>
        <w:ind w:left="720" w:hanging="360"/>
      </w:pPr>
      <w:rPr>
        <w:rFonts w:ascii="Symbol" w:hAnsi="Symbol"/>
        <w:sz w:val="20"/>
      </w:rPr>
    </w:lvl>
  </w:abstractNum>
  <w:abstractNum w:abstractNumId="9" w15:restartNumberingAfterBreak="0">
    <w:nsid w:val="0000000C"/>
    <w:multiLevelType w:val="singleLevel"/>
    <w:tmpl w:val="0000000C"/>
    <w:name w:val="WW8Num31"/>
    <w:lvl w:ilvl="0">
      <w:start w:val="1"/>
      <w:numFmt w:val="bullet"/>
      <w:lvlText w:val=""/>
      <w:lvlJc w:val="left"/>
      <w:pPr>
        <w:tabs>
          <w:tab w:val="num" w:pos="360"/>
        </w:tabs>
        <w:ind w:left="360" w:hanging="360"/>
      </w:pPr>
      <w:rPr>
        <w:rFonts w:ascii="Symbol" w:hAnsi="Symbol"/>
      </w:rPr>
    </w:lvl>
  </w:abstractNum>
  <w:abstractNum w:abstractNumId="10" w15:restartNumberingAfterBreak="0">
    <w:nsid w:val="0000003D"/>
    <w:multiLevelType w:val="multilevel"/>
    <w:tmpl w:val="EA4ACBF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03BF7585"/>
    <w:multiLevelType w:val="hybridMultilevel"/>
    <w:tmpl w:val="5FB2A1D0"/>
    <w:lvl w:ilvl="0" w:tplc="0419000F">
      <w:start w:val="1"/>
      <w:numFmt w:val="decimal"/>
      <w:lvlText w:val="%1."/>
      <w:lvlJc w:val="left"/>
      <w:pPr>
        <w:ind w:left="732" w:hanging="360"/>
      </w:p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12" w15:restartNumberingAfterBreak="0">
    <w:nsid w:val="050F2DDB"/>
    <w:multiLevelType w:val="multilevel"/>
    <w:tmpl w:val="D35600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5B8160C"/>
    <w:multiLevelType w:val="hybridMultilevel"/>
    <w:tmpl w:val="D56AD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67F624E"/>
    <w:multiLevelType w:val="hybridMultilevel"/>
    <w:tmpl w:val="500EC3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07573AB1"/>
    <w:multiLevelType w:val="hybridMultilevel"/>
    <w:tmpl w:val="500EC3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0FC777A9"/>
    <w:multiLevelType w:val="multilevel"/>
    <w:tmpl w:val="B5DA0F4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149601F5"/>
    <w:multiLevelType w:val="hybridMultilevel"/>
    <w:tmpl w:val="899CBAA4"/>
    <w:lvl w:ilvl="0" w:tplc="0419000F">
      <w:start w:val="1"/>
      <w:numFmt w:val="decimal"/>
      <w:lvlText w:val="%1."/>
      <w:lvlJc w:val="left"/>
      <w:pPr>
        <w:ind w:left="838" w:hanging="360"/>
      </w:pPr>
    </w:lvl>
    <w:lvl w:ilvl="1" w:tplc="04190019" w:tentative="1">
      <w:start w:val="1"/>
      <w:numFmt w:val="lowerLetter"/>
      <w:lvlText w:val="%2."/>
      <w:lvlJc w:val="left"/>
      <w:pPr>
        <w:ind w:left="1558" w:hanging="360"/>
      </w:pPr>
    </w:lvl>
    <w:lvl w:ilvl="2" w:tplc="0419001B" w:tentative="1">
      <w:start w:val="1"/>
      <w:numFmt w:val="lowerRoman"/>
      <w:lvlText w:val="%3."/>
      <w:lvlJc w:val="right"/>
      <w:pPr>
        <w:ind w:left="2278" w:hanging="180"/>
      </w:pPr>
    </w:lvl>
    <w:lvl w:ilvl="3" w:tplc="0419000F" w:tentative="1">
      <w:start w:val="1"/>
      <w:numFmt w:val="decimal"/>
      <w:lvlText w:val="%4."/>
      <w:lvlJc w:val="left"/>
      <w:pPr>
        <w:ind w:left="2998" w:hanging="360"/>
      </w:pPr>
    </w:lvl>
    <w:lvl w:ilvl="4" w:tplc="04190019" w:tentative="1">
      <w:start w:val="1"/>
      <w:numFmt w:val="lowerLetter"/>
      <w:lvlText w:val="%5."/>
      <w:lvlJc w:val="left"/>
      <w:pPr>
        <w:ind w:left="3718" w:hanging="360"/>
      </w:pPr>
    </w:lvl>
    <w:lvl w:ilvl="5" w:tplc="0419001B" w:tentative="1">
      <w:start w:val="1"/>
      <w:numFmt w:val="lowerRoman"/>
      <w:lvlText w:val="%6."/>
      <w:lvlJc w:val="right"/>
      <w:pPr>
        <w:ind w:left="4438" w:hanging="180"/>
      </w:pPr>
    </w:lvl>
    <w:lvl w:ilvl="6" w:tplc="0419000F" w:tentative="1">
      <w:start w:val="1"/>
      <w:numFmt w:val="decimal"/>
      <w:lvlText w:val="%7."/>
      <w:lvlJc w:val="left"/>
      <w:pPr>
        <w:ind w:left="5158" w:hanging="360"/>
      </w:pPr>
    </w:lvl>
    <w:lvl w:ilvl="7" w:tplc="04190019" w:tentative="1">
      <w:start w:val="1"/>
      <w:numFmt w:val="lowerLetter"/>
      <w:lvlText w:val="%8."/>
      <w:lvlJc w:val="left"/>
      <w:pPr>
        <w:ind w:left="5878" w:hanging="360"/>
      </w:pPr>
    </w:lvl>
    <w:lvl w:ilvl="8" w:tplc="0419001B" w:tentative="1">
      <w:start w:val="1"/>
      <w:numFmt w:val="lowerRoman"/>
      <w:lvlText w:val="%9."/>
      <w:lvlJc w:val="right"/>
      <w:pPr>
        <w:ind w:left="6598" w:hanging="180"/>
      </w:pPr>
    </w:lvl>
  </w:abstractNum>
  <w:abstractNum w:abstractNumId="18" w15:restartNumberingAfterBreak="0">
    <w:nsid w:val="14ED02C9"/>
    <w:multiLevelType w:val="hybridMultilevel"/>
    <w:tmpl w:val="12467D20"/>
    <w:lvl w:ilvl="0" w:tplc="04190001">
      <w:start w:val="1"/>
      <w:numFmt w:val="bullet"/>
      <w:lvlText w:val=""/>
      <w:lvlJc w:val="left"/>
      <w:pPr>
        <w:ind w:left="1120" w:hanging="360"/>
      </w:pPr>
      <w:rPr>
        <w:rFonts w:ascii="Symbol" w:hAnsi="Symbol" w:hint="default"/>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19" w15:restartNumberingAfterBreak="0">
    <w:nsid w:val="151E645F"/>
    <w:multiLevelType w:val="hybridMultilevel"/>
    <w:tmpl w:val="A6B85988"/>
    <w:lvl w:ilvl="0" w:tplc="04190001">
      <w:start w:val="1"/>
      <w:numFmt w:val="bullet"/>
      <w:lvlText w:val=""/>
      <w:lvlJc w:val="left"/>
      <w:pPr>
        <w:ind w:left="1120" w:hanging="360"/>
      </w:pPr>
      <w:rPr>
        <w:rFonts w:ascii="Symbol" w:hAnsi="Symbol" w:hint="default"/>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20" w15:restartNumberingAfterBreak="0">
    <w:nsid w:val="17EE36F1"/>
    <w:multiLevelType w:val="multilevel"/>
    <w:tmpl w:val="F2BA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8731B69"/>
    <w:multiLevelType w:val="multilevel"/>
    <w:tmpl w:val="94561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8BE5481"/>
    <w:multiLevelType w:val="multilevel"/>
    <w:tmpl w:val="6630CB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1A2B1C28"/>
    <w:multiLevelType w:val="hybridMultilevel"/>
    <w:tmpl w:val="C764CF8A"/>
    <w:lvl w:ilvl="0" w:tplc="55FAA9F8">
      <w:start w:val="1"/>
      <w:numFmt w:val="decimal"/>
      <w:lvlText w:val="%1."/>
      <w:lvlJc w:val="left"/>
      <w:pPr>
        <w:ind w:left="790" w:hanging="281"/>
      </w:pPr>
      <w:rPr>
        <w:rFonts w:ascii="Times New Roman" w:eastAsia="Times New Roman" w:hAnsi="Times New Roman" w:cs="Times New Roman" w:hint="default"/>
        <w:w w:val="100"/>
        <w:sz w:val="28"/>
        <w:szCs w:val="28"/>
      </w:rPr>
    </w:lvl>
    <w:lvl w:ilvl="1" w:tplc="12F23714">
      <w:numFmt w:val="bullet"/>
      <w:lvlText w:val="•"/>
      <w:lvlJc w:val="left"/>
      <w:pPr>
        <w:ind w:left="1676" w:hanging="281"/>
      </w:pPr>
      <w:rPr>
        <w:rFonts w:hint="default"/>
      </w:rPr>
    </w:lvl>
    <w:lvl w:ilvl="2" w:tplc="5F108518">
      <w:numFmt w:val="bullet"/>
      <w:lvlText w:val="•"/>
      <w:lvlJc w:val="left"/>
      <w:pPr>
        <w:ind w:left="2553" w:hanging="281"/>
      </w:pPr>
      <w:rPr>
        <w:rFonts w:hint="default"/>
      </w:rPr>
    </w:lvl>
    <w:lvl w:ilvl="3" w:tplc="6F9E8EB8">
      <w:numFmt w:val="bullet"/>
      <w:lvlText w:val="•"/>
      <w:lvlJc w:val="left"/>
      <w:pPr>
        <w:ind w:left="3429" w:hanging="281"/>
      </w:pPr>
      <w:rPr>
        <w:rFonts w:hint="default"/>
      </w:rPr>
    </w:lvl>
    <w:lvl w:ilvl="4" w:tplc="B06CB29A">
      <w:numFmt w:val="bullet"/>
      <w:lvlText w:val="•"/>
      <w:lvlJc w:val="left"/>
      <w:pPr>
        <w:ind w:left="4306" w:hanging="281"/>
      </w:pPr>
      <w:rPr>
        <w:rFonts w:hint="default"/>
      </w:rPr>
    </w:lvl>
    <w:lvl w:ilvl="5" w:tplc="6F86ECA4">
      <w:numFmt w:val="bullet"/>
      <w:lvlText w:val="•"/>
      <w:lvlJc w:val="left"/>
      <w:pPr>
        <w:ind w:left="5183" w:hanging="281"/>
      </w:pPr>
      <w:rPr>
        <w:rFonts w:hint="default"/>
      </w:rPr>
    </w:lvl>
    <w:lvl w:ilvl="6" w:tplc="0A9E9C8E">
      <w:numFmt w:val="bullet"/>
      <w:lvlText w:val="•"/>
      <w:lvlJc w:val="left"/>
      <w:pPr>
        <w:ind w:left="6059" w:hanging="281"/>
      </w:pPr>
      <w:rPr>
        <w:rFonts w:hint="default"/>
      </w:rPr>
    </w:lvl>
    <w:lvl w:ilvl="7" w:tplc="A138650E">
      <w:numFmt w:val="bullet"/>
      <w:lvlText w:val="•"/>
      <w:lvlJc w:val="left"/>
      <w:pPr>
        <w:ind w:left="6936" w:hanging="281"/>
      </w:pPr>
      <w:rPr>
        <w:rFonts w:hint="default"/>
      </w:rPr>
    </w:lvl>
    <w:lvl w:ilvl="8" w:tplc="6120702E">
      <w:numFmt w:val="bullet"/>
      <w:lvlText w:val="•"/>
      <w:lvlJc w:val="left"/>
      <w:pPr>
        <w:ind w:left="7813" w:hanging="281"/>
      </w:pPr>
      <w:rPr>
        <w:rFonts w:hint="default"/>
      </w:rPr>
    </w:lvl>
  </w:abstractNum>
  <w:abstractNum w:abstractNumId="24" w15:restartNumberingAfterBreak="0">
    <w:nsid w:val="1DA921CC"/>
    <w:multiLevelType w:val="hybridMultilevel"/>
    <w:tmpl w:val="9B0827B6"/>
    <w:lvl w:ilvl="0" w:tplc="5A3C12B8">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5" w15:restartNumberingAfterBreak="0">
    <w:nsid w:val="241619F4"/>
    <w:multiLevelType w:val="multilevel"/>
    <w:tmpl w:val="CA0CBE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26566B7B"/>
    <w:multiLevelType w:val="multilevel"/>
    <w:tmpl w:val="536850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28FB69DA"/>
    <w:multiLevelType w:val="multilevel"/>
    <w:tmpl w:val="50DEC2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D3A3CD6"/>
    <w:multiLevelType w:val="hybridMultilevel"/>
    <w:tmpl w:val="59546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D764D51"/>
    <w:multiLevelType w:val="hybridMultilevel"/>
    <w:tmpl w:val="57500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E2B533C"/>
    <w:multiLevelType w:val="hybridMultilevel"/>
    <w:tmpl w:val="AA38BBB0"/>
    <w:lvl w:ilvl="0" w:tplc="2AE05E3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1" w15:restartNumberingAfterBreak="0">
    <w:nsid w:val="2EF247EB"/>
    <w:multiLevelType w:val="multilevel"/>
    <w:tmpl w:val="9C06186E"/>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2">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3">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4">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5">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6">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7">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8">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abstractNum>
  <w:abstractNum w:abstractNumId="32" w15:restartNumberingAfterBreak="0">
    <w:nsid w:val="31B34C5F"/>
    <w:multiLevelType w:val="multilevel"/>
    <w:tmpl w:val="3AA2DB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3A6A283C"/>
    <w:multiLevelType w:val="multilevel"/>
    <w:tmpl w:val="98DA5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D1B68EB"/>
    <w:multiLevelType w:val="hybridMultilevel"/>
    <w:tmpl w:val="B63EF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D9959E4"/>
    <w:multiLevelType w:val="multilevel"/>
    <w:tmpl w:val="877C094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453A0859"/>
    <w:multiLevelType w:val="hybridMultilevel"/>
    <w:tmpl w:val="C7048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6637923"/>
    <w:multiLevelType w:val="multilevel"/>
    <w:tmpl w:val="07862254"/>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4A8F2521"/>
    <w:multiLevelType w:val="multilevel"/>
    <w:tmpl w:val="7D14FD5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52EF6E3A"/>
    <w:multiLevelType w:val="hybridMultilevel"/>
    <w:tmpl w:val="210E9562"/>
    <w:lvl w:ilvl="0" w:tplc="16C289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540333F2"/>
    <w:multiLevelType w:val="hybridMultilevel"/>
    <w:tmpl w:val="6972A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8ED3D6F"/>
    <w:multiLevelType w:val="multilevel"/>
    <w:tmpl w:val="3488C2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A442C90"/>
    <w:multiLevelType w:val="multilevel"/>
    <w:tmpl w:val="7F6E02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5E0C35AB"/>
    <w:multiLevelType w:val="multilevel"/>
    <w:tmpl w:val="59B8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E3E40CF"/>
    <w:multiLevelType w:val="hybridMultilevel"/>
    <w:tmpl w:val="0D48E108"/>
    <w:lvl w:ilvl="0" w:tplc="D256D634">
      <w:start w:val="1"/>
      <w:numFmt w:val="decimal"/>
      <w:lvlText w:val="%1."/>
      <w:lvlJc w:val="left"/>
      <w:pPr>
        <w:ind w:left="326" w:hanging="360"/>
      </w:pPr>
      <w:rPr>
        <w:rFonts w:hint="default"/>
      </w:rPr>
    </w:lvl>
    <w:lvl w:ilvl="1" w:tplc="04190019" w:tentative="1">
      <w:start w:val="1"/>
      <w:numFmt w:val="lowerLetter"/>
      <w:lvlText w:val="%2."/>
      <w:lvlJc w:val="left"/>
      <w:pPr>
        <w:ind w:left="1046" w:hanging="360"/>
      </w:pPr>
    </w:lvl>
    <w:lvl w:ilvl="2" w:tplc="0419001B" w:tentative="1">
      <w:start w:val="1"/>
      <w:numFmt w:val="lowerRoman"/>
      <w:lvlText w:val="%3."/>
      <w:lvlJc w:val="right"/>
      <w:pPr>
        <w:ind w:left="1766" w:hanging="180"/>
      </w:pPr>
    </w:lvl>
    <w:lvl w:ilvl="3" w:tplc="0419000F" w:tentative="1">
      <w:start w:val="1"/>
      <w:numFmt w:val="decimal"/>
      <w:lvlText w:val="%4."/>
      <w:lvlJc w:val="left"/>
      <w:pPr>
        <w:ind w:left="2486" w:hanging="360"/>
      </w:pPr>
    </w:lvl>
    <w:lvl w:ilvl="4" w:tplc="04190019" w:tentative="1">
      <w:start w:val="1"/>
      <w:numFmt w:val="lowerLetter"/>
      <w:lvlText w:val="%5."/>
      <w:lvlJc w:val="left"/>
      <w:pPr>
        <w:ind w:left="3206" w:hanging="360"/>
      </w:pPr>
    </w:lvl>
    <w:lvl w:ilvl="5" w:tplc="0419001B" w:tentative="1">
      <w:start w:val="1"/>
      <w:numFmt w:val="lowerRoman"/>
      <w:lvlText w:val="%6."/>
      <w:lvlJc w:val="right"/>
      <w:pPr>
        <w:ind w:left="3926" w:hanging="180"/>
      </w:pPr>
    </w:lvl>
    <w:lvl w:ilvl="6" w:tplc="0419000F" w:tentative="1">
      <w:start w:val="1"/>
      <w:numFmt w:val="decimal"/>
      <w:lvlText w:val="%7."/>
      <w:lvlJc w:val="left"/>
      <w:pPr>
        <w:ind w:left="4646" w:hanging="360"/>
      </w:pPr>
    </w:lvl>
    <w:lvl w:ilvl="7" w:tplc="04190019" w:tentative="1">
      <w:start w:val="1"/>
      <w:numFmt w:val="lowerLetter"/>
      <w:lvlText w:val="%8."/>
      <w:lvlJc w:val="left"/>
      <w:pPr>
        <w:ind w:left="5366" w:hanging="360"/>
      </w:pPr>
    </w:lvl>
    <w:lvl w:ilvl="8" w:tplc="0419001B" w:tentative="1">
      <w:start w:val="1"/>
      <w:numFmt w:val="lowerRoman"/>
      <w:lvlText w:val="%9."/>
      <w:lvlJc w:val="right"/>
      <w:pPr>
        <w:ind w:left="6086" w:hanging="180"/>
      </w:pPr>
    </w:lvl>
  </w:abstractNum>
  <w:abstractNum w:abstractNumId="45" w15:restartNumberingAfterBreak="0">
    <w:nsid w:val="5EC21348"/>
    <w:multiLevelType w:val="hybridMultilevel"/>
    <w:tmpl w:val="539E4AB2"/>
    <w:lvl w:ilvl="0" w:tplc="203CED82">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6" w15:restartNumberingAfterBreak="0">
    <w:nsid w:val="65E54902"/>
    <w:multiLevelType w:val="multilevel"/>
    <w:tmpl w:val="517A2D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66BE499C"/>
    <w:multiLevelType w:val="multilevel"/>
    <w:tmpl w:val="52805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A1B5BC1"/>
    <w:multiLevelType w:val="multilevel"/>
    <w:tmpl w:val="923A27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70DF5835"/>
    <w:multiLevelType w:val="hybridMultilevel"/>
    <w:tmpl w:val="590461A4"/>
    <w:lvl w:ilvl="0" w:tplc="37B6A384">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1BC0582"/>
    <w:multiLevelType w:val="hybridMultilevel"/>
    <w:tmpl w:val="500EC3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7EEC7985"/>
    <w:multiLevelType w:val="hybridMultilevel"/>
    <w:tmpl w:val="BF361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8"/>
  </w:num>
  <w:num w:numId="3">
    <w:abstractNumId w:val="0"/>
  </w:num>
  <w:num w:numId="4">
    <w:abstractNumId w:val="46"/>
    <w:lvlOverride w:ilvl="0">
      <w:startOverride w:val="1"/>
    </w:lvlOverride>
    <w:lvlOverride w:ilvl="1"/>
    <w:lvlOverride w:ilvl="2"/>
    <w:lvlOverride w:ilvl="3"/>
    <w:lvlOverride w:ilvl="4"/>
    <w:lvlOverride w:ilvl="5"/>
    <w:lvlOverride w:ilvl="6"/>
    <w:lvlOverride w:ilvl="7"/>
    <w:lvlOverride w:ilvl="8"/>
  </w:num>
  <w:num w:numId="5">
    <w:abstractNumId w:val="37"/>
    <w:lvlOverride w:ilvl="0">
      <w:startOverride w:val="2"/>
    </w:lvlOverride>
    <w:lvlOverride w:ilvl="1"/>
    <w:lvlOverride w:ilvl="2"/>
    <w:lvlOverride w:ilvl="3"/>
    <w:lvlOverride w:ilvl="4"/>
    <w:lvlOverride w:ilvl="5"/>
    <w:lvlOverride w:ilvl="6"/>
    <w:lvlOverride w:ilvl="7"/>
    <w:lvlOverride w:ilvl="8"/>
  </w:num>
  <w:num w:numId="6">
    <w:abstractNumId w:val="19"/>
  </w:num>
  <w:num w:numId="7">
    <w:abstractNumId w:val="18"/>
  </w:num>
  <w:num w:numId="8">
    <w:abstractNumId w:val="22"/>
    <w:lvlOverride w:ilvl="0">
      <w:startOverride w:val="1"/>
    </w:lvlOverride>
    <w:lvlOverride w:ilvl="1"/>
    <w:lvlOverride w:ilvl="2"/>
    <w:lvlOverride w:ilvl="3"/>
    <w:lvlOverride w:ilvl="4"/>
    <w:lvlOverride w:ilvl="5"/>
    <w:lvlOverride w:ilvl="6"/>
    <w:lvlOverride w:ilvl="7"/>
    <w:lvlOverride w:ilvl="8"/>
  </w:num>
  <w:num w:numId="9">
    <w:abstractNumId w:val="44"/>
  </w:num>
  <w:num w:numId="10">
    <w:abstractNumId w:val="45"/>
  </w:num>
  <w:num w:numId="11">
    <w:abstractNumId w:val="30"/>
  </w:num>
  <w:num w:numId="12">
    <w:abstractNumId w:val="24"/>
  </w:num>
  <w:num w:numId="13">
    <w:abstractNumId w:val="28"/>
  </w:num>
  <w:num w:numId="14">
    <w:abstractNumId w:val="36"/>
  </w:num>
  <w:num w:numId="15">
    <w:abstractNumId w:val="34"/>
  </w:num>
  <w:num w:numId="16">
    <w:abstractNumId w:val="23"/>
  </w:num>
  <w:num w:numId="17">
    <w:abstractNumId w:val="17"/>
  </w:num>
  <w:num w:numId="18">
    <w:abstractNumId w:val="13"/>
  </w:num>
  <w:num w:numId="19">
    <w:abstractNumId w:val="49"/>
  </w:num>
  <w:num w:numId="20">
    <w:abstractNumId w:val="39"/>
  </w:num>
  <w:num w:numId="21">
    <w:abstractNumId w:val="51"/>
  </w:num>
  <w:num w:numId="22">
    <w:abstractNumId w:val="10"/>
  </w:num>
  <w:num w:numId="23">
    <w:abstractNumId w:val="29"/>
  </w:num>
  <w:num w:numId="24">
    <w:abstractNumId w:val="40"/>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lvlOverride w:ilvl="2"/>
    <w:lvlOverride w:ilvl="3"/>
    <w:lvlOverride w:ilvl="4"/>
    <w:lvlOverride w:ilvl="5"/>
    <w:lvlOverride w:ilvl="6"/>
    <w:lvlOverride w:ilvl="7"/>
    <w:lvlOverride w:ilvl="8"/>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48"/>
    <w:lvlOverride w:ilvl="0">
      <w:startOverride w:val="1"/>
    </w:lvlOverride>
    <w:lvlOverride w:ilvl="1"/>
    <w:lvlOverride w:ilvl="2"/>
    <w:lvlOverride w:ilvl="3"/>
    <w:lvlOverride w:ilvl="4"/>
    <w:lvlOverride w:ilvl="5"/>
    <w:lvlOverride w:ilvl="6"/>
    <w:lvlOverride w:ilvl="7"/>
    <w:lvlOverride w:ilvl="8"/>
  </w:num>
  <w:num w:numId="31">
    <w:abstractNumId w:val="26"/>
    <w:lvlOverride w:ilvl="0">
      <w:startOverride w:val="1"/>
    </w:lvlOverride>
    <w:lvlOverride w:ilvl="1"/>
    <w:lvlOverride w:ilvl="2"/>
    <w:lvlOverride w:ilvl="3"/>
    <w:lvlOverride w:ilvl="4"/>
    <w:lvlOverride w:ilvl="5"/>
    <w:lvlOverride w:ilvl="6"/>
    <w:lvlOverride w:ilvl="7"/>
    <w:lvlOverride w:ilvl="8"/>
  </w:num>
  <w:num w:numId="32">
    <w:abstractNumId w:val="32"/>
    <w:lvlOverride w:ilvl="0">
      <w:startOverride w:val="1"/>
    </w:lvlOverride>
    <w:lvlOverride w:ilvl="1"/>
    <w:lvlOverride w:ilvl="2"/>
    <w:lvlOverride w:ilvl="3"/>
    <w:lvlOverride w:ilvl="4"/>
    <w:lvlOverride w:ilvl="5"/>
    <w:lvlOverride w:ilvl="6"/>
    <w:lvlOverride w:ilvl="7"/>
    <w:lvlOverride w:ilvl="8"/>
  </w:num>
  <w:num w:numId="33">
    <w:abstractNumId w:val="25"/>
    <w:lvlOverride w:ilvl="0">
      <w:startOverride w:val="1"/>
    </w:lvlOverride>
    <w:lvlOverride w:ilvl="1"/>
    <w:lvlOverride w:ilvl="2"/>
    <w:lvlOverride w:ilvl="3"/>
    <w:lvlOverride w:ilvl="4"/>
    <w:lvlOverride w:ilvl="5"/>
    <w:lvlOverride w:ilvl="6"/>
    <w:lvlOverride w:ilvl="7"/>
    <w:lvlOverride w:ilvl="8"/>
  </w:num>
  <w:num w:numId="34">
    <w:abstractNumId w:val="16"/>
    <w:lvlOverride w:ilvl="0">
      <w:startOverride w:val="1"/>
    </w:lvlOverride>
    <w:lvlOverride w:ilvl="1"/>
    <w:lvlOverride w:ilvl="2"/>
    <w:lvlOverride w:ilvl="3"/>
    <w:lvlOverride w:ilvl="4"/>
    <w:lvlOverride w:ilvl="5"/>
    <w:lvlOverride w:ilvl="6"/>
    <w:lvlOverride w:ilvl="7"/>
    <w:lvlOverride w:ilvl="8"/>
  </w:num>
  <w:num w:numId="35">
    <w:abstractNumId w:val="35"/>
    <w:lvlOverride w:ilvl="0">
      <w:startOverride w:val="1"/>
    </w:lvlOverride>
    <w:lvlOverride w:ilvl="1"/>
    <w:lvlOverride w:ilvl="2"/>
    <w:lvlOverride w:ilvl="3"/>
    <w:lvlOverride w:ilvl="4"/>
    <w:lvlOverride w:ilvl="5"/>
    <w:lvlOverride w:ilvl="6"/>
    <w:lvlOverride w:ilvl="7"/>
    <w:lvlOverride w:ilvl="8"/>
  </w:num>
  <w:num w:numId="36">
    <w:abstractNumId w:val="42"/>
    <w:lvlOverride w:ilvl="0">
      <w:startOverride w:val="1"/>
    </w:lvlOverride>
    <w:lvlOverride w:ilvl="1"/>
    <w:lvlOverride w:ilvl="2"/>
    <w:lvlOverride w:ilvl="3"/>
    <w:lvlOverride w:ilvl="4"/>
    <w:lvlOverride w:ilvl="5"/>
    <w:lvlOverride w:ilvl="6"/>
    <w:lvlOverride w:ilvl="7"/>
    <w:lvlOverride w:ilvl="8"/>
  </w:num>
  <w:num w:numId="37">
    <w:abstractNumId w:val="43"/>
  </w:num>
  <w:num w:numId="38">
    <w:abstractNumId w:val="20"/>
  </w:num>
  <w:num w:numId="39">
    <w:abstractNumId w:val="47"/>
  </w:num>
  <w:num w:numId="40">
    <w:abstractNumId w:val="41"/>
  </w:num>
  <w:num w:numId="41">
    <w:abstractNumId w:val="27"/>
  </w:num>
  <w:num w:numId="42">
    <w:abstractNumId w:val="21"/>
  </w:num>
  <w:num w:numId="43">
    <w:abstractNumId w:val="12"/>
  </w:num>
  <w:num w:numId="44">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1FFC"/>
    <w:rsid w:val="0000217D"/>
    <w:rsid w:val="000051B3"/>
    <w:rsid w:val="000318E8"/>
    <w:rsid w:val="00046ECF"/>
    <w:rsid w:val="000566BA"/>
    <w:rsid w:val="00060F64"/>
    <w:rsid w:val="000676C7"/>
    <w:rsid w:val="000824C5"/>
    <w:rsid w:val="000A4C4C"/>
    <w:rsid w:val="000A67B7"/>
    <w:rsid w:val="000B1666"/>
    <w:rsid w:val="000C636F"/>
    <w:rsid w:val="000E5567"/>
    <w:rsid w:val="000F0D15"/>
    <w:rsid w:val="00107B0B"/>
    <w:rsid w:val="00111FFC"/>
    <w:rsid w:val="00112557"/>
    <w:rsid w:val="0011267F"/>
    <w:rsid w:val="00121FCF"/>
    <w:rsid w:val="0013135E"/>
    <w:rsid w:val="00132ABA"/>
    <w:rsid w:val="0013323D"/>
    <w:rsid w:val="00134834"/>
    <w:rsid w:val="00135334"/>
    <w:rsid w:val="001361B8"/>
    <w:rsid w:val="00136C25"/>
    <w:rsid w:val="00140BE7"/>
    <w:rsid w:val="001473E7"/>
    <w:rsid w:val="00154D36"/>
    <w:rsid w:val="00157A33"/>
    <w:rsid w:val="001641D3"/>
    <w:rsid w:val="0016571F"/>
    <w:rsid w:val="001850CA"/>
    <w:rsid w:val="001953ED"/>
    <w:rsid w:val="00196CE9"/>
    <w:rsid w:val="001B24E4"/>
    <w:rsid w:val="001B7A86"/>
    <w:rsid w:val="001C08A8"/>
    <w:rsid w:val="001C588A"/>
    <w:rsid w:val="001D282C"/>
    <w:rsid w:val="001D737B"/>
    <w:rsid w:val="001E48ED"/>
    <w:rsid w:val="001F4520"/>
    <w:rsid w:val="001F4D66"/>
    <w:rsid w:val="00202AAC"/>
    <w:rsid w:val="00205106"/>
    <w:rsid w:val="00205337"/>
    <w:rsid w:val="0022672D"/>
    <w:rsid w:val="00227349"/>
    <w:rsid w:val="00230BCF"/>
    <w:rsid w:val="002401B4"/>
    <w:rsid w:val="002423B8"/>
    <w:rsid w:val="002530FC"/>
    <w:rsid w:val="0025380D"/>
    <w:rsid w:val="00253A69"/>
    <w:rsid w:val="00284611"/>
    <w:rsid w:val="00287DF2"/>
    <w:rsid w:val="002944A6"/>
    <w:rsid w:val="00297E3A"/>
    <w:rsid w:val="002B3FE6"/>
    <w:rsid w:val="002B45FF"/>
    <w:rsid w:val="002B4FA1"/>
    <w:rsid w:val="002D3367"/>
    <w:rsid w:val="002F1363"/>
    <w:rsid w:val="002F5408"/>
    <w:rsid w:val="003000A7"/>
    <w:rsid w:val="003150F4"/>
    <w:rsid w:val="003170BB"/>
    <w:rsid w:val="00317D78"/>
    <w:rsid w:val="00324664"/>
    <w:rsid w:val="0034201D"/>
    <w:rsid w:val="0034774E"/>
    <w:rsid w:val="00355C44"/>
    <w:rsid w:val="0036101D"/>
    <w:rsid w:val="00361686"/>
    <w:rsid w:val="0037299E"/>
    <w:rsid w:val="00374119"/>
    <w:rsid w:val="003749D4"/>
    <w:rsid w:val="00375C1F"/>
    <w:rsid w:val="00380819"/>
    <w:rsid w:val="003A0538"/>
    <w:rsid w:val="003A11FD"/>
    <w:rsid w:val="003A37B8"/>
    <w:rsid w:val="003B16A9"/>
    <w:rsid w:val="003B473B"/>
    <w:rsid w:val="003B7E97"/>
    <w:rsid w:val="003D1BF0"/>
    <w:rsid w:val="003D3638"/>
    <w:rsid w:val="003D5FDE"/>
    <w:rsid w:val="003F0256"/>
    <w:rsid w:val="003F6CCB"/>
    <w:rsid w:val="003F7301"/>
    <w:rsid w:val="003F7575"/>
    <w:rsid w:val="00404F80"/>
    <w:rsid w:val="0041149C"/>
    <w:rsid w:val="004234CE"/>
    <w:rsid w:val="0044171E"/>
    <w:rsid w:val="00451CC0"/>
    <w:rsid w:val="0045314F"/>
    <w:rsid w:val="00455AB7"/>
    <w:rsid w:val="00457435"/>
    <w:rsid w:val="004728D7"/>
    <w:rsid w:val="00491767"/>
    <w:rsid w:val="00497143"/>
    <w:rsid w:val="004A0D58"/>
    <w:rsid w:val="004B75BE"/>
    <w:rsid w:val="004C5A6E"/>
    <w:rsid w:val="004C6DB6"/>
    <w:rsid w:val="004D7DEA"/>
    <w:rsid w:val="004E323B"/>
    <w:rsid w:val="004E5A64"/>
    <w:rsid w:val="004E75A8"/>
    <w:rsid w:val="00506369"/>
    <w:rsid w:val="00524181"/>
    <w:rsid w:val="0052627B"/>
    <w:rsid w:val="0054051B"/>
    <w:rsid w:val="005417EE"/>
    <w:rsid w:val="00543010"/>
    <w:rsid w:val="005530E8"/>
    <w:rsid w:val="0055548C"/>
    <w:rsid w:val="00562670"/>
    <w:rsid w:val="005761EE"/>
    <w:rsid w:val="0058365F"/>
    <w:rsid w:val="0058440D"/>
    <w:rsid w:val="005A1C23"/>
    <w:rsid w:val="005A6E2C"/>
    <w:rsid w:val="005C2EE0"/>
    <w:rsid w:val="005C57B7"/>
    <w:rsid w:val="005D06B1"/>
    <w:rsid w:val="005E1B14"/>
    <w:rsid w:val="005E61A2"/>
    <w:rsid w:val="005F4619"/>
    <w:rsid w:val="005F4668"/>
    <w:rsid w:val="00610B10"/>
    <w:rsid w:val="0061522F"/>
    <w:rsid w:val="00617E3E"/>
    <w:rsid w:val="00626C63"/>
    <w:rsid w:val="00626CD6"/>
    <w:rsid w:val="00634118"/>
    <w:rsid w:val="00647EAE"/>
    <w:rsid w:val="00685773"/>
    <w:rsid w:val="006870DA"/>
    <w:rsid w:val="006875B1"/>
    <w:rsid w:val="00690DB0"/>
    <w:rsid w:val="00691729"/>
    <w:rsid w:val="00693C02"/>
    <w:rsid w:val="00695974"/>
    <w:rsid w:val="006A5C50"/>
    <w:rsid w:val="006A6A6F"/>
    <w:rsid w:val="006B747A"/>
    <w:rsid w:val="006C423D"/>
    <w:rsid w:val="006D69CE"/>
    <w:rsid w:val="006E278B"/>
    <w:rsid w:val="006E2BF1"/>
    <w:rsid w:val="006E437B"/>
    <w:rsid w:val="006E4A59"/>
    <w:rsid w:val="00710309"/>
    <w:rsid w:val="007135D3"/>
    <w:rsid w:val="007200D8"/>
    <w:rsid w:val="00733AAA"/>
    <w:rsid w:val="00743040"/>
    <w:rsid w:val="00743B2F"/>
    <w:rsid w:val="0075097E"/>
    <w:rsid w:val="00750CBB"/>
    <w:rsid w:val="00751CAC"/>
    <w:rsid w:val="00760102"/>
    <w:rsid w:val="00760E1C"/>
    <w:rsid w:val="00762B60"/>
    <w:rsid w:val="00766D33"/>
    <w:rsid w:val="00771B30"/>
    <w:rsid w:val="007743B0"/>
    <w:rsid w:val="007771CF"/>
    <w:rsid w:val="00785491"/>
    <w:rsid w:val="00790038"/>
    <w:rsid w:val="007932EE"/>
    <w:rsid w:val="007952B2"/>
    <w:rsid w:val="00795476"/>
    <w:rsid w:val="00796E08"/>
    <w:rsid w:val="007C0C28"/>
    <w:rsid w:val="007C2CD9"/>
    <w:rsid w:val="007C5764"/>
    <w:rsid w:val="007D4D9F"/>
    <w:rsid w:val="007E1E0C"/>
    <w:rsid w:val="007F1A04"/>
    <w:rsid w:val="007F295C"/>
    <w:rsid w:val="008071C4"/>
    <w:rsid w:val="00813BD7"/>
    <w:rsid w:val="00814079"/>
    <w:rsid w:val="00824012"/>
    <w:rsid w:val="00825746"/>
    <w:rsid w:val="00832C79"/>
    <w:rsid w:val="00841AB3"/>
    <w:rsid w:val="00845F27"/>
    <w:rsid w:val="0085227A"/>
    <w:rsid w:val="00854333"/>
    <w:rsid w:val="008610D4"/>
    <w:rsid w:val="008630CE"/>
    <w:rsid w:val="00863285"/>
    <w:rsid w:val="008749A3"/>
    <w:rsid w:val="00874BE8"/>
    <w:rsid w:val="00890C86"/>
    <w:rsid w:val="00895FCF"/>
    <w:rsid w:val="008A24E3"/>
    <w:rsid w:val="008E4015"/>
    <w:rsid w:val="00900DAF"/>
    <w:rsid w:val="009055A0"/>
    <w:rsid w:val="0091318D"/>
    <w:rsid w:val="00914221"/>
    <w:rsid w:val="00921683"/>
    <w:rsid w:val="00943CB7"/>
    <w:rsid w:val="00946E13"/>
    <w:rsid w:val="00947581"/>
    <w:rsid w:val="00963518"/>
    <w:rsid w:val="00964447"/>
    <w:rsid w:val="009710F4"/>
    <w:rsid w:val="00982E77"/>
    <w:rsid w:val="00982EEA"/>
    <w:rsid w:val="00984870"/>
    <w:rsid w:val="009C54FB"/>
    <w:rsid w:val="009C69BB"/>
    <w:rsid w:val="009D3168"/>
    <w:rsid w:val="009D375E"/>
    <w:rsid w:val="009D5427"/>
    <w:rsid w:val="009D60B1"/>
    <w:rsid w:val="009E2CF1"/>
    <w:rsid w:val="009F0EB7"/>
    <w:rsid w:val="009F30DB"/>
    <w:rsid w:val="009F483C"/>
    <w:rsid w:val="00A04879"/>
    <w:rsid w:val="00A13390"/>
    <w:rsid w:val="00A257A9"/>
    <w:rsid w:val="00A376D1"/>
    <w:rsid w:val="00A44C2A"/>
    <w:rsid w:val="00A50011"/>
    <w:rsid w:val="00A55667"/>
    <w:rsid w:val="00A63C39"/>
    <w:rsid w:val="00A66C22"/>
    <w:rsid w:val="00A73203"/>
    <w:rsid w:val="00A741A3"/>
    <w:rsid w:val="00A7569A"/>
    <w:rsid w:val="00A86BD9"/>
    <w:rsid w:val="00A87E5C"/>
    <w:rsid w:val="00AA0BFF"/>
    <w:rsid w:val="00AA30E1"/>
    <w:rsid w:val="00AB5BD0"/>
    <w:rsid w:val="00AC5A26"/>
    <w:rsid w:val="00AD5927"/>
    <w:rsid w:val="00AF21D1"/>
    <w:rsid w:val="00AF300A"/>
    <w:rsid w:val="00B00C6A"/>
    <w:rsid w:val="00B05819"/>
    <w:rsid w:val="00B14CCF"/>
    <w:rsid w:val="00B23FC2"/>
    <w:rsid w:val="00B4317A"/>
    <w:rsid w:val="00B46D01"/>
    <w:rsid w:val="00B5379F"/>
    <w:rsid w:val="00B55415"/>
    <w:rsid w:val="00B6603A"/>
    <w:rsid w:val="00B70A3B"/>
    <w:rsid w:val="00B818F4"/>
    <w:rsid w:val="00B84DC3"/>
    <w:rsid w:val="00B868E6"/>
    <w:rsid w:val="00B916C1"/>
    <w:rsid w:val="00BA14F5"/>
    <w:rsid w:val="00BB623F"/>
    <w:rsid w:val="00BC111D"/>
    <w:rsid w:val="00BE25E3"/>
    <w:rsid w:val="00BF0356"/>
    <w:rsid w:val="00C03808"/>
    <w:rsid w:val="00C110DA"/>
    <w:rsid w:val="00C13187"/>
    <w:rsid w:val="00C2375F"/>
    <w:rsid w:val="00C31913"/>
    <w:rsid w:val="00C31DCC"/>
    <w:rsid w:val="00C33E11"/>
    <w:rsid w:val="00C376A8"/>
    <w:rsid w:val="00C516D3"/>
    <w:rsid w:val="00C51956"/>
    <w:rsid w:val="00C52A25"/>
    <w:rsid w:val="00C54A40"/>
    <w:rsid w:val="00C55F62"/>
    <w:rsid w:val="00C619BE"/>
    <w:rsid w:val="00C65131"/>
    <w:rsid w:val="00C660F0"/>
    <w:rsid w:val="00C70EAD"/>
    <w:rsid w:val="00C72C53"/>
    <w:rsid w:val="00C746FC"/>
    <w:rsid w:val="00C756BA"/>
    <w:rsid w:val="00C779C1"/>
    <w:rsid w:val="00C81C8E"/>
    <w:rsid w:val="00C9045D"/>
    <w:rsid w:val="00C91C99"/>
    <w:rsid w:val="00CA6B03"/>
    <w:rsid w:val="00CB7F7A"/>
    <w:rsid w:val="00CC639C"/>
    <w:rsid w:val="00CE16CE"/>
    <w:rsid w:val="00CE2228"/>
    <w:rsid w:val="00CF4D4F"/>
    <w:rsid w:val="00D02567"/>
    <w:rsid w:val="00D02B6E"/>
    <w:rsid w:val="00D0348B"/>
    <w:rsid w:val="00D04F40"/>
    <w:rsid w:val="00D21CC2"/>
    <w:rsid w:val="00D22EC6"/>
    <w:rsid w:val="00D2648E"/>
    <w:rsid w:val="00D3006F"/>
    <w:rsid w:val="00D36583"/>
    <w:rsid w:val="00D369DD"/>
    <w:rsid w:val="00D431BF"/>
    <w:rsid w:val="00D63A4B"/>
    <w:rsid w:val="00D6429A"/>
    <w:rsid w:val="00D64BFC"/>
    <w:rsid w:val="00D6768B"/>
    <w:rsid w:val="00D73E27"/>
    <w:rsid w:val="00D84F0B"/>
    <w:rsid w:val="00D9450A"/>
    <w:rsid w:val="00D96EE2"/>
    <w:rsid w:val="00DA0B43"/>
    <w:rsid w:val="00DA24BD"/>
    <w:rsid w:val="00DB5EF6"/>
    <w:rsid w:val="00DC62F2"/>
    <w:rsid w:val="00DE2B24"/>
    <w:rsid w:val="00DE349D"/>
    <w:rsid w:val="00DE6BAC"/>
    <w:rsid w:val="00DE7D90"/>
    <w:rsid w:val="00DF00E7"/>
    <w:rsid w:val="00DF0FC5"/>
    <w:rsid w:val="00DF22B0"/>
    <w:rsid w:val="00DF5BA7"/>
    <w:rsid w:val="00E03488"/>
    <w:rsid w:val="00E0553D"/>
    <w:rsid w:val="00E10977"/>
    <w:rsid w:val="00E12D2F"/>
    <w:rsid w:val="00E20DE1"/>
    <w:rsid w:val="00E30FA7"/>
    <w:rsid w:val="00E3132E"/>
    <w:rsid w:val="00E33BE8"/>
    <w:rsid w:val="00E46D3C"/>
    <w:rsid w:val="00E54649"/>
    <w:rsid w:val="00E62037"/>
    <w:rsid w:val="00E65902"/>
    <w:rsid w:val="00E71CA6"/>
    <w:rsid w:val="00E726B6"/>
    <w:rsid w:val="00E72D0A"/>
    <w:rsid w:val="00E735A4"/>
    <w:rsid w:val="00E926D7"/>
    <w:rsid w:val="00EA255F"/>
    <w:rsid w:val="00EB0D11"/>
    <w:rsid w:val="00EB47BE"/>
    <w:rsid w:val="00EC2BBE"/>
    <w:rsid w:val="00EC64FE"/>
    <w:rsid w:val="00EC669E"/>
    <w:rsid w:val="00EC68AD"/>
    <w:rsid w:val="00ED48A9"/>
    <w:rsid w:val="00ED77EB"/>
    <w:rsid w:val="00EE0AB9"/>
    <w:rsid w:val="00EF1B83"/>
    <w:rsid w:val="00EF560B"/>
    <w:rsid w:val="00EF6A34"/>
    <w:rsid w:val="00EF777F"/>
    <w:rsid w:val="00F004AD"/>
    <w:rsid w:val="00F03CEF"/>
    <w:rsid w:val="00F04032"/>
    <w:rsid w:val="00F06F5C"/>
    <w:rsid w:val="00F079D8"/>
    <w:rsid w:val="00F23BA6"/>
    <w:rsid w:val="00F2607C"/>
    <w:rsid w:val="00F30920"/>
    <w:rsid w:val="00F34202"/>
    <w:rsid w:val="00F36056"/>
    <w:rsid w:val="00F434C7"/>
    <w:rsid w:val="00F43C0B"/>
    <w:rsid w:val="00F465B7"/>
    <w:rsid w:val="00F53066"/>
    <w:rsid w:val="00F640D3"/>
    <w:rsid w:val="00F746C6"/>
    <w:rsid w:val="00F75EE7"/>
    <w:rsid w:val="00F76633"/>
    <w:rsid w:val="00FA45C6"/>
    <w:rsid w:val="00FB0DCF"/>
    <w:rsid w:val="00FB6330"/>
    <w:rsid w:val="00FB6F88"/>
    <w:rsid w:val="00FC2078"/>
    <w:rsid w:val="00FC4174"/>
    <w:rsid w:val="00FD7A72"/>
    <w:rsid w:val="00FE0852"/>
    <w:rsid w:val="00FE3EFD"/>
    <w:rsid w:val="00FF4942"/>
    <w:rsid w:val="00FF65A9"/>
    <w:rsid w:val="00FF66B1"/>
    <w:rsid w:val="00FF6A42"/>
    <w:rsid w:val="00FF73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60537F-026D-4FF5-A80E-06BA5166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FE3EFD"/>
  </w:style>
  <w:style w:type="paragraph" w:styleId="1">
    <w:name w:val="heading 1"/>
    <w:basedOn w:val="a0"/>
    <w:next w:val="a0"/>
    <w:link w:val="10"/>
    <w:uiPriority w:val="9"/>
    <w:qFormat/>
    <w:rsid w:val="00C52A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nhideWhenUsed/>
    <w:rsid w:val="006857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0"/>
    <w:uiPriority w:val="34"/>
    <w:qFormat/>
    <w:rsid w:val="00060F64"/>
    <w:pPr>
      <w:spacing w:after="0" w:line="240" w:lineRule="auto"/>
      <w:ind w:left="720"/>
      <w:contextualSpacing/>
    </w:pPr>
    <w:rPr>
      <w:rFonts w:ascii="Times New Roman" w:eastAsia="Times New Roman" w:hAnsi="Times New Roman" w:cs="Times New Roman"/>
      <w:sz w:val="24"/>
      <w:szCs w:val="24"/>
      <w:lang w:eastAsia="ru-RU"/>
    </w:rPr>
  </w:style>
  <w:style w:type="table" w:styleId="a6">
    <w:name w:val="Table Grid"/>
    <w:basedOn w:val="a2"/>
    <w:uiPriority w:val="39"/>
    <w:rsid w:val="00D02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0"/>
    <w:link w:val="a8"/>
    <w:uiPriority w:val="99"/>
    <w:rsid w:val="009D5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1"/>
    <w:link w:val="a7"/>
    <w:uiPriority w:val="99"/>
    <w:rsid w:val="009D5427"/>
    <w:rPr>
      <w:rFonts w:ascii="Times New Roman" w:eastAsia="Times New Roman" w:hAnsi="Times New Roman" w:cs="Times New Roman"/>
      <w:sz w:val="24"/>
      <w:szCs w:val="24"/>
      <w:lang w:eastAsia="ru-RU"/>
    </w:rPr>
  </w:style>
  <w:style w:type="character" w:customStyle="1" w:styleId="2">
    <w:name w:val="Основной текст + Курсив2"/>
    <w:basedOn w:val="a1"/>
    <w:uiPriority w:val="99"/>
    <w:rsid w:val="009D5427"/>
    <w:rPr>
      <w:rFonts w:ascii="Times New Roman" w:hAnsi="Times New Roman" w:cs="Times New Roman"/>
      <w:i/>
      <w:iCs/>
      <w:spacing w:val="0"/>
      <w:sz w:val="23"/>
      <w:szCs w:val="23"/>
    </w:rPr>
  </w:style>
  <w:style w:type="character" w:customStyle="1" w:styleId="3">
    <w:name w:val="Основной текст (3)_"/>
    <w:basedOn w:val="a1"/>
    <w:link w:val="30"/>
    <w:uiPriority w:val="99"/>
    <w:rsid w:val="00A7569A"/>
    <w:rPr>
      <w:rFonts w:ascii="Times New Roman" w:hAnsi="Times New Roman" w:cs="Times New Roman"/>
      <w:b/>
      <w:bCs/>
      <w:i/>
      <w:iCs/>
      <w:sz w:val="23"/>
      <w:szCs w:val="23"/>
      <w:shd w:val="clear" w:color="auto" w:fill="FFFFFF"/>
    </w:rPr>
  </w:style>
  <w:style w:type="paragraph" w:customStyle="1" w:styleId="30">
    <w:name w:val="Основной текст (3)"/>
    <w:basedOn w:val="a0"/>
    <w:link w:val="3"/>
    <w:uiPriority w:val="99"/>
    <w:rsid w:val="00A7569A"/>
    <w:pPr>
      <w:shd w:val="clear" w:color="auto" w:fill="FFFFFF"/>
      <w:spacing w:before="240" w:after="0" w:line="274" w:lineRule="exact"/>
    </w:pPr>
    <w:rPr>
      <w:rFonts w:ascii="Times New Roman" w:hAnsi="Times New Roman" w:cs="Times New Roman"/>
      <w:b/>
      <w:bCs/>
      <w:i/>
      <w:iCs/>
      <w:sz w:val="23"/>
      <w:szCs w:val="23"/>
    </w:rPr>
  </w:style>
  <w:style w:type="character" w:customStyle="1" w:styleId="20">
    <w:name w:val="Заголовок №2_"/>
    <w:basedOn w:val="a1"/>
    <w:link w:val="21"/>
    <w:uiPriority w:val="99"/>
    <w:locked/>
    <w:rsid w:val="005A6E2C"/>
    <w:rPr>
      <w:rFonts w:ascii="Times New Roman" w:hAnsi="Times New Roman" w:cs="Times New Roman"/>
      <w:b/>
      <w:bCs/>
      <w:sz w:val="23"/>
      <w:szCs w:val="23"/>
      <w:shd w:val="clear" w:color="auto" w:fill="FFFFFF"/>
    </w:rPr>
  </w:style>
  <w:style w:type="paragraph" w:customStyle="1" w:styleId="21">
    <w:name w:val="Заголовок №2"/>
    <w:basedOn w:val="a0"/>
    <w:link w:val="20"/>
    <w:uiPriority w:val="99"/>
    <w:rsid w:val="005A6E2C"/>
    <w:pPr>
      <w:shd w:val="clear" w:color="auto" w:fill="FFFFFF"/>
      <w:spacing w:before="240" w:after="60" w:line="240" w:lineRule="atLeast"/>
      <w:ind w:hanging="700"/>
      <w:outlineLvl w:val="1"/>
    </w:pPr>
    <w:rPr>
      <w:rFonts w:ascii="Times New Roman" w:hAnsi="Times New Roman" w:cs="Times New Roman"/>
      <w:b/>
      <w:bCs/>
      <w:sz w:val="23"/>
      <w:szCs w:val="23"/>
    </w:rPr>
  </w:style>
  <w:style w:type="character" w:customStyle="1" w:styleId="10">
    <w:name w:val="Заголовок 1 Знак"/>
    <w:basedOn w:val="a1"/>
    <w:link w:val="1"/>
    <w:uiPriority w:val="9"/>
    <w:rsid w:val="00C52A25"/>
    <w:rPr>
      <w:rFonts w:asciiTheme="majorHAnsi" w:eastAsiaTheme="majorEastAsia" w:hAnsiTheme="majorHAnsi" w:cstheme="majorBidi"/>
      <w:b/>
      <w:bCs/>
      <w:color w:val="365F91" w:themeColor="accent1" w:themeShade="BF"/>
      <w:sz w:val="28"/>
      <w:szCs w:val="28"/>
    </w:rPr>
  </w:style>
  <w:style w:type="paragraph" w:styleId="a">
    <w:name w:val="List Bullet"/>
    <w:basedOn w:val="a0"/>
    <w:uiPriority w:val="99"/>
    <w:unhideWhenUsed/>
    <w:rsid w:val="00E30FA7"/>
    <w:pPr>
      <w:numPr>
        <w:numId w:val="3"/>
      </w:numPr>
      <w:contextualSpacing/>
    </w:pPr>
  </w:style>
  <w:style w:type="character" w:customStyle="1" w:styleId="Bodytext">
    <w:name w:val="Body text_"/>
    <w:basedOn w:val="a1"/>
    <w:link w:val="11"/>
    <w:locked/>
    <w:rsid w:val="00E54649"/>
    <w:rPr>
      <w:rFonts w:ascii="Times New Roman" w:eastAsia="Times New Roman" w:hAnsi="Times New Roman" w:cs="Times New Roman"/>
      <w:sz w:val="21"/>
      <w:szCs w:val="21"/>
      <w:shd w:val="clear" w:color="auto" w:fill="FFFFFF"/>
    </w:rPr>
  </w:style>
  <w:style w:type="paragraph" w:customStyle="1" w:styleId="11">
    <w:name w:val="Основной текст1"/>
    <w:basedOn w:val="a0"/>
    <w:link w:val="Bodytext"/>
    <w:rsid w:val="00E54649"/>
    <w:pPr>
      <w:widowControl w:val="0"/>
      <w:shd w:val="clear" w:color="auto" w:fill="FFFFFF"/>
      <w:spacing w:before="300" w:after="540" w:line="0" w:lineRule="atLeast"/>
      <w:jc w:val="both"/>
    </w:pPr>
    <w:rPr>
      <w:rFonts w:ascii="Times New Roman" w:eastAsia="Times New Roman" w:hAnsi="Times New Roman" w:cs="Times New Roman"/>
      <w:sz w:val="21"/>
      <w:szCs w:val="21"/>
    </w:rPr>
  </w:style>
  <w:style w:type="character" w:customStyle="1" w:styleId="Bodytext6pt">
    <w:name w:val="Body text + 6 pt"/>
    <w:aliases w:val="Bold,Spacing 0 pt"/>
    <w:basedOn w:val="Bodytext"/>
    <w:rsid w:val="00D431BF"/>
    <w:rPr>
      <w:rFonts w:ascii="Times New Roman" w:eastAsia="Times New Roman" w:hAnsi="Times New Roman" w:cs="Times New Roman"/>
      <w:b/>
      <w:bCs/>
      <w:i w:val="0"/>
      <w:iCs w:val="0"/>
      <w:smallCaps w:val="0"/>
      <w:strike w:val="0"/>
      <w:dstrike w:val="0"/>
      <w:color w:val="000000"/>
      <w:spacing w:val="5"/>
      <w:w w:val="100"/>
      <w:position w:val="0"/>
      <w:sz w:val="12"/>
      <w:szCs w:val="12"/>
      <w:u w:val="none"/>
      <w:effect w:val="none"/>
      <w:shd w:val="clear" w:color="auto" w:fill="FFFFFF"/>
      <w:lang w:val="ru-RU"/>
    </w:rPr>
  </w:style>
  <w:style w:type="character" w:customStyle="1" w:styleId="Bodytext107">
    <w:name w:val="Body text (10) + 7"/>
    <w:aliases w:val="5 pt"/>
    <w:basedOn w:val="a1"/>
    <w:rsid w:val="00D431BF"/>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ru-RU"/>
    </w:rPr>
  </w:style>
  <w:style w:type="character" w:customStyle="1" w:styleId="BodytextCordiaUPC">
    <w:name w:val="Body text + CordiaUPC"/>
    <w:aliases w:val="6 pt"/>
    <w:basedOn w:val="Bodytext"/>
    <w:rsid w:val="00D431BF"/>
    <w:rPr>
      <w:rFonts w:ascii="CordiaUPC" w:eastAsia="CordiaUPC" w:hAnsi="CordiaUPC" w:cs="CordiaUPC"/>
      <w:b w:val="0"/>
      <w:bCs w:val="0"/>
      <w:i w:val="0"/>
      <w:iCs w:val="0"/>
      <w:smallCaps w:val="0"/>
      <w:strike w:val="0"/>
      <w:dstrike w:val="0"/>
      <w:color w:val="000000"/>
      <w:spacing w:val="0"/>
      <w:w w:val="100"/>
      <w:position w:val="0"/>
      <w:sz w:val="12"/>
      <w:szCs w:val="12"/>
      <w:u w:val="none"/>
      <w:effect w:val="none"/>
      <w:shd w:val="clear" w:color="auto" w:fill="FFFFFF"/>
    </w:rPr>
  </w:style>
  <w:style w:type="character" w:customStyle="1" w:styleId="Heading2">
    <w:name w:val="Heading #2_"/>
    <w:basedOn w:val="a1"/>
    <w:link w:val="Heading20"/>
    <w:locked/>
    <w:rsid w:val="006875B1"/>
    <w:rPr>
      <w:rFonts w:ascii="Times New Roman" w:eastAsia="Times New Roman" w:hAnsi="Times New Roman" w:cs="Times New Roman"/>
      <w:shd w:val="clear" w:color="auto" w:fill="FFFFFF"/>
    </w:rPr>
  </w:style>
  <w:style w:type="paragraph" w:customStyle="1" w:styleId="Heading20">
    <w:name w:val="Heading #2"/>
    <w:basedOn w:val="a0"/>
    <w:link w:val="Heading2"/>
    <w:rsid w:val="006875B1"/>
    <w:pPr>
      <w:widowControl w:val="0"/>
      <w:shd w:val="clear" w:color="auto" w:fill="FFFFFF"/>
      <w:spacing w:after="120" w:line="0" w:lineRule="atLeast"/>
      <w:jc w:val="center"/>
      <w:outlineLvl w:val="1"/>
    </w:pPr>
    <w:rPr>
      <w:rFonts w:ascii="Times New Roman" w:eastAsia="Times New Roman" w:hAnsi="Times New Roman" w:cs="Times New Roman"/>
    </w:rPr>
  </w:style>
  <w:style w:type="paragraph" w:styleId="a9">
    <w:name w:val="header"/>
    <w:basedOn w:val="a0"/>
    <w:link w:val="aa"/>
    <w:uiPriority w:val="99"/>
    <w:unhideWhenUsed/>
    <w:rsid w:val="007C2CD9"/>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7C2CD9"/>
  </w:style>
  <w:style w:type="paragraph" w:styleId="ab">
    <w:name w:val="footer"/>
    <w:basedOn w:val="a0"/>
    <w:link w:val="ac"/>
    <w:uiPriority w:val="99"/>
    <w:unhideWhenUsed/>
    <w:rsid w:val="007C2CD9"/>
    <w:pPr>
      <w:tabs>
        <w:tab w:val="center" w:pos="4677"/>
        <w:tab w:val="right" w:pos="9355"/>
      </w:tabs>
      <w:spacing w:after="0" w:line="240" w:lineRule="auto"/>
    </w:pPr>
  </w:style>
  <w:style w:type="character" w:customStyle="1" w:styleId="ac">
    <w:name w:val="Нижний колонтитул Знак"/>
    <w:basedOn w:val="a1"/>
    <w:link w:val="ab"/>
    <w:uiPriority w:val="99"/>
    <w:rsid w:val="007C2CD9"/>
  </w:style>
  <w:style w:type="table" w:customStyle="1" w:styleId="12">
    <w:name w:val="Сетка таблицы1"/>
    <w:basedOn w:val="a2"/>
    <w:next w:val="a6"/>
    <w:uiPriority w:val="59"/>
    <w:rsid w:val="00C110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1"/>
    <w:uiPriority w:val="99"/>
    <w:semiHidden/>
    <w:unhideWhenUsed/>
    <w:rsid w:val="00EB47BE"/>
    <w:rPr>
      <w:sz w:val="16"/>
      <w:szCs w:val="16"/>
    </w:rPr>
  </w:style>
  <w:style w:type="paragraph" w:styleId="ae">
    <w:name w:val="annotation text"/>
    <w:basedOn w:val="a0"/>
    <w:link w:val="af"/>
    <w:uiPriority w:val="99"/>
    <w:semiHidden/>
    <w:unhideWhenUsed/>
    <w:rsid w:val="00EB47BE"/>
    <w:pPr>
      <w:spacing w:line="240" w:lineRule="auto"/>
    </w:pPr>
    <w:rPr>
      <w:sz w:val="20"/>
      <w:szCs w:val="20"/>
    </w:rPr>
  </w:style>
  <w:style w:type="character" w:customStyle="1" w:styleId="af">
    <w:name w:val="Текст примечания Знак"/>
    <w:basedOn w:val="a1"/>
    <w:link w:val="ae"/>
    <w:uiPriority w:val="99"/>
    <w:semiHidden/>
    <w:rsid w:val="00EB47BE"/>
    <w:rPr>
      <w:sz w:val="20"/>
      <w:szCs w:val="20"/>
    </w:rPr>
  </w:style>
  <w:style w:type="paragraph" w:styleId="af0">
    <w:name w:val="annotation subject"/>
    <w:basedOn w:val="ae"/>
    <w:next w:val="ae"/>
    <w:link w:val="af1"/>
    <w:uiPriority w:val="99"/>
    <w:semiHidden/>
    <w:unhideWhenUsed/>
    <w:rsid w:val="00EB47BE"/>
    <w:rPr>
      <w:b/>
      <w:bCs/>
    </w:rPr>
  </w:style>
  <w:style w:type="character" w:customStyle="1" w:styleId="af1">
    <w:name w:val="Тема примечания Знак"/>
    <w:basedOn w:val="af"/>
    <w:link w:val="af0"/>
    <w:uiPriority w:val="99"/>
    <w:semiHidden/>
    <w:rsid w:val="00EB47BE"/>
    <w:rPr>
      <w:b/>
      <w:bCs/>
      <w:sz w:val="20"/>
      <w:szCs w:val="20"/>
    </w:rPr>
  </w:style>
  <w:style w:type="paragraph" w:styleId="af2">
    <w:name w:val="Balloon Text"/>
    <w:basedOn w:val="a0"/>
    <w:link w:val="af3"/>
    <w:uiPriority w:val="99"/>
    <w:semiHidden/>
    <w:unhideWhenUsed/>
    <w:rsid w:val="00EB47BE"/>
    <w:pPr>
      <w:spacing w:after="0" w:line="240" w:lineRule="auto"/>
    </w:pPr>
    <w:rPr>
      <w:rFonts w:ascii="Segoe UI" w:hAnsi="Segoe UI" w:cs="Segoe UI"/>
      <w:sz w:val="18"/>
      <w:szCs w:val="18"/>
    </w:rPr>
  </w:style>
  <w:style w:type="character" w:customStyle="1" w:styleId="af3">
    <w:name w:val="Текст выноски Знак"/>
    <w:basedOn w:val="a1"/>
    <w:link w:val="af2"/>
    <w:uiPriority w:val="99"/>
    <w:semiHidden/>
    <w:rsid w:val="00EB47BE"/>
    <w:rPr>
      <w:rFonts w:ascii="Segoe UI" w:hAnsi="Segoe UI" w:cs="Segoe UI"/>
      <w:sz w:val="18"/>
      <w:szCs w:val="18"/>
    </w:rPr>
  </w:style>
  <w:style w:type="paragraph" w:customStyle="1" w:styleId="c41">
    <w:name w:val="c41"/>
    <w:basedOn w:val="a0"/>
    <w:rsid w:val="00760E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1"/>
    <w:rsid w:val="00760E1C"/>
  </w:style>
  <w:style w:type="paragraph" w:customStyle="1" w:styleId="c47">
    <w:name w:val="c47"/>
    <w:basedOn w:val="a0"/>
    <w:rsid w:val="00EF77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1"/>
    <w:rsid w:val="00EF777F"/>
  </w:style>
  <w:style w:type="paragraph" w:customStyle="1" w:styleId="210">
    <w:name w:val="Заголовок 21"/>
    <w:basedOn w:val="a0"/>
    <w:uiPriority w:val="1"/>
    <w:qFormat/>
    <w:rsid w:val="00B14CCF"/>
    <w:pPr>
      <w:widowControl w:val="0"/>
      <w:spacing w:after="0" w:line="240" w:lineRule="auto"/>
      <w:ind w:left="510"/>
      <w:outlineLvl w:val="2"/>
    </w:pPr>
    <w:rPr>
      <w:rFonts w:ascii="Times New Roman" w:eastAsia="Times New Roman" w:hAnsi="Times New Roman" w:cs="Times New Roman"/>
      <w:b/>
      <w:bCs/>
      <w:sz w:val="28"/>
      <w:szCs w:val="28"/>
      <w:lang w:val="en-US"/>
    </w:rPr>
  </w:style>
  <w:style w:type="paragraph" w:customStyle="1" w:styleId="c97">
    <w:name w:val="c97"/>
    <w:basedOn w:val="a0"/>
    <w:rsid w:val="00751C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1"/>
    <w:rsid w:val="00751CAC"/>
  </w:style>
  <w:style w:type="paragraph" w:customStyle="1" w:styleId="c58">
    <w:name w:val="c58"/>
    <w:basedOn w:val="a0"/>
    <w:rsid w:val="00751C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944">
      <w:bodyDiv w:val="1"/>
      <w:marLeft w:val="0"/>
      <w:marRight w:val="0"/>
      <w:marTop w:val="0"/>
      <w:marBottom w:val="0"/>
      <w:divBdr>
        <w:top w:val="none" w:sz="0" w:space="0" w:color="auto"/>
        <w:left w:val="none" w:sz="0" w:space="0" w:color="auto"/>
        <w:bottom w:val="none" w:sz="0" w:space="0" w:color="auto"/>
        <w:right w:val="none" w:sz="0" w:space="0" w:color="auto"/>
      </w:divBdr>
    </w:div>
    <w:div w:id="94984700">
      <w:bodyDiv w:val="1"/>
      <w:marLeft w:val="0"/>
      <w:marRight w:val="0"/>
      <w:marTop w:val="0"/>
      <w:marBottom w:val="0"/>
      <w:divBdr>
        <w:top w:val="none" w:sz="0" w:space="0" w:color="auto"/>
        <w:left w:val="none" w:sz="0" w:space="0" w:color="auto"/>
        <w:bottom w:val="none" w:sz="0" w:space="0" w:color="auto"/>
        <w:right w:val="none" w:sz="0" w:space="0" w:color="auto"/>
      </w:divBdr>
    </w:div>
    <w:div w:id="197815228">
      <w:bodyDiv w:val="1"/>
      <w:marLeft w:val="0"/>
      <w:marRight w:val="0"/>
      <w:marTop w:val="0"/>
      <w:marBottom w:val="0"/>
      <w:divBdr>
        <w:top w:val="none" w:sz="0" w:space="0" w:color="auto"/>
        <w:left w:val="none" w:sz="0" w:space="0" w:color="auto"/>
        <w:bottom w:val="none" w:sz="0" w:space="0" w:color="auto"/>
        <w:right w:val="none" w:sz="0" w:space="0" w:color="auto"/>
      </w:divBdr>
      <w:divsChild>
        <w:div w:id="1226183253">
          <w:marLeft w:val="547"/>
          <w:marRight w:val="0"/>
          <w:marTop w:val="106"/>
          <w:marBottom w:val="0"/>
          <w:divBdr>
            <w:top w:val="none" w:sz="0" w:space="0" w:color="auto"/>
            <w:left w:val="none" w:sz="0" w:space="0" w:color="auto"/>
            <w:bottom w:val="none" w:sz="0" w:space="0" w:color="auto"/>
            <w:right w:val="none" w:sz="0" w:space="0" w:color="auto"/>
          </w:divBdr>
        </w:div>
        <w:div w:id="1609775134">
          <w:marLeft w:val="547"/>
          <w:marRight w:val="0"/>
          <w:marTop w:val="106"/>
          <w:marBottom w:val="0"/>
          <w:divBdr>
            <w:top w:val="none" w:sz="0" w:space="0" w:color="auto"/>
            <w:left w:val="none" w:sz="0" w:space="0" w:color="auto"/>
            <w:bottom w:val="none" w:sz="0" w:space="0" w:color="auto"/>
            <w:right w:val="none" w:sz="0" w:space="0" w:color="auto"/>
          </w:divBdr>
        </w:div>
        <w:div w:id="1858542119">
          <w:marLeft w:val="547"/>
          <w:marRight w:val="0"/>
          <w:marTop w:val="106"/>
          <w:marBottom w:val="0"/>
          <w:divBdr>
            <w:top w:val="none" w:sz="0" w:space="0" w:color="auto"/>
            <w:left w:val="none" w:sz="0" w:space="0" w:color="auto"/>
            <w:bottom w:val="none" w:sz="0" w:space="0" w:color="auto"/>
            <w:right w:val="none" w:sz="0" w:space="0" w:color="auto"/>
          </w:divBdr>
        </w:div>
        <w:div w:id="1556694232">
          <w:marLeft w:val="547"/>
          <w:marRight w:val="0"/>
          <w:marTop w:val="106"/>
          <w:marBottom w:val="0"/>
          <w:divBdr>
            <w:top w:val="none" w:sz="0" w:space="0" w:color="auto"/>
            <w:left w:val="none" w:sz="0" w:space="0" w:color="auto"/>
            <w:bottom w:val="none" w:sz="0" w:space="0" w:color="auto"/>
            <w:right w:val="none" w:sz="0" w:space="0" w:color="auto"/>
          </w:divBdr>
        </w:div>
        <w:div w:id="1022512535">
          <w:marLeft w:val="547"/>
          <w:marRight w:val="0"/>
          <w:marTop w:val="106"/>
          <w:marBottom w:val="0"/>
          <w:divBdr>
            <w:top w:val="none" w:sz="0" w:space="0" w:color="auto"/>
            <w:left w:val="none" w:sz="0" w:space="0" w:color="auto"/>
            <w:bottom w:val="none" w:sz="0" w:space="0" w:color="auto"/>
            <w:right w:val="none" w:sz="0" w:space="0" w:color="auto"/>
          </w:divBdr>
        </w:div>
        <w:div w:id="1273367146">
          <w:marLeft w:val="547"/>
          <w:marRight w:val="0"/>
          <w:marTop w:val="106"/>
          <w:marBottom w:val="0"/>
          <w:divBdr>
            <w:top w:val="none" w:sz="0" w:space="0" w:color="auto"/>
            <w:left w:val="none" w:sz="0" w:space="0" w:color="auto"/>
            <w:bottom w:val="none" w:sz="0" w:space="0" w:color="auto"/>
            <w:right w:val="none" w:sz="0" w:space="0" w:color="auto"/>
          </w:divBdr>
        </w:div>
        <w:div w:id="2096785027">
          <w:marLeft w:val="547"/>
          <w:marRight w:val="0"/>
          <w:marTop w:val="106"/>
          <w:marBottom w:val="0"/>
          <w:divBdr>
            <w:top w:val="none" w:sz="0" w:space="0" w:color="auto"/>
            <w:left w:val="none" w:sz="0" w:space="0" w:color="auto"/>
            <w:bottom w:val="none" w:sz="0" w:space="0" w:color="auto"/>
            <w:right w:val="none" w:sz="0" w:space="0" w:color="auto"/>
          </w:divBdr>
        </w:div>
        <w:div w:id="1626235880">
          <w:marLeft w:val="547"/>
          <w:marRight w:val="0"/>
          <w:marTop w:val="106"/>
          <w:marBottom w:val="0"/>
          <w:divBdr>
            <w:top w:val="none" w:sz="0" w:space="0" w:color="auto"/>
            <w:left w:val="none" w:sz="0" w:space="0" w:color="auto"/>
            <w:bottom w:val="none" w:sz="0" w:space="0" w:color="auto"/>
            <w:right w:val="none" w:sz="0" w:space="0" w:color="auto"/>
          </w:divBdr>
        </w:div>
        <w:div w:id="1947998837">
          <w:marLeft w:val="547"/>
          <w:marRight w:val="0"/>
          <w:marTop w:val="106"/>
          <w:marBottom w:val="0"/>
          <w:divBdr>
            <w:top w:val="none" w:sz="0" w:space="0" w:color="auto"/>
            <w:left w:val="none" w:sz="0" w:space="0" w:color="auto"/>
            <w:bottom w:val="none" w:sz="0" w:space="0" w:color="auto"/>
            <w:right w:val="none" w:sz="0" w:space="0" w:color="auto"/>
          </w:divBdr>
        </w:div>
      </w:divsChild>
    </w:div>
    <w:div w:id="220481995">
      <w:bodyDiv w:val="1"/>
      <w:marLeft w:val="0"/>
      <w:marRight w:val="0"/>
      <w:marTop w:val="0"/>
      <w:marBottom w:val="0"/>
      <w:divBdr>
        <w:top w:val="none" w:sz="0" w:space="0" w:color="auto"/>
        <w:left w:val="none" w:sz="0" w:space="0" w:color="auto"/>
        <w:bottom w:val="none" w:sz="0" w:space="0" w:color="auto"/>
        <w:right w:val="none" w:sz="0" w:space="0" w:color="auto"/>
      </w:divBdr>
    </w:div>
    <w:div w:id="230117804">
      <w:bodyDiv w:val="1"/>
      <w:marLeft w:val="0"/>
      <w:marRight w:val="0"/>
      <w:marTop w:val="0"/>
      <w:marBottom w:val="0"/>
      <w:divBdr>
        <w:top w:val="none" w:sz="0" w:space="0" w:color="auto"/>
        <w:left w:val="none" w:sz="0" w:space="0" w:color="auto"/>
        <w:bottom w:val="none" w:sz="0" w:space="0" w:color="auto"/>
        <w:right w:val="none" w:sz="0" w:space="0" w:color="auto"/>
      </w:divBdr>
    </w:div>
    <w:div w:id="290938943">
      <w:bodyDiv w:val="1"/>
      <w:marLeft w:val="0"/>
      <w:marRight w:val="0"/>
      <w:marTop w:val="0"/>
      <w:marBottom w:val="0"/>
      <w:divBdr>
        <w:top w:val="none" w:sz="0" w:space="0" w:color="auto"/>
        <w:left w:val="none" w:sz="0" w:space="0" w:color="auto"/>
        <w:bottom w:val="none" w:sz="0" w:space="0" w:color="auto"/>
        <w:right w:val="none" w:sz="0" w:space="0" w:color="auto"/>
      </w:divBdr>
    </w:div>
    <w:div w:id="414740659">
      <w:bodyDiv w:val="1"/>
      <w:marLeft w:val="0"/>
      <w:marRight w:val="0"/>
      <w:marTop w:val="0"/>
      <w:marBottom w:val="0"/>
      <w:divBdr>
        <w:top w:val="none" w:sz="0" w:space="0" w:color="auto"/>
        <w:left w:val="none" w:sz="0" w:space="0" w:color="auto"/>
        <w:bottom w:val="none" w:sz="0" w:space="0" w:color="auto"/>
        <w:right w:val="none" w:sz="0" w:space="0" w:color="auto"/>
      </w:divBdr>
    </w:div>
    <w:div w:id="481242383">
      <w:bodyDiv w:val="1"/>
      <w:marLeft w:val="0"/>
      <w:marRight w:val="0"/>
      <w:marTop w:val="0"/>
      <w:marBottom w:val="0"/>
      <w:divBdr>
        <w:top w:val="none" w:sz="0" w:space="0" w:color="auto"/>
        <w:left w:val="none" w:sz="0" w:space="0" w:color="auto"/>
        <w:bottom w:val="none" w:sz="0" w:space="0" w:color="auto"/>
        <w:right w:val="none" w:sz="0" w:space="0" w:color="auto"/>
      </w:divBdr>
      <w:divsChild>
        <w:div w:id="1717730292">
          <w:marLeft w:val="547"/>
          <w:marRight w:val="0"/>
          <w:marTop w:val="0"/>
          <w:marBottom w:val="0"/>
          <w:divBdr>
            <w:top w:val="none" w:sz="0" w:space="0" w:color="auto"/>
            <w:left w:val="none" w:sz="0" w:space="0" w:color="auto"/>
            <w:bottom w:val="none" w:sz="0" w:space="0" w:color="auto"/>
            <w:right w:val="none" w:sz="0" w:space="0" w:color="auto"/>
          </w:divBdr>
        </w:div>
        <w:div w:id="2140950258">
          <w:marLeft w:val="547"/>
          <w:marRight w:val="0"/>
          <w:marTop w:val="0"/>
          <w:marBottom w:val="0"/>
          <w:divBdr>
            <w:top w:val="none" w:sz="0" w:space="0" w:color="auto"/>
            <w:left w:val="none" w:sz="0" w:space="0" w:color="auto"/>
            <w:bottom w:val="none" w:sz="0" w:space="0" w:color="auto"/>
            <w:right w:val="none" w:sz="0" w:space="0" w:color="auto"/>
          </w:divBdr>
        </w:div>
        <w:div w:id="1089236732">
          <w:marLeft w:val="547"/>
          <w:marRight w:val="0"/>
          <w:marTop w:val="0"/>
          <w:marBottom w:val="0"/>
          <w:divBdr>
            <w:top w:val="none" w:sz="0" w:space="0" w:color="auto"/>
            <w:left w:val="none" w:sz="0" w:space="0" w:color="auto"/>
            <w:bottom w:val="none" w:sz="0" w:space="0" w:color="auto"/>
            <w:right w:val="none" w:sz="0" w:space="0" w:color="auto"/>
          </w:divBdr>
        </w:div>
        <w:div w:id="1517573903">
          <w:marLeft w:val="547"/>
          <w:marRight w:val="0"/>
          <w:marTop w:val="0"/>
          <w:marBottom w:val="0"/>
          <w:divBdr>
            <w:top w:val="none" w:sz="0" w:space="0" w:color="auto"/>
            <w:left w:val="none" w:sz="0" w:space="0" w:color="auto"/>
            <w:bottom w:val="none" w:sz="0" w:space="0" w:color="auto"/>
            <w:right w:val="none" w:sz="0" w:space="0" w:color="auto"/>
          </w:divBdr>
        </w:div>
        <w:div w:id="35814070">
          <w:marLeft w:val="547"/>
          <w:marRight w:val="0"/>
          <w:marTop w:val="0"/>
          <w:marBottom w:val="0"/>
          <w:divBdr>
            <w:top w:val="none" w:sz="0" w:space="0" w:color="auto"/>
            <w:left w:val="none" w:sz="0" w:space="0" w:color="auto"/>
            <w:bottom w:val="none" w:sz="0" w:space="0" w:color="auto"/>
            <w:right w:val="none" w:sz="0" w:space="0" w:color="auto"/>
          </w:divBdr>
        </w:div>
        <w:div w:id="1258978826">
          <w:marLeft w:val="547"/>
          <w:marRight w:val="0"/>
          <w:marTop w:val="0"/>
          <w:marBottom w:val="0"/>
          <w:divBdr>
            <w:top w:val="none" w:sz="0" w:space="0" w:color="auto"/>
            <w:left w:val="none" w:sz="0" w:space="0" w:color="auto"/>
            <w:bottom w:val="none" w:sz="0" w:space="0" w:color="auto"/>
            <w:right w:val="none" w:sz="0" w:space="0" w:color="auto"/>
          </w:divBdr>
        </w:div>
        <w:div w:id="1950040680">
          <w:marLeft w:val="547"/>
          <w:marRight w:val="0"/>
          <w:marTop w:val="0"/>
          <w:marBottom w:val="0"/>
          <w:divBdr>
            <w:top w:val="none" w:sz="0" w:space="0" w:color="auto"/>
            <w:left w:val="none" w:sz="0" w:space="0" w:color="auto"/>
            <w:bottom w:val="none" w:sz="0" w:space="0" w:color="auto"/>
            <w:right w:val="none" w:sz="0" w:space="0" w:color="auto"/>
          </w:divBdr>
        </w:div>
      </w:divsChild>
    </w:div>
    <w:div w:id="517544727">
      <w:bodyDiv w:val="1"/>
      <w:marLeft w:val="0"/>
      <w:marRight w:val="0"/>
      <w:marTop w:val="0"/>
      <w:marBottom w:val="0"/>
      <w:divBdr>
        <w:top w:val="none" w:sz="0" w:space="0" w:color="auto"/>
        <w:left w:val="none" w:sz="0" w:space="0" w:color="auto"/>
        <w:bottom w:val="none" w:sz="0" w:space="0" w:color="auto"/>
        <w:right w:val="none" w:sz="0" w:space="0" w:color="auto"/>
      </w:divBdr>
    </w:div>
    <w:div w:id="525868728">
      <w:bodyDiv w:val="1"/>
      <w:marLeft w:val="0"/>
      <w:marRight w:val="0"/>
      <w:marTop w:val="0"/>
      <w:marBottom w:val="0"/>
      <w:divBdr>
        <w:top w:val="none" w:sz="0" w:space="0" w:color="auto"/>
        <w:left w:val="none" w:sz="0" w:space="0" w:color="auto"/>
        <w:bottom w:val="none" w:sz="0" w:space="0" w:color="auto"/>
        <w:right w:val="none" w:sz="0" w:space="0" w:color="auto"/>
      </w:divBdr>
    </w:div>
    <w:div w:id="533924379">
      <w:bodyDiv w:val="1"/>
      <w:marLeft w:val="0"/>
      <w:marRight w:val="0"/>
      <w:marTop w:val="0"/>
      <w:marBottom w:val="0"/>
      <w:divBdr>
        <w:top w:val="none" w:sz="0" w:space="0" w:color="auto"/>
        <w:left w:val="none" w:sz="0" w:space="0" w:color="auto"/>
        <w:bottom w:val="none" w:sz="0" w:space="0" w:color="auto"/>
        <w:right w:val="none" w:sz="0" w:space="0" w:color="auto"/>
      </w:divBdr>
    </w:div>
    <w:div w:id="556286870">
      <w:bodyDiv w:val="1"/>
      <w:marLeft w:val="0"/>
      <w:marRight w:val="0"/>
      <w:marTop w:val="0"/>
      <w:marBottom w:val="0"/>
      <w:divBdr>
        <w:top w:val="none" w:sz="0" w:space="0" w:color="auto"/>
        <w:left w:val="none" w:sz="0" w:space="0" w:color="auto"/>
        <w:bottom w:val="none" w:sz="0" w:space="0" w:color="auto"/>
        <w:right w:val="none" w:sz="0" w:space="0" w:color="auto"/>
      </w:divBdr>
    </w:div>
    <w:div w:id="564609172">
      <w:bodyDiv w:val="1"/>
      <w:marLeft w:val="0"/>
      <w:marRight w:val="0"/>
      <w:marTop w:val="0"/>
      <w:marBottom w:val="0"/>
      <w:divBdr>
        <w:top w:val="none" w:sz="0" w:space="0" w:color="auto"/>
        <w:left w:val="none" w:sz="0" w:space="0" w:color="auto"/>
        <w:bottom w:val="none" w:sz="0" w:space="0" w:color="auto"/>
        <w:right w:val="none" w:sz="0" w:space="0" w:color="auto"/>
      </w:divBdr>
      <w:divsChild>
        <w:div w:id="983699773">
          <w:marLeft w:val="432"/>
          <w:marRight w:val="0"/>
          <w:marTop w:val="120"/>
          <w:marBottom w:val="0"/>
          <w:divBdr>
            <w:top w:val="none" w:sz="0" w:space="0" w:color="auto"/>
            <w:left w:val="none" w:sz="0" w:space="0" w:color="auto"/>
            <w:bottom w:val="none" w:sz="0" w:space="0" w:color="auto"/>
            <w:right w:val="none" w:sz="0" w:space="0" w:color="auto"/>
          </w:divBdr>
        </w:div>
        <w:div w:id="1681469554">
          <w:marLeft w:val="432"/>
          <w:marRight w:val="0"/>
          <w:marTop w:val="120"/>
          <w:marBottom w:val="0"/>
          <w:divBdr>
            <w:top w:val="none" w:sz="0" w:space="0" w:color="auto"/>
            <w:left w:val="none" w:sz="0" w:space="0" w:color="auto"/>
            <w:bottom w:val="none" w:sz="0" w:space="0" w:color="auto"/>
            <w:right w:val="none" w:sz="0" w:space="0" w:color="auto"/>
          </w:divBdr>
        </w:div>
        <w:div w:id="424229018">
          <w:marLeft w:val="432"/>
          <w:marRight w:val="0"/>
          <w:marTop w:val="120"/>
          <w:marBottom w:val="0"/>
          <w:divBdr>
            <w:top w:val="none" w:sz="0" w:space="0" w:color="auto"/>
            <w:left w:val="none" w:sz="0" w:space="0" w:color="auto"/>
            <w:bottom w:val="none" w:sz="0" w:space="0" w:color="auto"/>
            <w:right w:val="none" w:sz="0" w:space="0" w:color="auto"/>
          </w:divBdr>
        </w:div>
        <w:div w:id="2046709827">
          <w:marLeft w:val="432"/>
          <w:marRight w:val="0"/>
          <w:marTop w:val="120"/>
          <w:marBottom w:val="0"/>
          <w:divBdr>
            <w:top w:val="none" w:sz="0" w:space="0" w:color="auto"/>
            <w:left w:val="none" w:sz="0" w:space="0" w:color="auto"/>
            <w:bottom w:val="none" w:sz="0" w:space="0" w:color="auto"/>
            <w:right w:val="none" w:sz="0" w:space="0" w:color="auto"/>
          </w:divBdr>
        </w:div>
        <w:div w:id="763496783">
          <w:marLeft w:val="432"/>
          <w:marRight w:val="0"/>
          <w:marTop w:val="120"/>
          <w:marBottom w:val="0"/>
          <w:divBdr>
            <w:top w:val="none" w:sz="0" w:space="0" w:color="auto"/>
            <w:left w:val="none" w:sz="0" w:space="0" w:color="auto"/>
            <w:bottom w:val="none" w:sz="0" w:space="0" w:color="auto"/>
            <w:right w:val="none" w:sz="0" w:space="0" w:color="auto"/>
          </w:divBdr>
        </w:div>
        <w:div w:id="596912325">
          <w:marLeft w:val="432"/>
          <w:marRight w:val="0"/>
          <w:marTop w:val="120"/>
          <w:marBottom w:val="0"/>
          <w:divBdr>
            <w:top w:val="none" w:sz="0" w:space="0" w:color="auto"/>
            <w:left w:val="none" w:sz="0" w:space="0" w:color="auto"/>
            <w:bottom w:val="none" w:sz="0" w:space="0" w:color="auto"/>
            <w:right w:val="none" w:sz="0" w:space="0" w:color="auto"/>
          </w:divBdr>
        </w:div>
        <w:div w:id="491802027">
          <w:marLeft w:val="432"/>
          <w:marRight w:val="0"/>
          <w:marTop w:val="120"/>
          <w:marBottom w:val="0"/>
          <w:divBdr>
            <w:top w:val="none" w:sz="0" w:space="0" w:color="auto"/>
            <w:left w:val="none" w:sz="0" w:space="0" w:color="auto"/>
            <w:bottom w:val="none" w:sz="0" w:space="0" w:color="auto"/>
            <w:right w:val="none" w:sz="0" w:space="0" w:color="auto"/>
          </w:divBdr>
        </w:div>
        <w:div w:id="964579419">
          <w:marLeft w:val="432"/>
          <w:marRight w:val="0"/>
          <w:marTop w:val="120"/>
          <w:marBottom w:val="0"/>
          <w:divBdr>
            <w:top w:val="none" w:sz="0" w:space="0" w:color="auto"/>
            <w:left w:val="none" w:sz="0" w:space="0" w:color="auto"/>
            <w:bottom w:val="none" w:sz="0" w:space="0" w:color="auto"/>
            <w:right w:val="none" w:sz="0" w:space="0" w:color="auto"/>
          </w:divBdr>
        </w:div>
        <w:div w:id="1106846109">
          <w:marLeft w:val="432"/>
          <w:marRight w:val="0"/>
          <w:marTop w:val="120"/>
          <w:marBottom w:val="0"/>
          <w:divBdr>
            <w:top w:val="none" w:sz="0" w:space="0" w:color="auto"/>
            <w:left w:val="none" w:sz="0" w:space="0" w:color="auto"/>
            <w:bottom w:val="none" w:sz="0" w:space="0" w:color="auto"/>
            <w:right w:val="none" w:sz="0" w:space="0" w:color="auto"/>
          </w:divBdr>
        </w:div>
        <w:div w:id="618535496">
          <w:marLeft w:val="432"/>
          <w:marRight w:val="0"/>
          <w:marTop w:val="120"/>
          <w:marBottom w:val="0"/>
          <w:divBdr>
            <w:top w:val="none" w:sz="0" w:space="0" w:color="auto"/>
            <w:left w:val="none" w:sz="0" w:space="0" w:color="auto"/>
            <w:bottom w:val="none" w:sz="0" w:space="0" w:color="auto"/>
            <w:right w:val="none" w:sz="0" w:space="0" w:color="auto"/>
          </w:divBdr>
        </w:div>
        <w:div w:id="1562132258">
          <w:marLeft w:val="432"/>
          <w:marRight w:val="0"/>
          <w:marTop w:val="120"/>
          <w:marBottom w:val="0"/>
          <w:divBdr>
            <w:top w:val="none" w:sz="0" w:space="0" w:color="auto"/>
            <w:left w:val="none" w:sz="0" w:space="0" w:color="auto"/>
            <w:bottom w:val="none" w:sz="0" w:space="0" w:color="auto"/>
            <w:right w:val="none" w:sz="0" w:space="0" w:color="auto"/>
          </w:divBdr>
        </w:div>
      </w:divsChild>
    </w:div>
    <w:div w:id="607735851">
      <w:bodyDiv w:val="1"/>
      <w:marLeft w:val="0"/>
      <w:marRight w:val="0"/>
      <w:marTop w:val="0"/>
      <w:marBottom w:val="0"/>
      <w:divBdr>
        <w:top w:val="none" w:sz="0" w:space="0" w:color="auto"/>
        <w:left w:val="none" w:sz="0" w:space="0" w:color="auto"/>
        <w:bottom w:val="none" w:sz="0" w:space="0" w:color="auto"/>
        <w:right w:val="none" w:sz="0" w:space="0" w:color="auto"/>
      </w:divBdr>
    </w:div>
    <w:div w:id="616914075">
      <w:bodyDiv w:val="1"/>
      <w:marLeft w:val="0"/>
      <w:marRight w:val="0"/>
      <w:marTop w:val="0"/>
      <w:marBottom w:val="0"/>
      <w:divBdr>
        <w:top w:val="none" w:sz="0" w:space="0" w:color="auto"/>
        <w:left w:val="none" w:sz="0" w:space="0" w:color="auto"/>
        <w:bottom w:val="none" w:sz="0" w:space="0" w:color="auto"/>
        <w:right w:val="none" w:sz="0" w:space="0" w:color="auto"/>
      </w:divBdr>
      <w:divsChild>
        <w:div w:id="1002512233">
          <w:marLeft w:val="547"/>
          <w:marRight w:val="0"/>
          <w:marTop w:val="134"/>
          <w:marBottom w:val="0"/>
          <w:divBdr>
            <w:top w:val="none" w:sz="0" w:space="0" w:color="auto"/>
            <w:left w:val="none" w:sz="0" w:space="0" w:color="auto"/>
            <w:bottom w:val="none" w:sz="0" w:space="0" w:color="auto"/>
            <w:right w:val="none" w:sz="0" w:space="0" w:color="auto"/>
          </w:divBdr>
        </w:div>
        <w:div w:id="20596949">
          <w:marLeft w:val="547"/>
          <w:marRight w:val="0"/>
          <w:marTop w:val="134"/>
          <w:marBottom w:val="0"/>
          <w:divBdr>
            <w:top w:val="none" w:sz="0" w:space="0" w:color="auto"/>
            <w:left w:val="none" w:sz="0" w:space="0" w:color="auto"/>
            <w:bottom w:val="none" w:sz="0" w:space="0" w:color="auto"/>
            <w:right w:val="none" w:sz="0" w:space="0" w:color="auto"/>
          </w:divBdr>
        </w:div>
      </w:divsChild>
    </w:div>
    <w:div w:id="638726249">
      <w:bodyDiv w:val="1"/>
      <w:marLeft w:val="0"/>
      <w:marRight w:val="0"/>
      <w:marTop w:val="0"/>
      <w:marBottom w:val="0"/>
      <w:divBdr>
        <w:top w:val="none" w:sz="0" w:space="0" w:color="auto"/>
        <w:left w:val="none" w:sz="0" w:space="0" w:color="auto"/>
        <w:bottom w:val="none" w:sz="0" w:space="0" w:color="auto"/>
        <w:right w:val="none" w:sz="0" w:space="0" w:color="auto"/>
      </w:divBdr>
    </w:div>
    <w:div w:id="653341938">
      <w:bodyDiv w:val="1"/>
      <w:marLeft w:val="0"/>
      <w:marRight w:val="0"/>
      <w:marTop w:val="0"/>
      <w:marBottom w:val="0"/>
      <w:divBdr>
        <w:top w:val="none" w:sz="0" w:space="0" w:color="auto"/>
        <w:left w:val="none" w:sz="0" w:space="0" w:color="auto"/>
        <w:bottom w:val="none" w:sz="0" w:space="0" w:color="auto"/>
        <w:right w:val="none" w:sz="0" w:space="0" w:color="auto"/>
      </w:divBdr>
    </w:div>
    <w:div w:id="666132179">
      <w:bodyDiv w:val="1"/>
      <w:marLeft w:val="0"/>
      <w:marRight w:val="0"/>
      <w:marTop w:val="0"/>
      <w:marBottom w:val="0"/>
      <w:divBdr>
        <w:top w:val="none" w:sz="0" w:space="0" w:color="auto"/>
        <w:left w:val="none" w:sz="0" w:space="0" w:color="auto"/>
        <w:bottom w:val="none" w:sz="0" w:space="0" w:color="auto"/>
        <w:right w:val="none" w:sz="0" w:space="0" w:color="auto"/>
      </w:divBdr>
      <w:divsChild>
        <w:div w:id="1757701973">
          <w:marLeft w:val="432"/>
          <w:marRight w:val="0"/>
          <w:marTop w:val="120"/>
          <w:marBottom w:val="0"/>
          <w:divBdr>
            <w:top w:val="none" w:sz="0" w:space="0" w:color="auto"/>
            <w:left w:val="none" w:sz="0" w:space="0" w:color="auto"/>
            <w:bottom w:val="none" w:sz="0" w:space="0" w:color="auto"/>
            <w:right w:val="none" w:sz="0" w:space="0" w:color="auto"/>
          </w:divBdr>
        </w:div>
        <w:div w:id="1611352211">
          <w:marLeft w:val="432"/>
          <w:marRight w:val="0"/>
          <w:marTop w:val="120"/>
          <w:marBottom w:val="0"/>
          <w:divBdr>
            <w:top w:val="none" w:sz="0" w:space="0" w:color="auto"/>
            <w:left w:val="none" w:sz="0" w:space="0" w:color="auto"/>
            <w:bottom w:val="none" w:sz="0" w:space="0" w:color="auto"/>
            <w:right w:val="none" w:sz="0" w:space="0" w:color="auto"/>
          </w:divBdr>
        </w:div>
        <w:div w:id="1243563282">
          <w:marLeft w:val="432"/>
          <w:marRight w:val="0"/>
          <w:marTop w:val="120"/>
          <w:marBottom w:val="0"/>
          <w:divBdr>
            <w:top w:val="none" w:sz="0" w:space="0" w:color="auto"/>
            <w:left w:val="none" w:sz="0" w:space="0" w:color="auto"/>
            <w:bottom w:val="none" w:sz="0" w:space="0" w:color="auto"/>
            <w:right w:val="none" w:sz="0" w:space="0" w:color="auto"/>
          </w:divBdr>
        </w:div>
        <w:div w:id="1914270287">
          <w:marLeft w:val="432"/>
          <w:marRight w:val="0"/>
          <w:marTop w:val="120"/>
          <w:marBottom w:val="0"/>
          <w:divBdr>
            <w:top w:val="none" w:sz="0" w:space="0" w:color="auto"/>
            <w:left w:val="none" w:sz="0" w:space="0" w:color="auto"/>
            <w:bottom w:val="none" w:sz="0" w:space="0" w:color="auto"/>
            <w:right w:val="none" w:sz="0" w:space="0" w:color="auto"/>
          </w:divBdr>
        </w:div>
        <w:div w:id="1806192300">
          <w:marLeft w:val="432"/>
          <w:marRight w:val="0"/>
          <w:marTop w:val="120"/>
          <w:marBottom w:val="0"/>
          <w:divBdr>
            <w:top w:val="none" w:sz="0" w:space="0" w:color="auto"/>
            <w:left w:val="none" w:sz="0" w:space="0" w:color="auto"/>
            <w:bottom w:val="none" w:sz="0" w:space="0" w:color="auto"/>
            <w:right w:val="none" w:sz="0" w:space="0" w:color="auto"/>
          </w:divBdr>
        </w:div>
        <w:div w:id="1304312126">
          <w:marLeft w:val="432"/>
          <w:marRight w:val="0"/>
          <w:marTop w:val="120"/>
          <w:marBottom w:val="0"/>
          <w:divBdr>
            <w:top w:val="none" w:sz="0" w:space="0" w:color="auto"/>
            <w:left w:val="none" w:sz="0" w:space="0" w:color="auto"/>
            <w:bottom w:val="none" w:sz="0" w:space="0" w:color="auto"/>
            <w:right w:val="none" w:sz="0" w:space="0" w:color="auto"/>
          </w:divBdr>
        </w:div>
      </w:divsChild>
    </w:div>
    <w:div w:id="735932457">
      <w:bodyDiv w:val="1"/>
      <w:marLeft w:val="0"/>
      <w:marRight w:val="0"/>
      <w:marTop w:val="0"/>
      <w:marBottom w:val="0"/>
      <w:divBdr>
        <w:top w:val="none" w:sz="0" w:space="0" w:color="auto"/>
        <w:left w:val="none" w:sz="0" w:space="0" w:color="auto"/>
        <w:bottom w:val="none" w:sz="0" w:space="0" w:color="auto"/>
        <w:right w:val="none" w:sz="0" w:space="0" w:color="auto"/>
      </w:divBdr>
    </w:div>
    <w:div w:id="778336166">
      <w:bodyDiv w:val="1"/>
      <w:marLeft w:val="0"/>
      <w:marRight w:val="0"/>
      <w:marTop w:val="0"/>
      <w:marBottom w:val="0"/>
      <w:divBdr>
        <w:top w:val="none" w:sz="0" w:space="0" w:color="auto"/>
        <w:left w:val="none" w:sz="0" w:space="0" w:color="auto"/>
        <w:bottom w:val="none" w:sz="0" w:space="0" w:color="auto"/>
        <w:right w:val="none" w:sz="0" w:space="0" w:color="auto"/>
      </w:divBdr>
    </w:div>
    <w:div w:id="783689528">
      <w:bodyDiv w:val="1"/>
      <w:marLeft w:val="0"/>
      <w:marRight w:val="0"/>
      <w:marTop w:val="0"/>
      <w:marBottom w:val="0"/>
      <w:divBdr>
        <w:top w:val="none" w:sz="0" w:space="0" w:color="auto"/>
        <w:left w:val="none" w:sz="0" w:space="0" w:color="auto"/>
        <w:bottom w:val="none" w:sz="0" w:space="0" w:color="auto"/>
        <w:right w:val="none" w:sz="0" w:space="0" w:color="auto"/>
      </w:divBdr>
    </w:div>
    <w:div w:id="799417459">
      <w:bodyDiv w:val="1"/>
      <w:marLeft w:val="0"/>
      <w:marRight w:val="0"/>
      <w:marTop w:val="0"/>
      <w:marBottom w:val="0"/>
      <w:divBdr>
        <w:top w:val="none" w:sz="0" w:space="0" w:color="auto"/>
        <w:left w:val="none" w:sz="0" w:space="0" w:color="auto"/>
        <w:bottom w:val="none" w:sz="0" w:space="0" w:color="auto"/>
        <w:right w:val="none" w:sz="0" w:space="0" w:color="auto"/>
      </w:divBdr>
    </w:div>
    <w:div w:id="886647535">
      <w:bodyDiv w:val="1"/>
      <w:marLeft w:val="0"/>
      <w:marRight w:val="0"/>
      <w:marTop w:val="0"/>
      <w:marBottom w:val="0"/>
      <w:divBdr>
        <w:top w:val="none" w:sz="0" w:space="0" w:color="auto"/>
        <w:left w:val="none" w:sz="0" w:space="0" w:color="auto"/>
        <w:bottom w:val="none" w:sz="0" w:space="0" w:color="auto"/>
        <w:right w:val="none" w:sz="0" w:space="0" w:color="auto"/>
      </w:divBdr>
    </w:div>
    <w:div w:id="957680538">
      <w:bodyDiv w:val="1"/>
      <w:marLeft w:val="0"/>
      <w:marRight w:val="0"/>
      <w:marTop w:val="0"/>
      <w:marBottom w:val="0"/>
      <w:divBdr>
        <w:top w:val="none" w:sz="0" w:space="0" w:color="auto"/>
        <w:left w:val="none" w:sz="0" w:space="0" w:color="auto"/>
        <w:bottom w:val="none" w:sz="0" w:space="0" w:color="auto"/>
        <w:right w:val="none" w:sz="0" w:space="0" w:color="auto"/>
      </w:divBdr>
    </w:div>
    <w:div w:id="967517991">
      <w:bodyDiv w:val="1"/>
      <w:marLeft w:val="0"/>
      <w:marRight w:val="0"/>
      <w:marTop w:val="0"/>
      <w:marBottom w:val="0"/>
      <w:divBdr>
        <w:top w:val="none" w:sz="0" w:space="0" w:color="auto"/>
        <w:left w:val="none" w:sz="0" w:space="0" w:color="auto"/>
        <w:bottom w:val="none" w:sz="0" w:space="0" w:color="auto"/>
        <w:right w:val="none" w:sz="0" w:space="0" w:color="auto"/>
      </w:divBdr>
    </w:div>
    <w:div w:id="997617634">
      <w:bodyDiv w:val="1"/>
      <w:marLeft w:val="0"/>
      <w:marRight w:val="0"/>
      <w:marTop w:val="0"/>
      <w:marBottom w:val="0"/>
      <w:divBdr>
        <w:top w:val="none" w:sz="0" w:space="0" w:color="auto"/>
        <w:left w:val="none" w:sz="0" w:space="0" w:color="auto"/>
        <w:bottom w:val="none" w:sz="0" w:space="0" w:color="auto"/>
        <w:right w:val="none" w:sz="0" w:space="0" w:color="auto"/>
      </w:divBdr>
    </w:div>
    <w:div w:id="1016078989">
      <w:bodyDiv w:val="1"/>
      <w:marLeft w:val="0"/>
      <w:marRight w:val="0"/>
      <w:marTop w:val="0"/>
      <w:marBottom w:val="0"/>
      <w:divBdr>
        <w:top w:val="none" w:sz="0" w:space="0" w:color="auto"/>
        <w:left w:val="none" w:sz="0" w:space="0" w:color="auto"/>
        <w:bottom w:val="none" w:sz="0" w:space="0" w:color="auto"/>
        <w:right w:val="none" w:sz="0" w:space="0" w:color="auto"/>
      </w:divBdr>
      <w:divsChild>
        <w:div w:id="1078089273">
          <w:marLeft w:val="432"/>
          <w:marRight w:val="0"/>
          <w:marTop w:val="120"/>
          <w:marBottom w:val="0"/>
          <w:divBdr>
            <w:top w:val="none" w:sz="0" w:space="0" w:color="auto"/>
            <w:left w:val="none" w:sz="0" w:space="0" w:color="auto"/>
            <w:bottom w:val="none" w:sz="0" w:space="0" w:color="auto"/>
            <w:right w:val="none" w:sz="0" w:space="0" w:color="auto"/>
          </w:divBdr>
        </w:div>
        <w:div w:id="1742677136">
          <w:marLeft w:val="432"/>
          <w:marRight w:val="0"/>
          <w:marTop w:val="120"/>
          <w:marBottom w:val="0"/>
          <w:divBdr>
            <w:top w:val="none" w:sz="0" w:space="0" w:color="auto"/>
            <w:left w:val="none" w:sz="0" w:space="0" w:color="auto"/>
            <w:bottom w:val="none" w:sz="0" w:space="0" w:color="auto"/>
            <w:right w:val="none" w:sz="0" w:space="0" w:color="auto"/>
          </w:divBdr>
        </w:div>
      </w:divsChild>
    </w:div>
    <w:div w:id="1018501620">
      <w:bodyDiv w:val="1"/>
      <w:marLeft w:val="0"/>
      <w:marRight w:val="0"/>
      <w:marTop w:val="0"/>
      <w:marBottom w:val="0"/>
      <w:divBdr>
        <w:top w:val="none" w:sz="0" w:space="0" w:color="auto"/>
        <w:left w:val="none" w:sz="0" w:space="0" w:color="auto"/>
        <w:bottom w:val="none" w:sz="0" w:space="0" w:color="auto"/>
        <w:right w:val="none" w:sz="0" w:space="0" w:color="auto"/>
      </w:divBdr>
    </w:div>
    <w:div w:id="1071848667">
      <w:bodyDiv w:val="1"/>
      <w:marLeft w:val="0"/>
      <w:marRight w:val="0"/>
      <w:marTop w:val="0"/>
      <w:marBottom w:val="0"/>
      <w:divBdr>
        <w:top w:val="none" w:sz="0" w:space="0" w:color="auto"/>
        <w:left w:val="none" w:sz="0" w:space="0" w:color="auto"/>
        <w:bottom w:val="none" w:sz="0" w:space="0" w:color="auto"/>
        <w:right w:val="none" w:sz="0" w:space="0" w:color="auto"/>
      </w:divBdr>
    </w:div>
    <w:div w:id="1128665197">
      <w:bodyDiv w:val="1"/>
      <w:marLeft w:val="0"/>
      <w:marRight w:val="0"/>
      <w:marTop w:val="0"/>
      <w:marBottom w:val="0"/>
      <w:divBdr>
        <w:top w:val="none" w:sz="0" w:space="0" w:color="auto"/>
        <w:left w:val="none" w:sz="0" w:space="0" w:color="auto"/>
        <w:bottom w:val="none" w:sz="0" w:space="0" w:color="auto"/>
        <w:right w:val="none" w:sz="0" w:space="0" w:color="auto"/>
      </w:divBdr>
    </w:div>
    <w:div w:id="1173227438">
      <w:bodyDiv w:val="1"/>
      <w:marLeft w:val="0"/>
      <w:marRight w:val="0"/>
      <w:marTop w:val="0"/>
      <w:marBottom w:val="0"/>
      <w:divBdr>
        <w:top w:val="none" w:sz="0" w:space="0" w:color="auto"/>
        <w:left w:val="none" w:sz="0" w:space="0" w:color="auto"/>
        <w:bottom w:val="none" w:sz="0" w:space="0" w:color="auto"/>
        <w:right w:val="none" w:sz="0" w:space="0" w:color="auto"/>
      </w:divBdr>
    </w:div>
    <w:div w:id="1217088227">
      <w:bodyDiv w:val="1"/>
      <w:marLeft w:val="0"/>
      <w:marRight w:val="0"/>
      <w:marTop w:val="0"/>
      <w:marBottom w:val="0"/>
      <w:divBdr>
        <w:top w:val="none" w:sz="0" w:space="0" w:color="auto"/>
        <w:left w:val="none" w:sz="0" w:space="0" w:color="auto"/>
        <w:bottom w:val="none" w:sz="0" w:space="0" w:color="auto"/>
        <w:right w:val="none" w:sz="0" w:space="0" w:color="auto"/>
      </w:divBdr>
    </w:div>
    <w:div w:id="1331913115">
      <w:bodyDiv w:val="1"/>
      <w:marLeft w:val="0"/>
      <w:marRight w:val="0"/>
      <w:marTop w:val="0"/>
      <w:marBottom w:val="0"/>
      <w:divBdr>
        <w:top w:val="none" w:sz="0" w:space="0" w:color="auto"/>
        <w:left w:val="none" w:sz="0" w:space="0" w:color="auto"/>
        <w:bottom w:val="none" w:sz="0" w:space="0" w:color="auto"/>
        <w:right w:val="none" w:sz="0" w:space="0" w:color="auto"/>
      </w:divBdr>
      <w:divsChild>
        <w:div w:id="419644744">
          <w:marLeft w:val="432"/>
          <w:marRight w:val="0"/>
          <w:marTop w:val="120"/>
          <w:marBottom w:val="0"/>
          <w:divBdr>
            <w:top w:val="none" w:sz="0" w:space="0" w:color="auto"/>
            <w:left w:val="none" w:sz="0" w:space="0" w:color="auto"/>
            <w:bottom w:val="none" w:sz="0" w:space="0" w:color="auto"/>
            <w:right w:val="none" w:sz="0" w:space="0" w:color="auto"/>
          </w:divBdr>
        </w:div>
        <w:div w:id="170023645">
          <w:marLeft w:val="432"/>
          <w:marRight w:val="0"/>
          <w:marTop w:val="120"/>
          <w:marBottom w:val="0"/>
          <w:divBdr>
            <w:top w:val="none" w:sz="0" w:space="0" w:color="auto"/>
            <w:left w:val="none" w:sz="0" w:space="0" w:color="auto"/>
            <w:bottom w:val="none" w:sz="0" w:space="0" w:color="auto"/>
            <w:right w:val="none" w:sz="0" w:space="0" w:color="auto"/>
          </w:divBdr>
        </w:div>
        <w:div w:id="1681737625">
          <w:marLeft w:val="432"/>
          <w:marRight w:val="0"/>
          <w:marTop w:val="120"/>
          <w:marBottom w:val="0"/>
          <w:divBdr>
            <w:top w:val="none" w:sz="0" w:space="0" w:color="auto"/>
            <w:left w:val="none" w:sz="0" w:space="0" w:color="auto"/>
            <w:bottom w:val="none" w:sz="0" w:space="0" w:color="auto"/>
            <w:right w:val="none" w:sz="0" w:space="0" w:color="auto"/>
          </w:divBdr>
        </w:div>
      </w:divsChild>
    </w:div>
    <w:div w:id="1356805907">
      <w:bodyDiv w:val="1"/>
      <w:marLeft w:val="0"/>
      <w:marRight w:val="0"/>
      <w:marTop w:val="0"/>
      <w:marBottom w:val="0"/>
      <w:divBdr>
        <w:top w:val="none" w:sz="0" w:space="0" w:color="auto"/>
        <w:left w:val="none" w:sz="0" w:space="0" w:color="auto"/>
        <w:bottom w:val="none" w:sz="0" w:space="0" w:color="auto"/>
        <w:right w:val="none" w:sz="0" w:space="0" w:color="auto"/>
      </w:divBdr>
    </w:div>
    <w:div w:id="1356888678">
      <w:bodyDiv w:val="1"/>
      <w:marLeft w:val="0"/>
      <w:marRight w:val="0"/>
      <w:marTop w:val="0"/>
      <w:marBottom w:val="0"/>
      <w:divBdr>
        <w:top w:val="none" w:sz="0" w:space="0" w:color="auto"/>
        <w:left w:val="none" w:sz="0" w:space="0" w:color="auto"/>
        <w:bottom w:val="none" w:sz="0" w:space="0" w:color="auto"/>
        <w:right w:val="none" w:sz="0" w:space="0" w:color="auto"/>
      </w:divBdr>
    </w:div>
    <w:div w:id="1449466271">
      <w:bodyDiv w:val="1"/>
      <w:marLeft w:val="0"/>
      <w:marRight w:val="0"/>
      <w:marTop w:val="0"/>
      <w:marBottom w:val="0"/>
      <w:divBdr>
        <w:top w:val="none" w:sz="0" w:space="0" w:color="auto"/>
        <w:left w:val="none" w:sz="0" w:space="0" w:color="auto"/>
        <w:bottom w:val="none" w:sz="0" w:space="0" w:color="auto"/>
        <w:right w:val="none" w:sz="0" w:space="0" w:color="auto"/>
      </w:divBdr>
    </w:div>
    <w:div w:id="1497266237">
      <w:bodyDiv w:val="1"/>
      <w:marLeft w:val="0"/>
      <w:marRight w:val="0"/>
      <w:marTop w:val="0"/>
      <w:marBottom w:val="0"/>
      <w:divBdr>
        <w:top w:val="none" w:sz="0" w:space="0" w:color="auto"/>
        <w:left w:val="none" w:sz="0" w:space="0" w:color="auto"/>
        <w:bottom w:val="none" w:sz="0" w:space="0" w:color="auto"/>
        <w:right w:val="none" w:sz="0" w:space="0" w:color="auto"/>
      </w:divBdr>
    </w:div>
    <w:div w:id="1510215412">
      <w:bodyDiv w:val="1"/>
      <w:marLeft w:val="0"/>
      <w:marRight w:val="0"/>
      <w:marTop w:val="0"/>
      <w:marBottom w:val="0"/>
      <w:divBdr>
        <w:top w:val="none" w:sz="0" w:space="0" w:color="auto"/>
        <w:left w:val="none" w:sz="0" w:space="0" w:color="auto"/>
        <w:bottom w:val="none" w:sz="0" w:space="0" w:color="auto"/>
        <w:right w:val="none" w:sz="0" w:space="0" w:color="auto"/>
      </w:divBdr>
    </w:div>
    <w:div w:id="1530604675">
      <w:bodyDiv w:val="1"/>
      <w:marLeft w:val="0"/>
      <w:marRight w:val="0"/>
      <w:marTop w:val="0"/>
      <w:marBottom w:val="0"/>
      <w:divBdr>
        <w:top w:val="none" w:sz="0" w:space="0" w:color="auto"/>
        <w:left w:val="none" w:sz="0" w:space="0" w:color="auto"/>
        <w:bottom w:val="none" w:sz="0" w:space="0" w:color="auto"/>
        <w:right w:val="none" w:sz="0" w:space="0" w:color="auto"/>
      </w:divBdr>
      <w:divsChild>
        <w:div w:id="1231698843">
          <w:marLeft w:val="432"/>
          <w:marRight w:val="0"/>
          <w:marTop w:val="120"/>
          <w:marBottom w:val="0"/>
          <w:divBdr>
            <w:top w:val="none" w:sz="0" w:space="0" w:color="auto"/>
            <w:left w:val="none" w:sz="0" w:space="0" w:color="auto"/>
            <w:bottom w:val="none" w:sz="0" w:space="0" w:color="auto"/>
            <w:right w:val="none" w:sz="0" w:space="0" w:color="auto"/>
          </w:divBdr>
        </w:div>
        <w:div w:id="1360856607">
          <w:marLeft w:val="432"/>
          <w:marRight w:val="0"/>
          <w:marTop w:val="120"/>
          <w:marBottom w:val="0"/>
          <w:divBdr>
            <w:top w:val="none" w:sz="0" w:space="0" w:color="auto"/>
            <w:left w:val="none" w:sz="0" w:space="0" w:color="auto"/>
            <w:bottom w:val="none" w:sz="0" w:space="0" w:color="auto"/>
            <w:right w:val="none" w:sz="0" w:space="0" w:color="auto"/>
          </w:divBdr>
        </w:div>
        <w:div w:id="1238980184">
          <w:marLeft w:val="432"/>
          <w:marRight w:val="0"/>
          <w:marTop w:val="120"/>
          <w:marBottom w:val="0"/>
          <w:divBdr>
            <w:top w:val="none" w:sz="0" w:space="0" w:color="auto"/>
            <w:left w:val="none" w:sz="0" w:space="0" w:color="auto"/>
            <w:bottom w:val="none" w:sz="0" w:space="0" w:color="auto"/>
            <w:right w:val="none" w:sz="0" w:space="0" w:color="auto"/>
          </w:divBdr>
        </w:div>
        <w:div w:id="25103024">
          <w:marLeft w:val="432"/>
          <w:marRight w:val="0"/>
          <w:marTop w:val="120"/>
          <w:marBottom w:val="0"/>
          <w:divBdr>
            <w:top w:val="none" w:sz="0" w:space="0" w:color="auto"/>
            <w:left w:val="none" w:sz="0" w:space="0" w:color="auto"/>
            <w:bottom w:val="none" w:sz="0" w:space="0" w:color="auto"/>
            <w:right w:val="none" w:sz="0" w:space="0" w:color="auto"/>
          </w:divBdr>
        </w:div>
        <w:div w:id="105007909">
          <w:marLeft w:val="432"/>
          <w:marRight w:val="0"/>
          <w:marTop w:val="120"/>
          <w:marBottom w:val="0"/>
          <w:divBdr>
            <w:top w:val="none" w:sz="0" w:space="0" w:color="auto"/>
            <w:left w:val="none" w:sz="0" w:space="0" w:color="auto"/>
            <w:bottom w:val="none" w:sz="0" w:space="0" w:color="auto"/>
            <w:right w:val="none" w:sz="0" w:space="0" w:color="auto"/>
          </w:divBdr>
        </w:div>
        <w:div w:id="1457874189">
          <w:marLeft w:val="432"/>
          <w:marRight w:val="0"/>
          <w:marTop w:val="120"/>
          <w:marBottom w:val="0"/>
          <w:divBdr>
            <w:top w:val="none" w:sz="0" w:space="0" w:color="auto"/>
            <w:left w:val="none" w:sz="0" w:space="0" w:color="auto"/>
            <w:bottom w:val="none" w:sz="0" w:space="0" w:color="auto"/>
            <w:right w:val="none" w:sz="0" w:space="0" w:color="auto"/>
          </w:divBdr>
        </w:div>
        <w:div w:id="1422603888">
          <w:marLeft w:val="432"/>
          <w:marRight w:val="0"/>
          <w:marTop w:val="120"/>
          <w:marBottom w:val="0"/>
          <w:divBdr>
            <w:top w:val="none" w:sz="0" w:space="0" w:color="auto"/>
            <w:left w:val="none" w:sz="0" w:space="0" w:color="auto"/>
            <w:bottom w:val="none" w:sz="0" w:space="0" w:color="auto"/>
            <w:right w:val="none" w:sz="0" w:space="0" w:color="auto"/>
          </w:divBdr>
        </w:div>
        <w:div w:id="1992442290">
          <w:marLeft w:val="432"/>
          <w:marRight w:val="0"/>
          <w:marTop w:val="120"/>
          <w:marBottom w:val="0"/>
          <w:divBdr>
            <w:top w:val="none" w:sz="0" w:space="0" w:color="auto"/>
            <w:left w:val="none" w:sz="0" w:space="0" w:color="auto"/>
            <w:bottom w:val="none" w:sz="0" w:space="0" w:color="auto"/>
            <w:right w:val="none" w:sz="0" w:space="0" w:color="auto"/>
          </w:divBdr>
        </w:div>
        <w:div w:id="1817456997">
          <w:marLeft w:val="432"/>
          <w:marRight w:val="0"/>
          <w:marTop w:val="120"/>
          <w:marBottom w:val="0"/>
          <w:divBdr>
            <w:top w:val="none" w:sz="0" w:space="0" w:color="auto"/>
            <w:left w:val="none" w:sz="0" w:space="0" w:color="auto"/>
            <w:bottom w:val="none" w:sz="0" w:space="0" w:color="auto"/>
            <w:right w:val="none" w:sz="0" w:space="0" w:color="auto"/>
          </w:divBdr>
        </w:div>
        <w:div w:id="2067876580">
          <w:marLeft w:val="432"/>
          <w:marRight w:val="0"/>
          <w:marTop w:val="120"/>
          <w:marBottom w:val="0"/>
          <w:divBdr>
            <w:top w:val="none" w:sz="0" w:space="0" w:color="auto"/>
            <w:left w:val="none" w:sz="0" w:space="0" w:color="auto"/>
            <w:bottom w:val="none" w:sz="0" w:space="0" w:color="auto"/>
            <w:right w:val="none" w:sz="0" w:space="0" w:color="auto"/>
          </w:divBdr>
        </w:div>
        <w:div w:id="450056193">
          <w:marLeft w:val="432"/>
          <w:marRight w:val="0"/>
          <w:marTop w:val="120"/>
          <w:marBottom w:val="0"/>
          <w:divBdr>
            <w:top w:val="none" w:sz="0" w:space="0" w:color="auto"/>
            <w:left w:val="none" w:sz="0" w:space="0" w:color="auto"/>
            <w:bottom w:val="none" w:sz="0" w:space="0" w:color="auto"/>
            <w:right w:val="none" w:sz="0" w:space="0" w:color="auto"/>
          </w:divBdr>
        </w:div>
      </w:divsChild>
    </w:div>
    <w:div w:id="1607150946">
      <w:bodyDiv w:val="1"/>
      <w:marLeft w:val="0"/>
      <w:marRight w:val="0"/>
      <w:marTop w:val="0"/>
      <w:marBottom w:val="0"/>
      <w:divBdr>
        <w:top w:val="none" w:sz="0" w:space="0" w:color="auto"/>
        <w:left w:val="none" w:sz="0" w:space="0" w:color="auto"/>
        <w:bottom w:val="none" w:sz="0" w:space="0" w:color="auto"/>
        <w:right w:val="none" w:sz="0" w:space="0" w:color="auto"/>
      </w:divBdr>
    </w:div>
    <w:div w:id="1623489721">
      <w:bodyDiv w:val="1"/>
      <w:marLeft w:val="0"/>
      <w:marRight w:val="0"/>
      <w:marTop w:val="0"/>
      <w:marBottom w:val="0"/>
      <w:divBdr>
        <w:top w:val="none" w:sz="0" w:space="0" w:color="auto"/>
        <w:left w:val="none" w:sz="0" w:space="0" w:color="auto"/>
        <w:bottom w:val="none" w:sz="0" w:space="0" w:color="auto"/>
        <w:right w:val="none" w:sz="0" w:space="0" w:color="auto"/>
      </w:divBdr>
    </w:div>
    <w:div w:id="1646424026">
      <w:bodyDiv w:val="1"/>
      <w:marLeft w:val="0"/>
      <w:marRight w:val="0"/>
      <w:marTop w:val="0"/>
      <w:marBottom w:val="0"/>
      <w:divBdr>
        <w:top w:val="none" w:sz="0" w:space="0" w:color="auto"/>
        <w:left w:val="none" w:sz="0" w:space="0" w:color="auto"/>
        <w:bottom w:val="none" w:sz="0" w:space="0" w:color="auto"/>
        <w:right w:val="none" w:sz="0" w:space="0" w:color="auto"/>
      </w:divBdr>
    </w:div>
    <w:div w:id="1665864059">
      <w:bodyDiv w:val="1"/>
      <w:marLeft w:val="0"/>
      <w:marRight w:val="0"/>
      <w:marTop w:val="0"/>
      <w:marBottom w:val="0"/>
      <w:divBdr>
        <w:top w:val="none" w:sz="0" w:space="0" w:color="auto"/>
        <w:left w:val="none" w:sz="0" w:space="0" w:color="auto"/>
        <w:bottom w:val="none" w:sz="0" w:space="0" w:color="auto"/>
        <w:right w:val="none" w:sz="0" w:space="0" w:color="auto"/>
      </w:divBdr>
    </w:div>
    <w:div w:id="1699239293">
      <w:bodyDiv w:val="1"/>
      <w:marLeft w:val="0"/>
      <w:marRight w:val="0"/>
      <w:marTop w:val="0"/>
      <w:marBottom w:val="0"/>
      <w:divBdr>
        <w:top w:val="none" w:sz="0" w:space="0" w:color="auto"/>
        <w:left w:val="none" w:sz="0" w:space="0" w:color="auto"/>
        <w:bottom w:val="none" w:sz="0" w:space="0" w:color="auto"/>
        <w:right w:val="none" w:sz="0" w:space="0" w:color="auto"/>
      </w:divBdr>
    </w:div>
    <w:div w:id="1839465743">
      <w:bodyDiv w:val="1"/>
      <w:marLeft w:val="0"/>
      <w:marRight w:val="0"/>
      <w:marTop w:val="0"/>
      <w:marBottom w:val="0"/>
      <w:divBdr>
        <w:top w:val="none" w:sz="0" w:space="0" w:color="auto"/>
        <w:left w:val="none" w:sz="0" w:space="0" w:color="auto"/>
        <w:bottom w:val="none" w:sz="0" w:space="0" w:color="auto"/>
        <w:right w:val="none" w:sz="0" w:space="0" w:color="auto"/>
      </w:divBdr>
    </w:div>
    <w:div w:id="1897810392">
      <w:bodyDiv w:val="1"/>
      <w:marLeft w:val="0"/>
      <w:marRight w:val="0"/>
      <w:marTop w:val="0"/>
      <w:marBottom w:val="0"/>
      <w:divBdr>
        <w:top w:val="none" w:sz="0" w:space="0" w:color="auto"/>
        <w:left w:val="none" w:sz="0" w:space="0" w:color="auto"/>
        <w:bottom w:val="none" w:sz="0" w:space="0" w:color="auto"/>
        <w:right w:val="none" w:sz="0" w:space="0" w:color="auto"/>
      </w:divBdr>
      <w:divsChild>
        <w:div w:id="135530519">
          <w:marLeft w:val="547"/>
          <w:marRight w:val="0"/>
          <w:marTop w:val="134"/>
          <w:marBottom w:val="0"/>
          <w:divBdr>
            <w:top w:val="none" w:sz="0" w:space="0" w:color="auto"/>
            <w:left w:val="none" w:sz="0" w:space="0" w:color="auto"/>
            <w:bottom w:val="none" w:sz="0" w:space="0" w:color="auto"/>
            <w:right w:val="none" w:sz="0" w:space="0" w:color="auto"/>
          </w:divBdr>
        </w:div>
      </w:divsChild>
    </w:div>
    <w:div w:id="1949584430">
      <w:bodyDiv w:val="1"/>
      <w:marLeft w:val="0"/>
      <w:marRight w:val="0"/>
      <w:marTop w:val="0"/>
      <w:marBottom w:val="0"/>
      <w:divBdr>
        <w:top w:val="none" w:sz="0" w:space="0" w:color="auto"/>
        <w:left w:val="none" w:sz="0" w:space="0" w:color="auto"/>
        <w:bottom w:val="none" w:sz="0" w:space="0" w:color="auto"/>
        <w:right w:val="none" w:sz="0" w:space="0" w:color="auto"/>
      </w:divBdr>
    </w:div>
    <w:div w:id="2027713050">
      <w:bodyDiv w:val="1"/>
      <w:marLeft w:val="0"/>
      <w:marRight w:val="0"/>
      <w:marTop w:val="0"/>
      <w:marBottom w:val="0"/>
      <w:divBdr>
        <w:top w:val="none" w:sz="0" w:space="0" w:color="auto"/>
        <w:left w:val="none" w:sz="0" w:space="0" w:color="auto"/>
        <w:bottom w:val="none" w:sz="0" w:space="0" w:color="auto"/>
        <w:right w:val="none" w:sz="0" w:space="0" w:color="auto"/>
      </w:divBdr>
    </w:div>
    <w:div w:id="2033992960">
      <w:bodyDiv w:val="1"/>
      <w:marLeft w:val="0"/>
      <w:marRight w:val="0"/>
      <w:marTop w:val="0"/>
      <w:marBottom w:val="0"/>
      <w:divBdr>
        <w:top w:val="none" w:sz="0" w:space="0" w:color="auto"/>
        <w:left w:val="none" w:sz="0" w:space="0" w:color="auto"/>
        <w:bottom w:val="none" w:sz="0" w:space="0" w:color="auto"/>
        <w:right w:val="none" w:sz="0" w:space="0" w:color="auto"/>
      </w:divBdr>
    </w:div>
    <w:div w:id="213313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449A7-F68D-4CC7-A580-ACBC35702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1795</TotalTime>
  <Pages>1</Pages>
  <Words>28375</Words>
  <Characters>161742</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189738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user-14</cp:lastModifiedBy>
  <cp:revision>262</cp:revision>
  <cp:lastPrinted>2017-09-04T09:06:00Z</cp:lastPrinted>
  <dcterms:created xsi:type="dcterms:W3CDTF">2016-06-21T13:56:00Z</dcterms:created>
  <dcterms:modified xsi:type="dcterms:W3CDTF">2017-09-04T09:28:00Z</dcterms:modified>
</cp:coreProperties>
</file>